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8" w:rsidRPr="00390DC0" w:rsidRDefault="001E0570" w:rsidP="00060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  <w:r w:rsidR="00484339">
        <w:rPr>
          <w:rFonts w:ascii="Arial" w:hAnsi="Arial" w:cs="Arial"/>
          <w:b/>
          <w:sz w:val="32"/>
          <w:szCs w:val="32"/>
        </w:rPr>
        <w:t>С</w:t>
      </w:r>
      <w:r w:rsidR="00060128" w:rsidRPr="00390DC0">
        <w:rPr>
          <w:rFonts w:ascii="Arial" w:hAnsi="Arial" w:cs="Arial"/>
          <w:b/>
          <w:sz w:val="32"/>
          <w:szCs w:val="32"/>
        </w:rPr>
        <w:t>ОБРАНИЕ ДЕПУТАТОВ</w:t>
      </w:r>
    </w:p>
    <w:p w:rsidR="00060128" w:rsidRPr="00390DC0" w:rsidRDefault="00060128" w:rsidP="000601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0DC0">
        <w:rPr>
          <w:rFonts w:ascii="Arial" w:hAnsi="Arial" w:cs="Arial"/>
          <w:b/>
          <w:bCs/>
          <w:sz w:val="32"/>
          <w:szCs w:val="32"/>
        </w:rPr>
        <w:t>ПАНИНСКОГО СЕЛЬСОВЕТА</w:t>
      </w:r>
    </w:p>
    <w:p w:rsidR="00060128" w:rsidRPr="00390DC0" w:rsidRDefault="00060128" w:rsidP="000601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0DC0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060128" w:rsidRPr="00390DC0" w:rsidRDefault="00060128" w:rsidP="000601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0DC0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060128" w:rsidRPr="00390DC0" w:rsidRDefault="00060128" w:rsidP="0006012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60128" w:rsidRPr="00390DC0" w:rsidRDefault="00060128" w:rsidP="00060128">
      <w:pPr>
        <w:pStyle w:val="ConsTitle"/>
        <w:widowControl/>
        <w:ind w:right="0"/>
        <w:jc w:val="center"/>
        <w:rPr>
          <w:sz w:val="32"/>
          <w:szCs w:val="32"/>
        </w:rPr>
      </w:pPr>
      <w:r w:rsidRPr="00390DC0">
        <w:rPr>
          <w:sz w:val="32"/>
          <w:szCs w:val="32"/>
        </w:rPr>
        <w:t>РЕШЕНИЕ</w:t>
      </w:r>
    </w:p>
    <w:p w:rsidR="00060128" w:rsidRPr="00390DC0" w:rsidRDefault="00060128" w:rsidP="00060128">
      <w:pPr>
        <w:pStyle w:val="ConsTitle"/>
        <w:widowControl/>
        <w:ind w:right="0"/>
        <w:jc w:val="center"/>
        <w:rPr>
          <w:sz w:val="32"/>
          <w:szCs w:val="32"/>
        </w:rPr>
      </w:pPr>
      <w:r w:rsidRPr="00390DC0">
        <w:rPr>
          <w:sz w:val="32"/>
          <w:szCs w:val="32"/>
        </w:rPr>
        <w:t>от года №</w:t>
      </w:r>
      <w:r w:rsidR="00301F6E">
        <w:rPr>
          <w:sz w:val="32"/>
          <w:szCs w:val="32"/>
        </w:rPr>
        <w:t>17/60</w:t>
      </w:r>
    </w:p>
    <w:p w:rsidR="0048199A" w:rsidRPr="00390DC0" w:rsidRDefault="0048199A" w:rsidP="0048199A">
      <w:pPr>
        <w:pStyle w:val="ConsTitle"/>
        <w:widowControl/>
        <w:ind w:right="0"/>
        <w:rPr>
          <w:sz w:val="24"/>
          <w:szCs w:val="24"/>
        </w:rPr>
      </w:pPr>
    </w:p>
    <w:p w:rsidR="0048199A" w:rsidRPr="00390DC0" w:rsidRDefault="00301F6E" w:rsidP="00301F6E">
      <w:pPr>
        <w:pStyle w:val="Heading"/>
        <w:jc w:val="center"/>
        <w:rPr>
          <w:b w:val="0"/>
          <w:bCs w:val="0"/>
          <w:color w:val="000000"/>
          <w:sz w:val="28"/>
        </w:rPr>
      </w:pPr>
      <w:r w:rsidRPr="00301F6E">
        <w:rPr>
          <w:bCs w:val="0"/>
          <w:sz w:val="32"/>
          <w:szCs w:val="32"/>
        </w:rPr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</w:t>
      </w:r>
    </w:p>
    <w:p w:rsidR="0048199A" w:rsidRPr="00390DC0" w:rsidRDefault="0048199A" w:rsidP="0048199A">
      <w:pPr>
        <w:jc w:val="right"/>
        <w:rPr>
          <w:rFonts w:ascii="Arial" w:hAnsi="Arial" w:cs="Arial"/>
          <w:color w:val="000000"/>
        </w:rPr>
      </w:pP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Собрание депутатов </w:t>
      </w:r>
      <w:r w:rsidR="00D54EB6">
        <w:rPr>
          <w:rFonts w:ascii="Arial" w:hAnsi="Arial" w:cs="Arial"/>
        </w:rPr>
        <w:t>Панинского</w:t>
      </w:r>
      <w:r w:rsidRPr="00301F6E">
        <w:rPr>
          <w:rFonts w:ascii="Arial" w:hAnsi="Arial" w:cs="Arial"/>
        </w:rPr>
        <w:t xml:space="preserve"> сельсовета Медвенского района Курской области РЕШИЛО: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 xml:space="preserve">2. Признать утратившим силу решение Собрания депутатов </w:t>
      </w:r>
      <w:r w:rsidR="00D54EB6">
        <w:rPr>
          <w:rFonts w:ascii="Arial" w:hAnsi="Arial" w:cs="Arial"/>
        </w:rPr>
        <w:t>Панинского</w:t>
      </w:r>
      <w:r w:rsidRPr="00301F6E">
        <w:rPr>
          <w:rFonts w:ascii="Arial" w:hAnsi="Arial" w:cs="Arial"/>
        </w:rPr>
        <w:t xml:space="preserve"> сельсовета Медвенского района от 29.11.2021 № </w:t>
      </w:r>
      <w:r w:rsidR="00D54EB6">
        <w:rPr>
          <w:rFonts w:ascii="Arial" w:hAnsi="Arial" w:cs="Arial"/>
        </w:rPr>
        <w:t>59/267</w:t>
      </w:r>
      <w:r w:rsidRPr="00301F6E">
        <w:rPr>
          <w:rFonts w:ascii="Arial" w:hAnsi="Arial" w:cs="Arial"/>
        </w:rPr>
        <w:t xml:space="preserve">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r w:rsidR="00D54EB6">
        <w:rPr>
          <w:rFonts w:ascii="Arial" w:hAnsi="Arial" w:cs="Arial"/>
        </w:rPr>
        <w:t>Панинский</w:t>
      </w:r>
      <w:r w:rsidRPr="00301F6E">
        <w:rPr>
          <w:rFonts w:ascii="Arial" w:hAnsi="Arial" w:cs="Arial"/>
        </w:rPr>
        <w:t xml:space="preserve"> сельсовет» Медвенского района Курской области».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3.Настоящее решение разместить на официальном сайте муниципального образования «</w:t>
      </w:r>
      <w:r w:rsidR="00D54EB6">
        <w:rPr>
          <w:rFonts w:ascii="Arial" w:hAnsi="Arial" w:cs="Arial"/>
        </w:rPr>
        <w:t>Панинский</w:t>
      </w:r>
      <w:r w:rsidRPr="00301F6E">
        <w:rPr>
          <w:rFonts w:ascii="Arial" w:hAnsi="Arial" w:cs="Arial"/>
        </w:rPr>
        <w:t xml:space="preserve"> сельсовет» Медвенского района Курской области в сети «Интернет».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4. Настоящее решение вступает в силу со дня его официального опубликования (обнародования).</w:t>
      </w:r>
    </w:p>
    <w:p w:rsidR="00301F6E" w:rsidRPr="00301F6E" w:rsidRDefault="00301F6E" w:rsidP="00D54EB6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301F6E" w:rsidRPr="00301F6E" w:rsidRDefault="00301F6E" w:rsidP="00301F6E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301F6E" w:rsidRPr="00572C6B" w:rsidRDefault="00301F6E" w:rsidP="00301F6E">
      <w:pPr>
        <w:pStyle w:val="aff0"/>
        <w:rPr>
          <w:rFonts w:ascii="Arial" w:hAnsi="Arial" w:cs="Arial"/>
        </w:rPr>
      </w:pPr>
      <w:r w:rsidRPr="00572C6B">
        <w:rPr>
          <w:rFonts w:ascii="Arial" w:hAnsi="Arial" w:cs="Arial"/>
        </w:rPr>
        <w:t>Председатель Собрания депутатов</w:t>
      </w:r>
    </w:p>
    <w:p w:rsidR="00301F6E" w:rsidRPr="00572C6B" w:rsidRDefault="00301F6E" w:rsidP="00301F6E">
      <w:pPr>
        <w:pStyle w:val="aff0"/>
        <w:rPr>
          <w:rFonts w:ascii="Arial" w:hAnsi="Arial" w:cs="Arial"/>
        </w:rPr>
      </w:pPr>
      <w:r w:rsidRPr="00572C6B">
        <w:rPr>
          <w:rFonts w:ascii="Arial" w:hAnsi="Arial" w:cs="Arial"/>
        </w:rPr>
        <w:t xml:space="preserve">Панинского сельсовета                                                                    </w:t>
      </w:r>
      <w:r>
        <w:rPr>
          <w:rFonts w:ascii="Arial" w:hAnsi="Arial" w:cs="Arial"/>
        </w:rPr>
        <w:t>Е.Л. Парахина</w:t>
      </w:r>
    </w:p>
    <w:p w:rsidR="00301F6E" w:rsidRPr="00572C6B" w:rsidRDefault="00301F6E" w:rsidP="00301F6E">
      <w:pPr>
        <w:pStyle w:val="aff0"/>
        <w:rPr>
          <w:rFonts w:ascii="Arial" w:hAnsi="Arial" w:cs="Arial"/>
        </w:rPr>
      </w:pPr>
    </w:p>
    <w:p w:rsidR="00301F6E" w:rsidRPr="00572C6B" w:rsidRDefault="00301F6E" w:rsidP="00301F6E">
      <w:pPr>
        <w:pStyle w:val="aff0"/>
        <w:rPr>
          <w:rFonts w:ascii="Arial" w:hAnsi="Arial" w:cs="Arial"/>
        </w:rPr>
      </w:pPr>
      <w:r w:rsidRPr="00572C6B">
        <w:rPr>
          <w:rFonts w:ascii="Arial" w:hAnsi="Arial" w:cs="Arial"/>
        </w:rPr>
        <w:t>Глава Панинского сельсовета</w:t>
      </w:r>
    </w:p>
    <w:p w:rsidR="00301F6E" w:rsidRPr="00C14214" w:rsidRDefault="00301F6E" w:rsidP="00301F6E">
      <w:pPr>
        <w:pStyle w:val="aff0"/>
        <w:jc w:val="both"/>
        <w:rPr>
          <w:rFonts w:ascii="Arial" w:hAnsi="Arial" w:cs="Arial"/>
        </w:rPr>
      </w:pPr>
      <w:r w:rsidRPr="00C14214">
        <w:rPr>
          <w:rFonts w:ascii="Arial" w:hAnsi="Arial" w:cs="Arial"/>
        </w:rPr>
        <w:t xml:space="preserve">Медвенского района                                                  </w:t>
      </w:r>
      <w:r>
        <w:rPr>
          <w:rFonts w:ascii="Arial" w:hAnsi="Arial" w:cs="Arial"/>
        </w:rPr>
        <w:t xml:space="preserve">                     Е.Н. Мерцалова</w:t>
      </w:r>
    </w:p>
    <w:p w:rsidR="00301F6E" w:rsidRDefault="00301F6E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54EB6" w:rsidRDefault="00D54EB6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54EB6" w:rsidRDefault="00D54EB6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54EB6" w:rsidRDefault="00D54EB6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54EB6" w:rsidRDefault="00D54EB6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54EB6" w:rsidRDefault="00D54EB6" w:rsidP="00301F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301F6E" w:rsidRPr="00301F6E" w:rsidRDefault="00301F6E" w:rsidP="00301F6E">
      <w:pPr>
        <w:shd w:val="clear" w:color="auto" w:fill="EEEEEE"/>
        <w:suppressAutoHyphens w:val="0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lastRenderedPageBreak/>
        <w:t>Приложение</w:t>
      </w:r>
    </w:p>
    <w:p w:rsidR="00301F6E" w:rsidRPr="00301F6E" w:rsidRDefault="00301F6E" w:rsidP="00301F6E">
      <w:pPr>
        <w:shd w:val="clear" w:color="auto" w:fill="EEEEEE"/>
        <w:suppressAutoHyphens w:val="0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к решению Собрания депутатов</w:t>
      </w:r>
    </w:p>
    <w:p w:rsidR="00301F6E" w:rsidRPr="00301F6E" w:rsidRDefault="00D54EB6" w:rsidP="00301F6E">
      <w:pPr>
        <w:shd w:val="clear" w:color="auto" w:fill="EEEEEE"/>
        <w:suppressAutoHyphens w:val="0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>Панинского</w:t>
      </w:r>
      <w:r w:rsidR="00301F6E" w:rsidRPr="00301F6E">
        <w:rPr>
          <w:rFonts w:ascii="Tahoma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301F6E" w:rsidRPr="00301F6E" w:rsidRDefault="00301F6E" w:rsidP="00301F6E">
      <w:pPr>
        <w:shd w:val="clear" w:color="auto" w:fill="EEEEEE"/>
        <w:suppressAutoHyphens w:val="0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Медвенского района</w:t>
      </w:r>
    </w:p>
    <w:p w:rsidR="00301F6E" w:rsidRPr="00301F6E" w:rsidRDefault="00301F6E" w:rsidP="00301F6E">
      <w:pPr>
        <w:shd w:val="clear" w:color="auto" w:fill="EEEEEE"/>
        <w:suppressAutoHyphens w:val="0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 xml:space="preserve">от </w:t>
      </w:r>
      <w:r w:rsidR="00D54EB6">
        <w:rPr>
          <w:rFonts w:ascii="Tahoma" w:hAnsi="Tahoma" w:cs="Tahoma"/>
          <w:color w:val="000000"/>
          <w:sz w:val="18"/>
          <w:szCs w:val="18"/>
          <w:lang w:eastAsia="ru-RU"/>
        </w:rPr>
        <w:t>18</w:t>
      </w: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.12.2023 №17/</w:t>
      </w:r>
      <w:r w:rsidR="00D54EB6">
        <w:rPr>
          <w:rFonts w:ascii="Tahoma" w:hAnsi="Tahoma" w:cs="Tahoma"/>
          <w:color w:val="000000"/>
          <w:sz w:val="18"/>
          <w:szCs w:val="18"/>
          <w:lang w:eastAsia="ru-RU"/>
        </w:rPr>
        <w:t>60</w:t>
      </w:r>
    </w:p>
    <w:p w:rsidR="00301F6E" w:rsidRPr="00301F6E" w:rsidRDefault="00301F6E" w:rsidP="00301F6E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301F6E" w:rsidRPr="00301F6E" w:rsidRDefault="00301F6E" w:rsidP="00301F6E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301F6E" w:rsidRPr="00301F6E" w:rsidRDefault="00301F6E" w:rsidP="00301F6E">
      <w:pPr>
        <w:shd w:val="clear" w:color="auto" w:fill="EEEEEE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01F6E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301F6E" w:rsidRPr="00301F6E" w:rsidRDefault="00301F6E" w:rsidP="00E46D75">
      <w:pPr>
        <w:pStyle w:val="aff0"/>
        <w:jc w:val="both"/>
        <w:rPr>
          <w:rFonts w:ascii="Arial" w:hAnsi="Arial" w:cs="Arial"/>
          <w:b/>
        </w:rPr>
      </w:pPr>
      <w:r w:rsidRPr="00D54EB6">
        <w:rPr>
          <w:rFonts w:ascii="Arial" w:hAnsi="Arial" w:cs="Arial"/>
          <w:b/>
        </w:rPr>
        <w:t>Перечень индикаторов риска</w:t>
      </w:r>
      <w:r w:rsidR="00E46D75">
        <w:rPr>
          <w:rFonts w:ascii="Arial" w:hAnsi="Arial" w:cs="Arial"/>
          <w:b/>
        </w:rPr>
        <w:t xml:space="preserve"> </w:t>
      </w:r>
      <w:r w:rsidRPr="00D54EB6">
        <w:rPr>
          <w:rFonts w:ascii="Arial" w:hAnsi="Arial" w:cs="Arial"/>
          <w:b/>
        </w:rPr>
        <w:t>нарушения обязательных требований, используемых при осуществлении</w:t>
      </w:r>
      <w:r w:rsidR="00E46D75">
        <w:rPr>
          <w:rFonts w:ascii="Arial" w:hAnsi="Arial" w:cs="Arial"/>
          <w:b/>
        </w:rPr>
        <w:t xml:space="preserve"> </w:t>
      </w:r>
      <w:r w:rsidRPr="00D54EB6">
        <w:rPr>
          <w:rFonts w:ascii="Arial" w:hAnsi="Arial" w:cs="Arial"/>
          <w:b/>
        </w:rPr>
        <w:t>муниципального контроля в сфере благоустройства</w:t>
      </w:r>
    </w:p>
    <w:p w:rsidR="00301F6E" w:rsidRPr="00301F6E" w:rsidRDefault="00301F6E" w:rsidP="00D54EB6">
      <w:pPr>
        <w:pStyle w:val="aff0"/>
        <w:rPr>
          <w:rFonts w:ascii="Arial" w:hAnsi="Arial" w:cs="Arial"/>
        </w:rPr>
      </w:pPr>
      <w:r w:rsidRPr="00D54EB6">
        <w:rPr>
          <w:rFonts w:ascii="Arial" w:hAnsi="Arial" w:cs="Arial"/>
        </w:rPr>
        <w:t> 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1. Отсутствие в органе местного самоуправления сведений 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строительства по истечении срока действия разрешения о строительстве (реконструкции), о консервации объекта капитального строительства (в случае прекращения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301F6E" w:rsidRPr="00301F6E" w:rsidRDefault="00301F6E" w:rsidP="00D54EB6">
      <w:pPr>
        <w:pStyle w:val="aff0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2. Отсутствие в органе местного самоуправления сведений 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D54EB6">
        <w:rPr>
          <w:rFonts w:ascii="Arial" w:hAnsi="Arial" w:cs="Arial"/>
        </w:rPr>
        <w:t> </w:t>
      </w:r>
      <w:r w:rsidRPr="00301F6E">
        <w:rPr>
          <w:rFonts w:ascii="Arial" w:hAnsi="Arial" w:cs="Arial"/>
        </w:rPr>
        <w:t>сооружений, благоустройства, проекты благоустройства и пр.) при наличии сведений о строительстве (реконструкции), переустройстве, перепланировке зданий, строений, сооружений</w:t>
      </w:r>
      <w:r w:rsidRPr="00D54EB6">
        <w:rPr>
          <w:rFonts w:ascii="Arial" w:hAnsi="Arial" w:cs="Arial"/>
        </w:rPr>
        <w:t> </w:t>
      </w:r>
      <w:r w:rsidRPr="00301F6E">
        <w:rPr>
          <w:rFonts w:ascii="Arial" w:hAnsi="Arial" w:cs="Arial"/>
        </w:rPr>
        <w:t>и иных объектов.</w:t>
      </w:r>
    </w:p>
    <w:p w:rsidR="00301F6E" w:rsidRPr="00D54EB6" w:rsidRDefault="00301F6E" w:rsidP="00D54EB6">
      <w:pPr>
        <w:pStyle w:val="aff0"/>
        <w:jc w:val="both"/>
        <w:rPr>
          <w:rFonts w:ascii="Arial" w:hAnsi="Arial" w:cs="Arial"/>
        </w:rPr>
      </w:pPr>
    </w:p>
    <w:sectPr w:rsidR="00301F6E" w:rsidRPr="00D54EB6" w:rsidSect="00D54EB6">
      <w:pgSz w:w="11906" w:h="16838"/>
      <w:pgMar w:top="1247" w:right="1134" w:bottom="15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E3" w:rsidRDefault="001F35E3" w:rsidP="00FD445C">
      <w:r>
        <w:separator/>
      </w:r>
    </w:p>
  </w:endnote>
  <w:endnote w:type="continuationSeparator" w:id="1">
    <w:p w:rsidR="001F35E3" w:rsidRDefault="001F35E3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E3" w:rsidRDefault="001F35E3" w:rsidP="00FD445C">
      <w:r>
        <w:separator/>
      </w:r>
    </w:p>
  </w:footnote>
  <w:footnote w:type="continuationSeparator" w:id="1">
    <w:p w:rsidR="001F35E3" w:rsidRDefault="001F35E3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978DA"/>
    <w:multiLevelType w:val="multilevel"/>
    <w:tmpl w:val="335C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3"/>
  </w:num>
  <w:num w:numId="20">
    <w:abstractNumId w:val="12"/>
  </w:num>
  <w:num w:numId="21">
    <w:abstractNumId w:val="17"/>
  </w:num>
  <w:num w:numId="22">
    <w:abstractNumId w:val="14"/>
  </w:num>
  <w:num w:numId="23">
    <w:abstractNumId w:val="19"/>
  </w:num>
  <w:num w:numId="24">
    <w:abstractNumId w:val="26"/>
  </w:num>
  <w:num w:numId="25">
    <w:abstractNumId w:val="13"/>
  </w:num>
  <w:num w:numId="26">
    <w:abstractNumId w:val="27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0069"/>
    <w:rsid w:val="00004520"/>
    <w:rsid w:val="00004BED"/>
    <w:rsid w:val="00012E26"/>
    <w:rsid w:val="00012FB7"/>
    <w:rsid w:val="0001639F"/>
    <w:rsid w:val="00020039"/>
    <w:rsid w:val="0002153E"/>
    <w:rsid w:val="00022F64"/>
    <w:rsid w:val="00024298"/>
    <w:rsid w:val="0002723C"/>
    <w:rsid w:val="00027D28"/>
    <w:rsid w:val="0003168A"/>
    <w:rsid w:val="0003179D"/>
    <w:rsid w:val="00031C77"/>
    <w:rsid w:val="00043192"/>
    <w:rsid w:val="000467F2"/>
    <w:rsid w:val="0005041A"/>
    <w:rsid w:val="00050EE0"/>
    <w:rsid w:val="00052221"/>
    <w:rsid w:val="0005302E"/>
    <w:rsid w:val="00060128"/>
    <w:rsid w:val="00064F7D"/>
    <w:rsid w:val="00074A0E"/>
    <w:rsid w:val="00076CB1"/>
    <w:rsid w:val="000779D9"/>
    <w:rsid w:val="00082F3A"/>
    <w:rsid w:val="000831F4"/>
    <w:rsid w:val="0008339D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A0C06"/>
    <w:rsid w:val="000A1E28"/>
    <w:rsid w:val="000A2293"/>
    <w:rsid w:val="000A23B2"/>
    <w:rsid w:val="000B19EA"/>
    <w:rsid w:val="000B1FCE"/>
    <w:rsid w:val="000B2BE3"/>
    <w:rsid w:val="000B4112"/>
    <w:rsid w:val="000D2402"/>
    <w:rsid w:val="000D3194"/>
    <w:rsid w:val="000D5925"/>
    <w:rsid w:val="000D661F"/>
    <w:rsid w:val="000E340A"/>
    <w:rsid w:val="000E6092"/>
    <w:rsid w:val="000E73B1"/>
    <w:rsid w:val="000F1EA5"/>
    <w:rsid w:val="000F2360"/>
    <w:rsid w:val="001006CC"/>
    <w:rsid w:val="00100DA0"/>
    <w:rsid w:val="001025ED"/>
    <w:rsid w:val="001040FF"/>
    <w:rsid w:val="00114392"/>
    <w:rsid w:val="00117872"/>
    <w:rsid w:val="0012132E"/>
    <w:rsid w:val="00121A3C"/>
    <w:rsid w:val="0012397E"/>
    <w:rsid w:val="0012488A"/>
    <w:rsid w:val="00126A17"/>
    <w:rsid w:val="001279B0"/>
    <w:rsid w:val="00130CF9"/>
    <w:rsid w:val="0013681B"/>
    <w:rsid w:val="00136E13"/>
    <w:rsid w:val="00137F92"/>
    <w:rsid w:val="00141BF6"/>
    <w:rsid w:val="001453FF"/>
    <w:rsid w:val="001513B4"/>
    <w:rsid w:val="00157FBE"/>
    <w:rsid w:val="001615E1"/>
    <w:rsid w:val="001634EF"/>
    <w:rsid w:val="00163AAA"/>
    <w:rsid w:val="00165F54"/>
    <w:rsid w:val="00166C87"/>
    <w:rsid w:val="001703D2"/>
    <w:rsid w:val="0017749C"/>
    <w:rsid w:val="0018070F"/>
    <w:rsid w:val="00180B2D"/>
    <w:rsid w:val="0018292B"/>
    <w:rsid w:val="001861DA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486F"/>
    <w:rsid w:val="001A738B"/>
    <w:rsid w:val="001A7BAA"/>
    <w:rsid w:val="001B0690"/>
    <w:rsid w:val="001B4B1D"/>
    <w:rsid w:val="001B4D56"/>
    <w:rsid w:val="001B6C4B"/>
    <w:rsid w:val="001C14D3"/>
    <w:rsid w:val="001C2F9A"/>
    <w:rsid w:val="001C33E1"/>
    <w:rsid w:val="001C34D9"/>
    <w:rsid w:val="001C3F09"/>
    <w:rsid w:val="001C528F"/>
    <w:rsid w:val="001C57A4"/>
    <w:rsid w:val="001C6314"/>
    <w:rsid w:val="001C6333"/>
    <w:rsid w:val="001C7166"/>
    <w:rsid w:val="001D6D98"/>
    <w:rsid w:val="001E0570"/>
    <w:rsid w:val="001E0E46"/>
    <w:rsid w:val="001E58BB"/>
    <w:rsid w:val="001F1BA3"/>
    <w:rsid w:val="001F2149"/>
    <w:rsid w:val="001F2BD8"/>
    <w:rsid w:val="001F35E3"/>
    <w:rsid w:val="001F4DC6"/>
    <w:rsid w:val="001F504D"/>
    <w:rsid w:val="001F57ED"/>
    <w:rsid w:val="001F63B1"/>
    <w:rsid w:val="001F6CE9"/>
    <w:rsid w:val="002013ED"/>
    <w:rsid w:val="002072C0"/>
    <w:rsid w:val="00207577"/>
    <w:rsid w:val="002116C3"/>
    <w:rsid w:val="00212967"/>
    <w:rsid w:val="00212E4E"/>
    <w:rsid w:val="00216195"/>
    <w:rsid w:val="00216332"/>
    <w:rsid w:val="00216455"/>
    <w:rsid w:val="0022252A"/>
    <w:rsid w:val="002236DA"/>
    <w:rsid w:val="002253BE"/>
    <w:rsid w:val="0022719B"/>
    <w:rsid w:val="00227CB5"/>
    <w:rsid w:val="0023153E"/>
    <w:rsid w:val="00234B94"/>
    <w:rsid w:val="0023717A"/>
    <w:rsid w:val="0024370F"/>
    <w:rsid w:val="0024756B"/>
    <w:rsid w:val="002509B3"/>
    <w:rsid w:val="002544D7"/>
    <w:rsid w:val="002546DA"/>
    <w:rsid w:val="00256905"/>
    <w:rsid w:val="00257128"/>
    <w:rsid w:val="00261693"/>
    <w:rsid w:val="00261FB4"/>
    <w:rsid w:val="00262C16"/>
    <w:rsid w:val="00263719"/>
    <w:rsid w:val="00264551"/>
    <w:rsid w:val="00267416"/>
    <w:rsid w:val="00267A6F"/>
    <w:rsid w:val="00270A70"/>
    <w:rsid w:val="00272EEA"/>
    <w:rsid w:val="00272FD7"/>
    <w:rsid w:val="00277590"/>
    <w:rsid w:val="00280D4F"/>
    <w:rsid w:val="00287F36"/>
    <w:rsid w:val="00294829"/>
    <w:rsid w:val="002A1540"/>
    <w:rsid w:val="002A5D7B"/>
    <w:rsid w:val="002A68E5"/>
    <w:rsid w:val="002B26DA"/>
    <w:rsid w:val="002B299D"/>
    <w:rsid w:val="002B3F23"/>
    <w:rsid w:val="002B4C09"/>
    <w:rsid w:val="002B6509"/>
    <w:rsid w:val="002C44FB"/>
    <w:rsid w:val="002D1FF3"/>
    <w:rsid w:val="002D328C"/>
    <w:rsid w:val="002D34E1"/>
    <w:rsid w:val="002D49BD"/>
    <w:rsid w:val="002D5A99"/>
    <w:rsid w:val="002D62BA"/>
    <w:rsid w:val="002E3346"/>
    <w:rsid w:val="002E52F2"/>
    <w:rsid w:val="002E59CE"/>
    <w:rsid w:val="002E67EF"/>
    <w:rsid w:val="002F0507"/>
    <w:rsid w:val="002F228F"/>
    <w:rsid w:val="002F3BE6"/>
    <w:rsid w:val="002F65B0"/>
    <w:rsid w:val="00301F6E"/>
    <w:rsid w:val="00302DC3"/>
    <w:rsid w:val="003042FA"/>
    <w:rsid w:val="00307FCD"/>
    <w:rsid w:val="00311BDF"/>
    <w:rsid w:val="00314E19"/>
    <w:rsid w:val="00320351"/>
    <w:rsid w:val="00323B0A"/>
    <w:rsid w:val="003265C9"/>
    <w:rsid w:val="00327DD1"/>
    <w:rsid w:val="00327E3D"/>
    <w:rsid w:val="00332505"/>
    <w:rsid w:val="00334DC9"/>
    <w:rsid w:val="00335147"/>
    <w:rsid w:val="00335384"/>
    <w:rsid w:val="003364AD"/>
    <w:rsid w:val="003545E7"/>
    <w:rsid w:val="003556D7"/>
    <w:rsid w:val="0036125E"/>
    <w:rsid w:val="003635FE"/>
    <w:rsid w:val="00364868"/>
    <w:rsid w:val="00365A31"/>
    <w:rsid w:val="00366CF4"/>
    <w:rsid w:val="003726AF"/>
    <w:rsid w:val="00373644"/>
    <w:rsid w:val="0037681D"/>
    <w:rsid w:val="0038587A"/>
    <w:rsid w:val="00386637"/>
    <w:rsid w:val="00390DC0"/>
    <w:rsid w:val="00390F2D"/>
    <w:rsid w:val="00391A7E"/>
    <w:rsid w:val="003A0478"/>
    <w:rsid w:val="003A1BA9"/>
    <w:rsid w:val="003A5394"/>
    <w:rsid w:val="003A7518"/>
    <w:rsid w:val="003B0D3E"/>
    <w:rsid w:val="003B15B0"/>
    <w:rsid w:val="003B75F7"/>
    <w:rsid w:val="003C12DE"/>
    <w:rsid w:val="003C3523"/>
    <w:rsid w:val="003C659D"/>
    <w:rsid w:val="003C79ED"/>
    <w:rsid w:val="003D372F"/>
    <w:rsid w:val="003D48AA"/>
    <w:rsid w:val="003D6F20"/>
    <w:rsid w:val="003E1F94"/>
    <w:rsid w:val="003E311E"/>
    <w:rsid w:val="003E484A"/>
    <w:rsid w:val="003E6390"/>
    <w:rsid w:val="003F0155"/>
    <w:rsid w:val="00404E69"/>
    <w:rsid w:val="00406C44"/>
    <w:rsid w:val="0040797D"/>
    <w:rsid w:val="004079A4"/>
    <w:rsid w:val="00411BCA"/>
    <w:rsid w:val="00413BD0"/>
    <w:rsid w:val="00413D0D"/>
    <w:rsid w:val="00417A3C"/>
    <w:rsid w:val="00420584"/>
    <w:rsid w:val="004207F1"/>
    <w:rsid w:val="004228D7"/>
    <w:rsid w:val="00423869"/>
    <w:rsid w:val="00432618"/>
    <w:rsid w:val="00433F68"/>
    <w:rsid w:val="00437C6B"/>
    <w:rsid w:val="00437CAB"/>
    <w:rsid w:val="0044264A"/>
    <w:rsid w:val="004429FE"/>
    <w:rsid w:val="00444205"/>
    <w:rsid w:val="00444829"/>
    <w:rsid w:val="00446008"/>
    <w:rsid w:val="004501E3"/>
    <w:rsid w:val="00452C0E"/>
    <w:rsid w:val="00453A9E"/>
    <w:rsid w:val="00462344"/>
    <w:rsid w:val="00462748"/>
    <w:rsid w:val="0046369B"/>
    <w:rsid w:val="00465638"/>
    <w:rsid w:val="00472588"/>
    <w:rsid w:val="0047365C"/>
    <w:rsid w:val="00473E7E"/>
    <w:rsid w:val="00474D1C"/>
    <w:rsid w:val="004753C8"/>
    <w:rsid w:val="00475E10"/>
    <w:rsid w:val="004779EC"/>
    <w:rsid w:val="00477CF5"/>
    <w:rsid w:val="0048199A"/>
    <w:rsid w:val="004833AB"/>
    <w:rsid w:val="00484003"/>
    <w:rsid w:val="0048417D"/>
    <w:rsid w:val="00484339"/>
    <w:rsid w:val="00486C73"/>
    <w:rsid w:val="00491647"/>
    <w:rsid w:val="0049483B"/>
    <w:rsid w:val="0049496F"/>
    <w:rsid w:val="004951C7"/>
    <w:rsid w:val="004A27B7"/>
    <w:rsid w:val="004A46B1"/>
    <w:rsid w:val="004A66EB"/>
    <w:rsid w:val="004A79A1"/>
    <w:rsid w:val="004B2853"/>
    <w:rsid w:val="004B329E"/>
    <w:rsid w:val="004B3F26"/>
    <w:rsid w:val="004B595F"/>
    <w:rsid w:val="004C016A"/>
    <w:rsid w:val="004C2198"/>
    <w:rsid w:val="004C24C6"/>
    <w:rsid w:val="004D378B"/>
    <w:rsid w:val="004D3CD1"/>
    <w:rsid w:val="004D47F3"/>
    <w:rsid w:val="004D646A"/>
    <w:rsid w:val="004E22DD"/>
    <w:rsid w:val="004F0E03"/>
    <w:rsid w:val="004F16B2"/>
    <w:rsid w:val="005005DC"/>
    <w:rsid w:val="00500832"/>
    <w:rsid w:val="00501816"/>
    <w:rsid w:val="0050256E"/>
    <w:rsid w:val="005031AC"/>
    <w:rsid w:val="0050324D"/>
    <w:rsid w:val="0050437A"/>
    <w:rsid w:val="00506545"/>
    <w:rsid w:val="005107DB"/>
    <w:rsid w:val="00511483"/>
    <w:rsid w:val="005155F4"/>
    <w:rsid w:val="00516FBC"/>
    <w:rsid w:val="005172EA"/>
    <w:rsid w:val="00522B4F"/>
    <w:rsid w:val="00523DBB"/>
    <w:rsid w:val="00524AD1"/>
    <w:rsid w:val="00531524"/>
    <w:rsid w:val="005316F0"/>
    <w:rsid w:val="005328A3"/>
    <w:rsid w:val="00540823"/>
    <w:rsid w:val="00542E57"/>
    <w:rsid w:val="00543913"/>
    <w:rsid w:val="00544450"/>
    <w:rsid w:val="00545859"/>
    <w:rsid w:val="00546AAB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641A7"/>
    <w:rsid w:val="00564D06"/>
    <w:rsid w:val="00581DD2"/>
    <w:rsid w:val="00584704"/>
    <w:rsid w:val="005848DD"/>
    <w:rsid w:val="00585B67"/>
    <w:rsid w:val="00585C3C"/>
    <w:rsid w:val="00587B57"/>
    <w:rsid w:val="0059346B"/>
    <w:rsid w:val="00593BA5"/>
    <w:rsid w:val="00596693"/>
    <w:rsid w:val="005A4C51"/>
    <w:rsid w:val="005A5428"/>
    <w:rsid w:val="005B1AA3"/>
    <w:rsid w:val="005B2C94"/>
    <w:rsid w:val="005C274E"/>
    <w:rsid w:val="005C3FF7"/>
    <w:rsid w:val="005C60F8"/>
    <w:rsid w:val="005C7229"/>
    <w:rsid w:val="005D0906"/>
    <w:rsid w:val="005D1586"/>
    <w:rsid w:val="005D49D6"/>
    <w:rsid w:val="005D5DF1"/>
    <w:rsid w:val="005E11BA"/>
    <w:rsid w:val="005E240E"/>
    <w:rsid w:val="005E6896"/>
    <w:rsid w:val="005E797F"/>
    <w:rsid w:val="005F01F4"/>
    <w:rsid w:val="005F1A6F"/>
    <w:rsid w:val="005F3D75"/>
    <w:rsid w:val="005F61F2"/>
    <w:rsid w:val="00605B46"/>
    <w:rsid w:val="006108A3"/>
    <w:rsid w:val="00611FF6"/>
    <w:rsid w:val="00615A10"/>
    <w:rsid w:val="006160FB"/>
    <w:rsid w:val="00616686"/>
    <w:rsid w:val="00623036"/>
    <w:rsid w:val="0062347C"/>
    <w:rsid w:val="0062369F"/>
    <w:rsid w:val="006247D8"/>
    <w:rsid w:val="00624C5E"/>
    <w:rsid w:val="006268D6"/>
    <w:rsid w:val="00630F72"/>
    <w:rsid w:val="00630FF7"/>
    <w:rsid w:val="006345FC"/>
    <w:rsid w:val="00640E1A"/>
    <w:rsid w:val="00642E0C"/>
    <w:rsid w:val="006511E3"/>
    <w:rsid w:val="00652384"/>
    <w:rsid w:val="0065343F"/>
    <w:rsid w:val="00653922"/>
    <w:rsid w:val="00655805"/>
    <w:rsid w:val="006559E5"/>
    <w:rsid w:val="00661004"/>
    <w:rsid w:val="00661245"/>
    <w:rsid w:val="0066209A"/>
    <w:rsid w:val="00662328"/>
    <w:rsid w:val="00662E66"/>
    <w:rsid w:val="00663178"/>
    <w:rsid w:val="00666A61"/>
    <w:rsid w:val="00670978"/>
    <w:rsid w:val="00670C5B"/>
    <w:rsid w:val="00671FB5"/>
    <w:rsid w:val="00672D8F"/>
    <w:rsid w:val="0067371F"/>
    <w:rsid w:val="00673EB4"/>
    <w:rsid w:val="00677947"/>
    <w:rsid w:val="00681AF4"/>
    <w:rsid w:val="00683814"/>
    <w:rsid w:val="00684D07"/>
    <w:rsid w:val="00687A17"/>
    <w:rsid w:val="00687B6A"/>
    <w:rsid w:val="0069231E"/>
    <w:rsid w:val="00692CBB"/>
    <w:rsid w:val="00695325"/>
    <w:rsid w:val="006961C0"/>
    <w:rsid w:val="00696CA7"/>
    <w:rsid w:val="00696DA7"/>
    <w:rsid w:val="006A0368"/>
    <w:rsid w:val="006A181C"/>
    <w:rsid w:val="006A59CF"/>
    <w:rsid w:val="006B364F"/>
    <w:rsid w:val="006B3E1A"/>
    <w:rsid w:val="006B48B4"/>
    <w:rsid w:val="006C0437"/>
    <w:rsid w:val="006C79DF"/>
    <w:rsid w:val="006D23C0"/>
    <w:rsid w:val="006D6350"/>
    <w:rsid w:val="006E0A81"/>
    <w:rsid w:val="006E1813"/>
    <w:rsid w:val="006E29B5"/>
    <w:rsid w:val="006E2E4B"/>
    <w:rsid w:val="006E567E"/>
    <w:rsid w:val="006F171D"/>
    <w:rsid w:val="006F17E8"/>
    <w:rsid w:val="006F2246"/>
    <w:rsid w:val="006F2B90"/>
    <w:rsid w:val="006F43D8"/>
    <w:rsid w:val="007012C4"/>
    <w:rsid w:val="007020ED"/>
    <w:rsid w:val="00705EAB"/>
    <w:rsid w:val="007076C0"/>
    <w:rsid w:val="00707A99"/>
    <w:rsid w:val="00712A53"/>
    <w:rsid w:val="00713CF4"/>
    <w:rsid w:val="00714EEE"/>
    <w:rsid w:val="00715B42"/>
    <w:rsid w:val="00722758"/>
    <w:rsid w:val="00722F25"/>
    <w:rsid w:val="00724773"/>
    <w:rsid w:val="0072666E"/>
    <w:rsid w:val="00731DC4"/>
    <w:rsid w:val="00732843"/>
    <w:rsid w:val="00740BD3"/>
    <w:rsid w:val="00744336"/>
    <w:rsid w:val="00750B15"/>
    <w:rsid w:val="00751771"/>
    <w:rsid w:val="007555ED"/>
    <w:rsid w:val="007617BD"/>
    <w:rsid w:val="007629FA"/>
    <w:rsid w:val="00762C33"/>
    <w:rsid w:val="00763308"/>
    <w:rsid w:val="00765E19"/>
    <w:rsid w:val="007660EC"/>
    <w:rsid w:val="00766405"/>
    <w:rsid w:val="00767752"/>
    <w:rsid w:val="007709AE"/>
    <w:rsid w:val="007715B3"/>
    <w:rsid w:val="00772597"/>
    <w:rsid w:val="00776AF2"/>
    <w:rsid w:val="00780C52"/>
    <w:rsid w:val="0078110D"/>
    <w:rsid w:val="00786388"/>
    <w:rsid w:val="0078753E"/>
    <w:rsid w:val="00793350"/>
    <w:rsid w:val="00795761"/>
    <w:rsid w:val="007A0CD8"/>
    <w:rsid w:val="007A60F9"/>
    <w:rsid w:val="007B60C2"/>
    <w:rsid w:val="007B765F"/>
    <w:rsid w:val="007B7D52"/>
    <w:rsid w:val="007C3AAD"/>
    <w:rsid w:val="007C44F6"/>
    <w:rsid w:val="007C4512"/>
    <w:rsid w:val="007C532F"/>
    <w:rsid w:val="007C6914"/>
    <w:rsid w:val="007C7A0B"/>
    <w:rsid w:val="007D04C3"/>
    <w:rsid w:val="007D3C36"/>
    <w:rsid w:val="007D4D51"/>
    <w:rsid w:val="007D6309"/>
    <w:rsid w:val="007D670F"/>
    <w:rsid w:val="007E54D9"/>
    <w:rsid w:val="007E6002"/>
    <w:rsid w:val="007F129E"/>
    <w:rsid w:val="007F6ADC"/>
    <w:rsid w:val="0080273B"/>
    <w:rsid w:val="00810018"/>
    <w:rsid w:val="00812EA0"/>
    <w:rsid w:val="00813B8E"/>
    <w:rsid w:val="00817F56"/>
    <w:rsid w:val="00821337"/>
    <w:rsid w:val="0082292B"/>
    <w:rsid w:val="008246AA"/>
    <w:rsid w:val="00826024"/>
    <w:rsid w:val="0083036C"/>
    <w:rsid w:val="008310FC"/>
    <w:rsid w:val="00837A9D"/>
    <w:rsid w:val="00837EF3"/>
    <w:rsid w:val="008444D6"/>
    <w:rsid w:val="0085025B"/>
    <w:rsid w:val="008515A4"/>
    <w:rsid w:val="00854400"/>
    <w:rsid w:val="008549A6"/>
    <w:rsid w:val="00857489"/>
    <w:rsid w:val="00860E55"/>
    <w:rsid w:val="00861A27"/>
    <w:rsid w:val="008625C7"/>
    <w:rsid w:val="00864E31"/>
    <w:rsid w:val="00870CAE"/>
    <w:rsid w:val="00873523"/>
    <w:rsid w:val="008740BE"/>
    <w:rsid w:val="008743FF"/>
    <w:rsid w:val="008746ED"/>
    <w:rsid w:val="008747A1"/>
    <w:rsid w:val="00881701"/>
    <w:rsid w:val="00881DC7"/>
    <w:rsid w:val="00886232"/>
    <w:rsid w:val="008870E9"/>
    <w:rsid w:val="00891BA3"/>
    <w:rsid w:val="0089280F"/>
    <w:rsid w:val="00897090"/>
    <w:rsid w:val="008A063E"/>
    <w:rsid w:val="008A0B10"/>
    <w:rsid w:val="008A23C1"/>
    <w:rsid w:val="008A38C3"/>
    <w:rsid w:val="008A3EB1"/>
    <w:rsid w:val="008A41C4"/>
    <w:rsid w:val="008A4F0D"/>
    <w:rsid w:val="008A539A"/>
    <w:rsid w:val="008B22D8"/>
    <w:rsid w:val="008B2F5B"/>
    <w:rsid w:val="008B54BD"/>
    <w:rsid w:val="008B7B6A"/>
    <w:rsid w:val="008C0250"/>
    <w:rsid w:val="008C243A"/>
    <w:rsid w:val="008C40D3"/>
    <w:rsid w:val="008C505F"/>
    <w:rsid w:val="008C57F7"/>
    <w:rsid w:val="008C7489"/>
    <w:rsid w:val="008D4020"/>
    <w:rsid w:val="008D575D"/>
    <w:rsid w:val="008D7CD6"/>
    <w:rsid w:val="008E044C"/>
    <w:rsid w:val="008E0C02"/>
    <w:rsid w:val="008E3E7E"/>
    <w:rsid w:val="008E415D"/>
    <w:rsid w:val="008E7778"/>
    <w:rsid w:val="008F2AF3"/>
    <w:rsid w:val="008F4FAD"/>
    <w:rsid w:val="008F5E30"/>
    <w:rsid w:val="008F7BE7"/>
    <w:rsid w:val="008F7FF4"/>
    <w:rsid w:val="0090171C"/>
    <w:rsid w:val="00903E2E"/>
    <w:rsid w:val="00904A7E"/>
    <w:rsid w:val="00910283"/>
    <w:rsid w:val="00910D0F"/>
    <w:rsid w:val="00912C55"/>
    <w:rsid w:val="00915430"/>
    <w:rsid w:val="00915C64"/>
    <w:rsid w:val="00923021"/>
    <w:rsid w:val="00927B2E"/>
    <w:rsid w:val="0093344B"/>
    <w:rsid w:val="009424AF"/>
    <w:rsid w:val="00944F33"/>
    <w:rsid w:val="00947616"/>
    <w:rsid w:val="00954151"/>
    <w:rsid w:val="00955757"/>
    <w:rsid w:val="00962B61"/>
    <w:rsid w:val="00962FCA"/>
    <w:rsid w:val="0096385B"/>
    <w:rsid w:val="00964337"/>
    <w:rsid w:val="00965B42"/>
    <w:rsid w:val="009675BD"/>
    <w:rsid w:val="0097207F"/>
    <w:rsid w:val="00974994"/>
    <w:rsid w:val="00974D69"/>
    <w:rsid w:val="00975CCF"/>
    <w:rsid w:val="00977C53"/>
    <w:rsid w:val="00980ADD"/>
    <w:rsid w:val="0098101F"/>
    <w:rsid w:val="00984356"/>
    <w:rsid w:val="0098563C"/>
    <w:rsid w:val="009913A5"/>
    <w:rsid w:val="009946DE"/>
    <w:rsid w:val="00994743"/>
    <w:rsid w:val="00996EB8"/>
    <w:rsid w:val="009A1134"/>
    <w:rsid w:val="009A1FF6"/>
    <w:rsid w:val="009A3769"/>
    <w:rsid w:val="009A5DA6"/>
    <w:rsid w:val="009B0D30"/>
    <w:rsid w:val="009B13A4"/>
    <w:rsid w:val="009B7D5B"/>
    <w:rsid w:val="009C122D"/>
    <w:rsid w:val="009C6608"/>
    <w:rsid w:val="009D2B6E"/>
    <w:rsid w:val="009D3772"/>
    <w:rsid w:val="009D6498"/>
    <w:rsid w:val="009D723C"/>
    <w:rsid w:val="009D7551"/>
    <w:rsid w:val="009D790B"/>
    <w:rsid w:val="009E0868"/>
    <w:rsid w:val="009E15BF"/>
    <w:rsid w:val="009E47D1"/>
    <w:rsid w:val="009E61AE"/>
    <w:rsid w:val="009E77BE"/>
    <w:rsid w:val="009E79D5"/>
    <w:rsid w:val="009F2BA4"/>
    <w:rsid w:val="009F2E64"/>
    <w:rsid w:val="009F51FD"/>
    <w:rsid w:val="009F539D"/>
    <w:rsid w:val="009F7403"/>
    <w:rsid w:val="00A00599"/>
    <w:rsid w:val="00A01ECD"/>
    <w:rsid w:val="00A10E0A"/>
    <w:rsid w:val="00A1104D"/>
    <w:rsid w:val="00A1113C"/>
    <w:rsid w:val="00A12F90"/>
    <w:rsid w:val="00A14EDC"/>
    <w:rsid w:val="00A15410"/>
    <w:rsid w:val="00A157F1"/>
    <w:rsid w:val="00A17416"/>
    <w:rsid w:val="00A1785D"/>
    <w:rsid w:val="00A21FD1"/>
    <w:rsid w:val="00A26BD5"/>
    <w:rsid w:val="00A3532C"/>
    <w:rsid w:val="00A40518"/>
    <w:rsid w:val="00A43F6D"/>
    <w:rsid w:val="00A52485"/>
    <w:rsid w:val="00A532C6"/>
    <w:rsid w:val="00A56729"/>
    <w:rsid w:val="00A61D51"/>
    <w:rsid w:val="00A64F71"/>
    <w:rsid w:val="00A6692E"/>
    <w:rsid w:val="00A66D7C"/>
    <w:rsid w:val="00A6746C"/>
    <w:rsid w:val="00A67FE0"/>
    <w:rsid w:val="00A72892"/>
    <w:rsid w:val="00A732DB"/>
    <w:rsid w:val="00A73F0C"/>
    <w:rsid w:val="00A81E72"/>
    <w:rsid w:val="00A85419"/>
    <w:rsid w:val="00A91368"/>
    <w:rsid w:val="00A932B1"/>
    <w:rsid w:val="00A959B1"/>
    <w:rsid w:val="00A978BA"/>
    <w:rsid w:val="00AA0887"/>
    <w:rsid w:val="00AA10C3"/>
    <w:rsid w:val="00AA1ED8"/>
    <w:rsid w:val="00AA3102"/>
    <w:rsid w:val="00AA3127"/>
    <w:rsid w:val="00AA3B11"/>
    <w:rsid w:val="00AA685B"/>
    <w:rsid w:val="00AB3025"/>
    <w:rsid w:val="00AB5FAC"/>
    <w:rsid w:val="00AC0B43"/>
    <w:rsid w:val="00AC131C"/>
    <w:rsid w:val="00AC14E2"/>
    <w:rsid w:val="00AC1EBD"/>
    <w:rsid w:val="00AC60DF"/>
    <w:rsid w:val="00AD0BA6"/>
    <w:rsid w:val="00AD1C4D"/>
    <w:rsid w:val="00AD37D7"/>
    <w:rsid w:val="00AD59E8"/>
    <w:rsid w:val="00AE6CB9"/>
    <w:rsid w:val="00AE7BEE"/>
    <w:rsid w:val="00AF0915"/>
    <w:rsid w:val="00AF62FC"/>
    <w:rsid w:val="00AF65F2"/>
    <w:rsid w:val="00B004B7"/>
    <w:rsid w:val="00B11541"/>
    <w:rsid w:val="00B11A05"/>
    <w:rsid w:val="00B12C30"/>
    <w:rsid w:val="00B177CD"/>
    <w:rsid w:val="00B2278E"/>
    <w:rsid w:val="00B2641D"/>
    <w:rsid w:val="00B2725F"/>
    <w:rsid w:val="00B330DC"/>
    <w:rsid w:val="00B34B83"/>
    <w:rsid w:val="00B34E99"/>
    <w:rsid w:val="00B35A83"/>
    <w:rsid w:val="00B407DD"/>
    <w:rsid w:val="00B4261C"/>
    <w:rsid w:val="00B43E87"/>
    <w:rsid w:val="00B45BDC"/>
    <w:rsid w:val="00B45CF2"/>
    <w:rsid w:val="00B466FC"/>
    <w:rsid w:val="00B5721D"/>
    <w:rsid w:val="00B61DA3"/>
    <w:rsid w:val="00B64BA3"/>
    <w:rsid w:val="00B65983"/>
    <w:rsid w:val="00B6789B"/>
    <w:rsid w:val="00B71554"/>
    <w:rsid w:val="00B72612"/>
    <w:rsid w:val="00B74454"/>
    <w:rsid w:val="00B75FA6"/>
    <w:rsid w:val="00B77077"/>
    <w:rsid w:val="00B872CE"/>
    <w:rsid w:val="00B91242"/>
    <w:rsid w:val="00B91384"/>
    <w:rsid w:val="00B92E04"/>
    <w:rsid w:val="00B95041"/>
    <w:rsid w:val="00B95DB1"/>
    <w:rsid w:val="00B96DF1"/>
    <w:rsid w:val="00BA0231"/>
    <w:rsid w:val="00BA17F2"/>
    <w:rsid w:val="00BA1F1E"/>
    <w:rsid w:val="00BA53CA"/>
    <w:rsid w:val="00BA6FEB"/>
    <w:rsid w:val="00BB0629"/>
    <w:rsid w:val="00BB08CE"/>
    <w:rsid w:val="00BB3AE8"/>
    <w:rsid w:val="00BB781E"/>
    <w:rsid w:val="00BC1AAD"/>
    <w:rsid w:val="00BC2271"/>
    <w:rsid w:val="00BC6A07"/>
    <w:rsid w:val="00BC7D3A"/>
    <w:rsid w:val="00BD015B"/>
    <w:rsid w:val="00BD12DF"/>
    <w:rsid w:val="00BD17FF"/>
    <w:rsid w:val="00BD1C59"/>
    <w:rsid w:val="00BD2FA8"/>
    <w:rsid w:val="00BD3D59"/>
    <w:rsid w:val="00BE1749"/>
    <w:rsid w:val="00BE4DE1"/>
    <w:rsid w:val="00BE6C71"/>
    <w:rsid w:val="00BE6FED"/>
    <w:rsid w:val="00BE700A"/>
    <w:rsid w:val="00BF26B5"/>
    <w:rsid w:val="00BF2790"/>
    <w:rsid w:val="00BF2DF3"/>
    <w:rsid w:val="00BF398B"/>
    <w:rsid w:val="00BF6C22"/>
    <w:rsid w:val="00C01F2C"/>
    <w:rsid w:val="00C03AFB"/>
    <w:rsid w:val="00C07135"/>
    <w:rsid w:val="00C1163F"/>
    <w:rsid w:val="00C12C99"/>
    <w:rsid w:val="00C132ED"/>
    <w:rsid w:val="00C13E8A"/>
    <w:rsid w:val="00C1494D"/>
    <w:rsid w:val="00C21536"/>
    <w:rsid w:val="00C238E8"/>
    <w:rsid w:val="00C24CEF"/>
    <w:rsid w:val="00C250FE"/>
    <w:rsid w:val="00C33860"/>
    <w:rsid w:val="00C3561F"/>
    <w:rsid w:val="00C37F44"/>
    <w:rsid w:val="00C40DAC"/>
    <w:rsid w:val="00C45C50"/>
    <w:rsid w:val="00C53045"/>
    <w:rsid w:val="00C6410E"/>
    <w:rsid w:val="00C7212B"/>
    <w:rsid w:val="00C73BB6"/>
    <w:rsid w:val="00C75B78"/>
    <w:rsid w:val="00C75B9F"/>
    <w:rsid w:val="00C80F6C"/>
    <w:rsid w:val="00C87BBE"/>
    <w:rsid w:val="00C91B83"/>
    <w:rsid w:val="00C94295"/>
    <w:rsid w:val="00C9609B"/>
    <w:rsid w:val="00CA0A82"/>
    <w:rsid w:val="00CA4CFC"/>
    <w:rsid w:val="00CB1B78"/>
    <w:rsid w:val="00CB2C6E"/>
    <w:rsid w:val="00CB49B5"/>
    <w:rsid w:val="00CB4A68"/>
    <w:rsid w:val="00CB51F1"/>
    <w:rsid w:val="00CB57E1"/>
    <w:rsid w:val="00CB7634"/>
    <w:rsid w:val="00CC0AF1"/>
    <w:rsid w:val="00CC1E6F"/>
    <w:rsid w:val="00CC2B3E"/>
    <w:rsid w:val="00CC3B0E"/>
    <w:rsid w:val="00CC5F3E"/>
    <w:rsid w:val="00CC69DC"/>
    <w:rsid w:val="00CC6A63"/>
    <w:rsid w:val="00CD19DB"/>
    <w:rsid w:val="00CD1C9F"/>
    <w:rsid w:val="00CD762F"/>
    <w:rsid w:val="00CE14F3"/>
    <w:rsid w:val="00CE1B13"/>
    <w:rsid w:val="00CE1FEA"/>
    <w:rsid w:val="00CE3513"/>
    <w:rsid w:val="00CE3E85"/>
    <w:rsid w:val="00CE6E22"/>
    <w:rsid w:val="00CE6EA1"/>
    <w:rsid w:val="00CE7516"/>
    <w:rsid w:val="00CF129F"/>
    <w:rsid w:val="00CF154D"/>
    <w:rsid w:val="00CF1FBC"/>
    <w:rsid w:val="00CF4992"/>
    <w:rsid w:val="00CF5E08"/>
    <w:rsid w:val="00D05425"/>
    <w:rsid w:val="00D0564A"/>
    <w:rsid w:val="00D06D86"/>
    <w:rsid w:val="00D07A21"/>
    <w:rsid w:val="00D133A5"/>
    <w:rsid w:val="00D13931"/>
    <w:rsid w:val="00D13F80"/>
    <w:rsid w:val="00D148F8"/>
    <w:rsid w:val="00D17E12"/>
    <w:rsid w:val="00D2308D"/>
    <w:rsid w:val="00D251BA"/>
    <w:rsid w:val="00D30184"/>
    <w:rsid w:val="00D3079D"/>
    <w:rsid w:val="00D308A7"/>
    <w:rsid w:val="00D3105C"/>
    <w:rsid w:val="00D31628"/>
    <w:rsid w:val="00D3224D"/>
    <w:rsid w:val="00D3623E"/>
    <w:rsid w:val="00D47B40"/>
    <w:rsid w:val="00D50D83"/>
    <w:rsid w:val="00D5152A"/>
    <w:rsid w:val="00D54EB6"/>
    <w:rsid w:val="00D55353"/>
    <w:rsid w:val="00D57DBC"/>
    <w:rsid w:val="00D61068"/>
    <w:rsid w:val="00D66186"/>
    <w:rsid w:val="00D66673"/>
    <w:rsid w:val="00D673B7"/>
    <w:rsid w:val="00D747FB"/>
    <w:rsid w:val="00D74A0F"/>
    <w:rsid w:val="00D75FB5"/>
    <w:rsid w:val="00D83D34"/>
    <w:rsid w:val="00D85695"/>
    <w:rsid w:val="00D859A7"/>
    <w:rsid w:val="00D924F0"/>
    <w:rsid w:val="00D92F7B"/>
    <w:rsid w:val="00D93104"/>
    <w:rsid w:val="00D973AF"/>
    <w:rsid w:val="00DA0073"/>
    <w:rsid w:val="00DA3E02"/>
    <w:rsid w:val="00DA5A98"/>
    <w:rsid w:val="00DB5B3C"/>
    <w:rsid w:val="00DB6430"/>
    <w:rsid w:val="00DC202D"/>
    <w:rsid w:val="00DD250D"/>
    <w:rsid w:val="00DE4C49"/>
    <w:rsid w:val="00DE50F0"/>
    <w:rsid w:val="00DE615C"/>
    <w:rsid w:val="00DF0D92"/>
    <w:rsid w:val="00DF2570"/>
    <w:rsid w:val="00DF3FD2"/>
    <w:rsid w:val="00DF7E43"/>
    <w:rsid w:val="00E0093A"/>
    <w:rsid w:val="00E00F81"/>
    <w:rsid w:val="00E0159C"/>
    <w:rsid w:val="00E0781B"/>
    <w:rsid w:val="00E1305C"/>
    <w:rsid w:val="00E13D09"/>
    <w:rsid w:val="00E24916"/>
    <w:rsid w:val="00E2690F"/>
    <w:rsid w:val="00E278F3"/>
    <w:rsid w:val="00E30B85"/>
    <w:rsid w:val="00E338A2"/>
    <w:rsid w:val="00E353CA"/>
    <w:rsid w:val="00E357D4"/>
    <w:rsid w:val="00E366E2"/>
    <w:rsid w:val="00E422AF"/>
    <w:rsid w:val="00E4270E"/>
    <w:rsid w:val="00E46D75"/>
    <w:rsid w:val="00E52CC8"/>
    <w:rsid w:val="00E54B81"/>
    <w:rsid w:val="00E65589"/>
    <w:rsid w:val="00E65E15"/>
    <w:rsid w:val="00E716D0"/>
    <w:rsid w:val="00E71AD0"/>
    <w:rsid w:val="00E753E1"/>
    <w:rsid w:val="00E75FD7"/>
    <w:rsid w:val="00E76091"/>
    <w:rsid w:val="00E76CFB"/>
    <w:rsid w:val="00E7706A"/>
    <w:rsid w:val="00E8306C"/>
    <w:rsid w:val="00E856C0"/>
    <w:rsid w:val="00E85AFA"/>
    <w:rsid w:val="00E85E21"/>
    <w:rsid w:val="00E93F19"/>
    <w:rsid w:val="00E948BD"/>
    <w:rsid w:val="00EA06EA"/>
    <w:rsid w:val="00EA141F"/>
    <w:rsid w:val="00EA252F"/>
    <w:rsid w:val="00EA4F9B"/>
    <w:rsid w:val="00EA686D"/>
    <w:rsid w:val="00EA6CFC"/>
    <w:rsid w:val="00EB3FD8"/>
    <w:rsid w:val="00EB4CA7"/>
    <w:rsid w:val="00EB6B1E"/>
    <w:rsid w:val="00EC24D9"/>
    <w:rsid w:val="00ED0EFB"/>
    <w:rsid w:val="00ED29AD"/>
    <w:rsid w:val="00ED5D14"/>
    <w:rsid w:val="00EE063E"/>
    <w:rsid w:val="00EE11E6"/>
    <w:rsid w:val="00EE3AAA"/>
    <w:rsid w:val="00EF19BA"/>
    <w:rsid w:val="00EF2C04"/>
    <w:rsid w:val="00EF3F39"/>
    <w:rsid w:val="00EF6A4F"/>
    <w:rsid w:val="00F02D22"/>
    <w:rsid w:val="00F0315D"/>
    <w:rsid w:val="00F051D4"/>
    <w:rsid w:val="00F0601F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22E7"/>
    <w:rsid w:val="00F44279"/>
    <w:rsid w:val="00F46AD7"/>
    <w:rsid w:val="00F50FB1"/>
    <w:rsid w:val="00F52143"/>
    <w:rsid w:val="00F60171"/>
    <w:rsid w:val="00F636CE"/>
    <w:rsid w:val="00F64463"/>
    <w:rsid w:val="00F64964"/>
    <w:rsid w:val="00F6583E"/>
    <w:rsid w:val="00F662CE"/>
    <w:rsid w:val="00F67CB5"/>
    <w:rsid w:val="00F70E4D"/>
    <w:rsid w:val="00F71B0C"/>
    <w:rsid w:val="00F72B89"/>
    <w:rsid w:val="00F74067"/>
    <w:rsid w:val="00F75A47"/>
    <w:rsid w:val="00F775B0"/>
    <w:rsid w:val="00F81DDF"/>
    <w:rsid w:val="00F8402A"/>
    <w:rsid w:val="00F85D15"/>
    <w:rsid w:val="00F93820"/>
    <w:rsid w:val="00F93881"/>
    <w:rsid w:val="00FA064F"/>
    <w:rsid w:val="00FA5171"/>
    <w:rsid w:val="00FA6518"/>
    <w:rsid w:val="00FA73AB"/>
    <w:rsid w:val="00FA73D6"/>
    <w:rsid w:val="00FA772B"/>
    <w:rsid w:val="00FB2031"/>
    <w:rsid w:val="00FC1362"/>
    <w:rsid w:val="00FC1F6D"/>
    <w:rsid w:val="00FC1FBE"/>
    <w:rsid w:val="00FC4DFA"/>
    <w:rsid w:val="00FC5941"/>
    <w:rsid w:val="00FC5AFB"/>
    <w:rsid w:val="00FC6822"/>
    <w:rsid w:val="00FD12B3"/>
    <w:rsid w:val="00FD2A26"/>
    <w:rsid w:val="00FD445C"/>
    <w:rsid w:val="00FD50B7"/>
    <w:rsid w:val="00FD7E54"/>
    <w:rsid w:val="00FE131A"/>
    <w:rsid w:val="00FE23D8"/>
    <w:rsid w:val="00FE2E0E"/>
    <w:rsid w:val="00FF5E40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link w:val="afe"/>
    <w:uiPriority w:val="99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f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1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0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8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1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2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character" w:customStyle="1" w:styleId="afe">
    <w:name w:val="Обычный (веб) Знак"/>
    <w:link w:val="afd"/>
    <w:rsid w:val="007247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link w:val="afe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f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1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0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8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1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2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character" w:customStyle="1" w:styleId="afe">
    <w:name w:val="Обычный (веб) Знак"/>
    <w:link w:val="afd"/>
    <w:rsid w:val="00724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AACD-7025-4C7E-8CCD-EA468227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3066</CharactersWithSpaces>
  <SharedDoc>false</SharedDoc>
  <HLinks>
    <vt:vector size="36" baseType="variant">
      <vt:variant>
        <vt:i4>4784215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28</cp:revision>
  <cp:lastPrinted>2019-06-06T13:09:00Z</cp:lastPrinted>
  <dcterms:created xsi:type="dcterms:W3CDTF">2021-12-23T07:27:00Z</dcterms:created>
  <dcterms:modified xsi:type="dcterms:W3CDTF">2023-12-18T11:12:00Z</dcterms:modified>
</cp:coreProperties>
</file>