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СОБРАНИЕ ДЕПУТАТОВ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ПАНИНСКОГО СЕЛЬСОВЕТА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МЕДВЕНСКОГО РАЙОНА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КУРСКОЙ ОБЛАСТИ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РЕШЕНИЕ</w:t>
      </w: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 xml:space="preserve">от </w:t>
      </w:r>
      <w:r w:rsidR="00FB6536" w:rsidRPr="00FB6536">
        <w:rPr>
          <w:sz w:val="32"/>
          <w:szCs w:val="32"/>
        </w:rPr>
        <w:t>30</w:t>
      </w:r>
      <w:r w:rsidR="00651F9C">
        <w:rPr>
          <w:sz w:val="32"/>
          <w:szCs w:val="32"/>
        </w:rPr>
        <w:t xml:space="preserve"> </w:t>
      </w:r>
      <w:r w:rsidR="00FB6536">
        <w:rPr>
          <w:sz w:val="32"/>
          <w:szCs w:val="32"/>
        </w:rPr>
        <w:t>сентября</w:t>
      </w:r>
      <w:r w:rsidR="006C29AD">
        <w:rPr>
          <w:sz w:val="32"/>
          <w:szCs w:val="32"/>
        </w:rPr>
        <w:t xml:space="preserve"> </w:t>
      </w:r>
      <w:r w:rsidR="00FA4503">
        <w:rPr>
          <w:sz w:val="32"/>
          <w:szCs w:val="32"/>
        </w:rPr>
        <w:t>202</w:t>
      </w:r>
      <w:r w:rsidR="00890614">
        <w:rPr>
          <w:sz w:val="32"/>
          <w:szCs w:val="32"/>
        </w:rPr>
        <w:t>1</w:t>
      </w:r>
      <w:r w:rsidR="00651F9C">
        <w:rPr>
          <w:sz w:val="32"/>
          <w:szCs w:val="32"/>
        </w:rPr>
        <w:t xml:space="preserve"> года №</w:t>
      </w:r>
      <w:r w:rsidR="00B94197" w:rsidRPr="00B94197">
        <w:rPr>
          <w:sz w:val="32"/>
          <w:szCs w:val="32"/>
        </w:rPr>
        <w:t>56/253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A4503" w:rsidRPr="00EE3AAA" w:rsidRDefault="00FA4503" w:rsidP="00FA4503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  <w:r w:rsidRPr="00EE3AAA">
        <w:rPr>
          <w:bCs w:val="0"/>
          <w:sz w:val="32"/>
          <w:szCs w:val="32"/>
        </w:rPr>
        <w:t>О внесении изменений и дополнений в решение Собрания депутатов Панинского сельсовета Медвенского района Курской области «О бюджете муниципального образования «Панинский сельсовет» Медвенского района Курской области на</w:t>
      </w:r>
      <w:r>
        <w:rPr>
          <w:bCs w:val="0"/>
          <w:sz w:val="32"/>
          <w:szCs w:val="32"/>
        </w:rPr>
        <w:t xml:space="preserve"> 202</w:t>
      </w:r>
      <w:r w:rsidR="00890614">
        <w:rPr>
          <w:bCs w:val="0"/>
          <w:sz w:val="32"/>
          <w:szCs w:val="32"/>
        </w:rPr>
        <w:t>1</w:t>
      </w:r>
      <w:r w:rsidRPr="00EE3AAA">
        <w:rPr>
          <w:bCs w:val="0"/>
          <w:sz w:val="32"/>
          <w:szCs w:val="32"/>
        </w:rPr>
        <w:t xml:space="preserve"> год и плановый период 20</w:t>
      </w:r>
      <w:r>
        <w:rPr>
          <w:bCs w:val="0"/>
          <w:sz w:val="32"/>
          <w:szCs w:val="32"/>
        </w:rPr>
        <w:t>2</w:t>
      </w:r>
      <w:r w:rsidR="00890614">
        <w:rPr>
          <w:bCs w:val="0"/>
          <w:sz w:val="32"/>
          <w:szCs w:val="32"/>
        </w:rPr>
        <w:t>2</w:t>
      </w:r>
      <w:r w:rsidRPr="00EE3AAA">
        <w:rPr>
          <w:bCs w:val="0"/>
          <w:sz w:val="32"/>
          <w:szCs w:val="32"/>
        </w:rPr>
        <w:t xml:space="preserve"> и 202</w:t>
      </w:r>
      <w:r w:rsidR="00890614">
        <w:rPr>
          <w:bCs w:val="0"/>
          <w:sz w:val="32"/>
          <w:szCs w:val="32"/>
        </w:rPr>
        <w:t>3</w:t>
      </w:r>
      <w:r w:rsidRPr="00EE3AAA">
        <w:rPr>
          <w:bCs w:val="0"/>
          <w:sz w:val="32"/>
          <w:szCs w:val="32"/>
        </w:rPr>
        <w:t xml:space="preserve"> годов</w:t>
      </w: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color w:val="000000"/>
          <w:spacing w:val="2"/>
        </w:rPr>
        <w:t>В</w:t>
      </w:r>
      <w:r w:rsidRPr="00EE3AAA">
        <w:rPr>
          <w:rFonts w:ascii="Arial" w:hAnsi="Arial" w:cs="Arial"/>
          <w:color w:val="000000"/>
          <w:spacing w:val="2"/>
        </w:rPr>
        <w:t xml:space="preserve"> целях финансового регулирования бюджетных средств </w:t>
      </w:r>
      <w:r w:rsidRPr="00EE3AAA">
        <w:rPr>
          <w:rFonts w:ascii="Arial" w:hAnsi="Arial" w:cs="Arial"/>
          <w:color w:val="000000"/>
          <w:spacing w:val="-10"/>
        </w:rPr>
        <w:t>Собрание депутатов Панинского сельсовета</w:t>
      </w:r>
      <w:r w:rsidRPr="00EE3AAA">
        <w:rPr>
          <w:rFonts w:ascii="Arial" w:hAnsi="Arial" w:cs="Arial"/>
          <w:bCs/>
          <w:spacing w:val="-10"/>
        </w:rPr>
        <w:t xml:space="preserve"> </w:t>
      </w:r>
      <w:r w:rsidRPr="00EE3AAA">
        <w:rPr>
          <w:rFonts w:ascii="Arial" w:hAnsi="Arial" w:cs="Arial"/>
          <w:color w:val="000000"/>
          <w:spacing w:val="-10"/>
        </w:rPr>
        <w:t>Медвенского района Курской области РЕШИЛО:</w:t>
      </w:r>
    </w:p>
    <w:p w:rsidR="00651F9C" w:rsidRPr="00611FF6" w:rsidRDefault="00651F9C" w:rsidP="00651F9C">
      <w:pPr>
        <w:pStyle w:val="2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 xml:space="preserve">1. В текстовой части решения о бюджете муниципального образования «Панинский </w:t>
      </w:r>
      <w:r w:rsidRPr="00611FF6">
        <w:rPr>
          <w:rFonts w:ascii="Arial" w:hAnsi="Arial" w:cs="Arial"/>
          <w:color w:val="000000"/>
          <w:sz w:val="24"/>
          <w:szCs w:val="24"/>
        </w:rPr>
        <w:t>сельсовет» на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611FF6">
        <w:rPr>
          <w:rFonts w:ascii="Arial" w:hAnsi="Arial" w:cs="Arial"/>
          <w:bCs/>
          <w:sz w:val="24"/>
          <w:szCs w:val="24"/>
        </w:rPr>
        <w:t>и плановый период 20</w:t>
      </w:r>
      <w:r>
        <w:rPr>
          <w:rFonts w:ascii="Arial" w:hAnsi="Arial" w:cs="Arial"/>
          <w:bCs/>
          <w:sz w:val="24"/>
          <w:szCs w:val="24"/>
        </w:rPr>
        <w:t>22</w:t>
      </w:r>
      <w:r w:rsidRPr="00611FF6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 xml:space="preserve">3 </w:t>
      </w:r>
      <w:r w:rsidRPr="00611FF6">
        <w:rPr>
          <w:rFonts w:ascii="Arial" w:hAnsi="Arial" w:cs="Arial"/>
          <w:bCs/>
          <w:sz w:val="24"/>
          <w:szCs w:val="24"/>
        </w:rPr>
        <w:t>годов</w:t>
      </w:r>
      <w:r w:rsidRPr="00611FF6">
        <w:rPr>
          <w:rFonts w:ascii="Arial" w:hAnsi="Arial" w:cs="Arial"/>
          <w:color w:val="000000"/>
          <w:sz w:val="24"/>
          <w:szCs w:val="24"/>
        </w:rPr>
        <w:t>:</w:t>
      </w:r>
    </w:p>
    <w:p w:rsidR="00651F9C" w:rsidRDefault="00651F9C" w:rsidP="00651F9C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1.1.В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статье</w:t>
      </w:r>
      <w:r>
        <w:rPr>
          <w:rFonts w:ascii="Arial" w:hAnsi="Arial" w:cs="Arial"/>
          <w:color w:val="000000"/>
          <w:sz w:val="24"/>
          <w:szCs w:val="24"/>
        </w:rPr>
        <w:t xml:space="preserve"> 1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пункт 1 </w:t>
      </w:r>
      <w:r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:rsidR="00651F9C" w:rsidRPr="008B027C" w:rsidRDefault="00651F9C" w:rsidP="00651F9C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B027C">
        <w:rPr>
          <w:rFonts w:ascii="Arial" w:hAnsi="Arial" w:cs="Arial"/>
        </w:rPr>
        <w:t>Утвердить основные характеристики бюджета муниципального образования "Панинский сельсовет" на 202</w:t>
      </w:r>
      <w:r>
        <w:rPr>
          <w:rFonts w:ascii="Arial" w:hAnsi="Arial" w:cs="Arial"/>
        </w:rPr>
        <w:t>1</w:t>
      </w:r>
      <w:r w:rsidRPr="008B027C">
        <w:rPr>
          <w:rFonts w:ascii="Arial" w:hAnsi="Arial" w:cs="Arial"/>
        </w:rPr>
        <w:t xml:space="preserve"> год:</w:t>
      </w:r>
    </w:p>
    <w:p w:rsidR="00651F9C" w:rsidRPr="00E31A23" w:rsidRDefault="00651F9C" w:rsidP="00651F9C">
      <w:pPr>
        <w:jc w:val="both"/>
        <w:rPr>
          <w:rFonts w:ascii="Arial" w:hAnsi="Arial" w:cs="Arial"/>
          <w:color w:val="000000"/>
          <w:lang w:eastAsia="ru-RU"/>
        </w:rPr>
      </w:pPr>
      <w:r w:rsidRPr="00E31A23">
        <w:rPr>
          <w:rFonts w:ascii="Arial" w:hAnsi="Arial" w:cs="Arial"/>
          <w:color w:val="000000"/>
        </w:rPr>
        <w:t xml:space="preserve">прогнозируемый общий объем доходов бюджета муниципального образования в сумме </w:t>
      </w:r>
      <w:r w:rsidR="00FB6536" w:rsidRPr="00FB6536">
        <w:rPr>
          <w:rFonts w:ascii="Arial" w:hAnsi="Arial" w:cs="Arial"/>
        </w:rPr>
        <w:t>6</w:t>
      </w:r>
      <w:r w:rsidR="00FB6536">
        <w:rPr>
          <w:rFonts w:ascii="Arial" w:hAnsi="Arial" w:cs="Arial"/>
        </w:rPr>
        <w:t> </w:t>
      </w:r>
      <w:r w:rsidR="00FB6536" w:rsidRPr="00FB6536">
        <w:rPr>
          <w:rFonts w:ascii="Arial" w:hAnsi="Arial" w:cs="Arial"/>
        </w:rPr>
        <w:t>525</w:t>
      </w:r>
      <w:r w:rsidR="00FB6536">
        <w:rPr>
          <w:rFonts w:ascii="Arial" w:hAnsi="Arial" w:cs="Arial"/>
        </w:rPr>
        <w:t xml:space="preserve"> 073 </w:t>
      </w:r>
      <w:r w:rsidRPr="00E31A23">
        <w:rPr>
          <w:rFonts w:ascii="Arial" w:hAnsi="Arial" w:cs="Arial"/>
          <w:color w:val="000000"/>
        </w:rPr>
        <w:t xml:space="preserve">рубля </w:t>
      </w:r>
      <w:r w:rsidR="00BC682E">
        <w:rPr>
          <w:rFonts w:ascii="Arial" w:hAnsi="Arial" w:cs="Arial"/>
          <w:color w:val="000000"/>
        </w:rPr>
        <w:t>95 копеек</w:t>
      </w:r>
      <w:r w:rsidRPr="00E31A23">
        <w:rPr>
          <w:rFonts w:ascii="Arial" w:hAnsi="Arial" w:cs="Arial"/>
          <w:color w:val="000000"/>
        </w:rPr>
        <w:t>;</w:t>
      </w:r>
    </w:p>
    <w:p w:rsidR="00651F9C" w:rsidRPr="00E31A23" w:rsidRDefault="00651F9C" w:rsidP="00651F9C">
      <w:pPr>
        <w:jc w:val="both"/>
        <w:rPr>
          <w:rFonts w:ascii="Arial" w:hAnsi="Arial" w:cs="Arial"/>
          <w:color w:val="000000"/>
        </w:rPr>
      </w:pPr>
      <w:r w:rsidRPr="00E31A23">
        <w:rPr>
          <w:rFonts w:ascii="Arial" w:hAnsi="Arial" w:cs="Arial"/>
          <w:color w:val="000000"/>
        </w:rPr>
        <w:t>общий объем расходов бюджета муниципального образования в сумме</w:t>
      </w:r>
    </w:p>
    <w:p w:rsidR="00651F9C" w:rsidRPr="00E31A23" w:rsidRDefault="00651F9C" w:rsidP="00651F9C">
      <w:pPr>
        <w:jc w:val="both"/>
        <w:rPr>
          <w:rFonts w:ascii="Arial" w:hAnsi="Arial" w:cs="Arial"/>
          <w:color w:val="000000"/>
        </w:rPr>
      </w:pPr>
      <w:r w:rsidRPr="00E31A23">
        <w:rPr>
          <w:rFonts w:ascii="Arial" w:hAnsi="Arial" w:cs="Arial"/>
          <w:color w:val="000000"/>
        </w:rPr>
        <w:t xml:space="preserve"> </w:t>
      </w:r>
      <w:r w:rsidR="00FB6536" w:rsidRPr="00FB6536">
        <w:rPr>
          <w:rFonts w:ascii="Arial" w:hAnsi="Arial" w:cs="Arial"/>
        </w:rPr>
        <w:t>7</w:t>
      </w:r>
      <w:r w:rsidR="00FB6536">
        <w:rPr>
          <w:rFonts w:ascii="Arial" w:hAnsi="Arial" w:cs="Arial"/>
        </w:rPr>
        <w:t> </w:t>
      </w:r>
      <w:r w:rsidR="00FB6536" w:rsidRPr="00FB6536">
        <w:rPr>
          <w:rFonts w:ascii="Arial" w:hAnsi="Arial" w:cs="Arial"/>
        </w:rPr>
        <w:t>191</w:t>
      </w:r>
      <w:r w:rsidR="00FB6536">
        <w:rPr>
          <w:rFonts w:ascii="Arial" w:hAnsi="Arial" w:cs="Arial"/>
        </w:rPr>
        <w:t> </w:t>
      </w:r>
      <w:r w:rsidR="00FB6536" w:rsidRPr="00FB6536">
        <w:rPr>
          <w:rFonts w:ascii="Arial" w:hAnsi="Arial" w:cs="Arial"/>
        </w:rPr>
        <w:t>506</w:t>
      </w:r>
      <w:r w:rsidR="00FB6536">
        <w:rPr>
          <w:rFonts w:ascii="Arial" w:hAnsi="Arial" w:cs="Arial"/>
        </w:rPr>
        <w:t xml:space="preserve"> </w:t>
      </w:r>
      <w:r w:rsidRPr="00E31A23">
        <w:rPr>
          <w:rFonts w:ascii="Arial" w:hAnsi="Arial" w:cs="Arial"/>
          <w:color w:val="000000"/>
        </w:rPr>
        <w:t>рублей 7</w:t>
      </w:r>
      <w:r w:rsidR="00BC682E">
        <w:rPr>
          <w:rFonts w:ascii="Arial" w:hAnsi="Arial" w:cs="Arial"/>
          <w:color w:val="000000"/>
        </w:rPr>
        <w:t>2 копейки</w:t>
      </w:r>
      <w:r w:rsidRPr="00E31A23">
        <w:rPr>
          <w:rFonts w:ascii="Arial" w:hAnsi="Arial" w:cs="Arial"/>
          <w:color w:val="000000"/>
        </w:rPr>
        <w:t>;</w:t>
      </w:r>
    </w:p>
    <w:p w:rsidR="00651F9C" w:rsidRPr="001423E8" w:rsidRDefault="00651F9C" w:rsidP="00651F9C">
      <w:pPr>
        <w:ind w:firstLine="225"/>
        <w:jc w:val="both"/>
        <w:rPr>
          <w:rFonts w:ascii="Arial" w:hAnsi="Arial" w:cs="Arial"/>
          <w:color w:val="000000"/>
        </w:rPr>
      </w:pPr>
      <w:r w:rsidRPr="00E31A23">
        <w:rPr>
          <w:rFonts w:ascii="Arial" w:hAnsi="Arial" w:cs="Arial"/>
          <w:color w:val="000000"/>
        </w:rPr>
        <w:t xml:space="preserve">прогнозируемый дефицит бюджета муниципального образования на 2021 год в сумме </w:t>
      </w:r>
      <w:r w:rsidRPr="00E31A23">
        <w:rPr>
          <w:rFonts w:ascii="Arial" w:hAnsi="Arial" w:cs="Arial"/>
        </w:rPr>
        <w:t xml:space="preserve">666 432 </w:t>
      </w:r>
      <w:r w:rsidRPr="00E31A23">
        <w:rPr>
          <w:rFonts w:ascii="Arial" w:hAnsi="Arial" w:cs="Arial"/>
          <w:color w:val="000000"/>
        </w:rPr>
        <w:t>рублей 77 копеек</w:t>
      </w:r>
      <w:r>
        <w:rPr>
          <w:rFonts w:ascii="Arial" w:hAnsi="Arial" w:cs="Arial"/>
          <w:color w:val="000000"/>
        </w:rPr>
        <w:t>»</w:t>
      </w:r>
    </w:p>
    <w:p w:rsidR="0081387E" w:rsidRDefault="0081387E" w:rsidP="0081387E">
      <w:pPr>
        <w:pStyle w:val="23"/>
        <w:jc w:val="both"/>
        <w:rPr>
          <w:rFonts w:ascii="Arial" w:hAnsi="Arial" w:cs="Arial"/>
          <w:color w:val="000000"/>
          <w:sz w:val="24"/>
          <w:szCs w:val="24"/>
        </w:rPr>
      </w:pPr>
    </w:p>
    <w:p w:rsidR="00FA4503" w:rsidRPr="00EE3AAA" w:rsidRDefault="00FA4503" w:rsidP="00FA4503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EE3AAA">
        <w:rPr>
          <w:b w:val="0"/>
          <w:color w:val="000000"/>
          <w:sz w:val="24"/>
          <w:szCs w:val="24"/>
        </w:rPr>
        <w:t xml:space="preserve">2. </w:t>
      </w:r>
      <w:r w:rsidRPr="00EE3AAA">
        <w:rPr>
          <w:b w:val="0"/>
          <w:sz w:val="24"/>
          <w:szCs w:val="24"/>
        </w:rPr>
        <w:t>Приложения №1,</w:t>
      </w:r>
      <w:r w:rsidR="00040F8A">
        <w:rPr>
          <w:b w:val="0"/>
          <w:sz w:val="24"/>
          <w:szCs w:val="24"/>
        </w:rPr>
        <w:t xml:space="preserve"> </w:t>
      </w:r>
      <w:r w:rsidRPr="00EE3AAA">
        <w:rPr>
          <w:b w:val="0"/>
          <w:sz w:val="24"/>
          <w:szCs w:val="24"/>
        </w:rPr>
        <w:t>№4, №6, №7, №10  к решению изложить в новой редакции (прилагаются).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3. Контроль за выполнением данного решения возложить на начальника отдела бюджетного учета и отчетности, главного бухгалтера Панинского сельсовета Медвенского района Пономареву Д.С.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4. Настоящее решение вступает в силу со дня его подписания и подлежит обнародованию и опубликованию.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Председатель Собрания депутатов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Панинского сельсовета                                                                     Е.Л. Парахина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Глава Панинского сельсовета</w:t>
      </w:r>
    </w:p>
    <w:p w:rsidR="00FA4503" w:rsidRPr="003042FA" w:rsidRDefault="00FA4503" w:rsidP="00FA4503">
      <w:pPr>
        <w:rPr>
          <w:sz w:val="22"/>
          <w:szCs w:val="22"/>
        </w:rPr>
        <w:sectPr w:rsidR="00FA4503" w:rsidRPr="003042FA" w:rsidSect="00EE3AA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EE3AAA">
        <w:rPr>
          <w:rFonts w:ascii="Arial" w:hAnsi="Arial" w:cs="Arial"/>
        </w:rPr>
        <w:t>Медвенского района                                                                           Н.В. Епишев</w:t>
      </w:r>
    </w:p>
    <w:p w:rsidR="00294829" w:rsidRPr="00EE3AAA" w:rsidRDefault="00294829" w:rsidP="00CE6E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1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B81E2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</w:t>
      </w:r>
      <w:r w:rsidR="00B94197">
        <w:rPr>
          <w:rFonts w:ascii="Arial" w:hAnsi="Arial" w:cs="Arial"/>
          <w:color w:val="000000"/>
        </w:rPr>
        <w:t>30 сентября</w:t>
      </w:r>
      <w:r>
        <w:rPr>
          <w:rFonts w:ascii="Arial" w:hAnsi="Arial" w:cs="Arial"/>
          <w:color w:val="000000"/>
        </w:rPr>
        <w:t xml:space="preserve"> 2021 года № </w:t>
      </w:r>
      <w:r w:rsidR="00B94197">
        <w:rPr>
          <w:rFonts w:ascii="Arial" w:hAnsi="Arial" w:cs="Arial"/>
          <w:color w:val="000000"/>
        </w:rPr>
        <w:t>56/253</w:t>
      </w:r>
    </w:p>
    <w:p w:rsidR="00294829" w:rsidRPr="00EE3AAA" w:rsidRDefault="00294829" w:rsidP="00294829">
      <w:pPr>
        <w:jc w:val="right"/>
        <w:rPr>
          <w:rFonts w:ascii="Arial" w:hAnsi="Arial" w:cs="Arial"/>
          <w:color w:val="000000"/>
        </w:rPr>
      </w:pPr>
    </w:p>
    <w:p w:rsidR="00294829" w:rsidRDefault="00294829" w:rsidP="00EE3AAA">
      <w:pPr>
        <w:jc w:val="right"/>
        <w:rPr>
          <w:rFonts w:ascii="Arial" w:hAnsi="Arial" w:cs="Arial"/>
          <w:color w:val="000000"/>
        </w:rPr>
      </w:pPr>
    </w:p>
    <w:p w:rsidR="00EE3AAA" w:rsidRPr="00EE3AAA" w:rsidRDefault="00EE3AAA" w:rsidP="00EE3AAA">
      <w:pPr>
        <w:jc w:val="right"/>
        <w:rPr>
          <w:rFonts w:ascii="Arial" w:hAnsi="Arial" w:cs="Arial"/>
          <w:color w:val="000000"/>
        </w:rPr>
      </w:pPr>
    </w:p>
    <w:p w:rsidR="001A02B5" w:rsidRPr="004C56A6" w:rsidRDefault="001A02B5" w:rsidP="001A02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56A6">
        <w:rPr>
          <w:rFonts w:ascii="Arial" w:hAnsi="Arial" w:cs="Arial"/>
          <w:b/>
          <w:bCs/>
          <w:sz w:val="32"/>
          <w:szCs w:val="32"/>
        </w:rPr>
        <w:t xml:space="preserve">Источники финансирования дефицита бюджета муниципального образования «Панинский сельсовет» Медвенского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1A02B5" w:rsidRDefault="001A02B5" w:rsidP="001A02B5">
      <w:pPr>
        <w:tabs>
          <w:tab w:val="left" w:pos="2340"/>
        </w:tabs>
        <w:jc w:val="center"/>
        <w:rPr>
          <w:rFonts w:ascii="Arial" w:hAnsi="Arial" w:cs="Arial"/>
        </w:rPr>
      </w:pPr>
    </w:p>
    <w:tbl>
      <w:tblPr>
        <w:tblW w:w="144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8"/>
        <w:gridCol w:w="4253"/>
        <w:gridCol w:w="1984"/>
        <w:gridCol w:w="2126"/>
        <w:gridCol w:w="2269"/>
      </w:tblGrid>
      <w:tr w:rsidR="003C5080" w:rsidRPr="00850EAA" w:rsidTr="00092C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Сумма рублей на 2021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Сумма рублей на 2022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Сумма </w:t>
            </w:r>
          </w:p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рублей на 2023 год</w:t>
            </w:r>
          </w:p>
        </w:tc>
      </w:tr>
      <w:tr w:rsidR="003C5080" w:rsidRPr="00850EAA" w:rsidTr="00092CE7">
        <w:trPr>
          <w:trHeight w:val="5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EA111C" w:rsidP="00092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C5080" w:rsidRPr="00850EAA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C50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5080">
              <w:rPr>
                <w:rFonts w:ascii="Arial" w:hAnsi="Arial" w:cs="Arial"/>
                <w:szCs w:val="26"/>
              </w:rPr>
              <w:t>666 432,77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B81E28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 xml:space="preserve">- </w:t>
            </w:r>
            <w:r w:rsidR="00FB6536" w:rsidRPr="00FB6536">
              <w:rPr>
                <w:rFonts w:ascii="Arial" w:hAnsi="Arial" w:cs="Arial"/>
              </w:rPr>
              <w:t>6</w:t>
            </w:r>
            <w:r w:rsidR="00FB6536">
              <w:rPr>
                <w:rFonts w:ascii="Arial" w:hAnsi="Arial" w:cs="Arial"/>
              </w:rPr>
              <w:t> </w:t>
            </w:r>
            <w:r w:rsidR="00FB6536" w:rsidRPr="00FB6536">
              <w:rPr>
                <w:rFonts w:ascii="Arial" w:hAnsi="Arial" w:cs="Arial"/>
              </w:rPr>
              <w:t>525</w:t>
            </w:r>
            <w:r w:rsidR="00FB6536">
              <w:rPr>
                <w:rFonts w:ascii="Arial" w:hAnsi="Arial" w:cs="Arial"/>
              </w:rPr>
              <w:t> 073</w:t>
            </w:r>
            <w:r w:rsidR="00B81E28">
              <w:rPr>
                <w:rFonts w:ascii="Arial" w:hAnsi="Arial" w:cs="Arial"/>
              </w:rPr>
              <w:t>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FB6536" w:rsidRPr="00850EAA" w:rsidTr="00FB65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Default="00FB6536" w:rsidP="00FB6536">
            <w:pPr>
              <w:jc w:val="center"/>
            </w:pPr>
            <w:r w:rsidRPr="00AD24FD">
              <w:rPr>
                <w:rFonts w:ascii="Arial" w:hAnsi="Arial" w:cs="Arial"/>
              </w:rPr>
              <w:t>- 6 525 073,95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FB6536" w:rsidRPr="00850EAA" w:rsidTr="00FB65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Default="00FB6536" w:rsidP="00FB6536">
            <w:pPr>
              <w:jc w:val="center"/>
            </w:pPr>
            <w:r w:rsidRPr="00AD24FD">
              <w:rPr>
                <w:rFonts w:ascii="Arial" w:hAnsi="Arial" w:cs="Arial"/>
              </w:rPr>
              <w:t>- 6 525 073,95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FB6536" w:rsidRPr="00850EAA" w:rsidTr="00FB653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Default="00FB6536" w:rsidP="00FB6536">
            <w:pPr>
              <w:jc w:val="center"/>
            </w:pPr>
            <w:r w:rsidRPr="00AD24FD">
              <w:rPr>
                <w:rFonts w:ascii="Arial" w:hAnsi="Arial" w:cs="Arial"/>
              </w:rPr>
              <w:t>- 6 525 073,95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536" w:rsidRPr="00850EAA" w:rsidRDefault="00FB6536" w:rsidP="00FB65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FB6536" w:rsidP="00B81E28">
            <w:pPr>
              <w:jc w:val="center"/>
              <w:rPr>
                <w:rFonts w:ascii="Arial" w:hAnsi="Arial" w:cs="Arial"/>
              </w:rPr>
            </w:pPr>
            <w:r w:rsidRPr="00FB6536">
              <w:rPr>
                <w:rFonts w:ascii="Arial" w:hAnsi="Arial" w:cs="Arial"/>
                <w:szCs w:val="26"/>
              </w:rPr>
              <w:t>7</w:t>
            </w:r>
            <w:r>
              <w:rPr>
                <w:rFonts w:ascii="Arial" w:hAnsi="Arial" w:cs="Arial"/>
                <w:szCs w:val="26"/>
              </w:rPr>
              <w:t> </w:t>
            </w:r>
            <w:r w:rsidRPr="00FB6536">
              <w:rPr>
                <w:rFonts w:ascii="Arial" w:hAnsi="Arial" w:cs="Arial"/>
                <w:szCs w:val="26"/>
              </w:rPr>
              <w:t>191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FB6536">
              <w:rPr>
                <w:rFonts w:ascii="Arial" w:hAnsi="Arial" w:cs="Arial"/>
                <w:szCs w:val="26"/>
              </w:rPr>
              <w:t>506</w:t>
            </w:r>
            <w:r w:rsidRPr="0078209E">
              <w:rPr>
                <w:rFonts w:ascii="Arial" w:hAnsi="Arial" w:cs="Arial"/>
                <w:szCs w:val="26"/>
              </w:rPr>
              <w:t>,72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  <w:tr w:rsidR="00B81E28" w:rsidRPr="00850EAA" w:rsidTr="00B81E2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Default="00FB6536" w:rsidP="00FB6536">
            <w:pPr>
              <w:jc w:val="center"/>
            </w:pPr>
            <w:r w:rsidRPr="00FB6536">
              <w:rPr>
                <w:rFonts w:ascii="Arial" w:hAnsi="Arial" w:cs="Arial"/>
                <w:szCs w:val="26"/>
              </w:rPr>
              <w:t>7</w:t>
            </w:r>
            <w:r>
              <w:rPr>
                <w:rFonts w:ascii="Arial" w:hAnsi="Arial" w:cs="Arial"/>
                <w:szCs w:val="26"/>
              </w:rPr>
              <w:t> </w:t>
            </w:r>
            <w:r w:rsidRPr="00FB6536">
              <w:rPr>
                <w:rFonts w:ascii="Arial" w:hAnsi="Arial" w:cs="Arial"/>
                <w:szCs w:val="26"/>
              </w:rPr>
              <w:t>191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FB6536">
              <w:rPr>
                <w:rFonts w:ascii="Arial" w:hAnsi="Arial" w:cs="Arial"/>
                <w:szCs w:val="26"/>
              </w:rPr>
              <w:t>506</w:t>
            </w:r>
            <w:r w:rsidR="00B81E28" w:rsidRPr="0078209E">
              <w:rPr>
                <w:rFonts w:ascii="Arial" w:hAnsi="Arial" w:cs="Arial"/>
                <w:szCs w:val="26"/>
              </w:rPr>
              <w:t>,72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  <w:tr w:rsidR="00B81E28" w:rsidRPr="00850EAA" w:rsidTr="00B81E2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Default="00FB6536" w:rsidP="00B81E28">
            <w:pPr>
              <w:jc w:val="center"/>
            </w:pPr>
            <w:r w:rsidRPr="00FB6536">
              <w:rPr>
                <w:rFonts w:ascii="Arial" w:hAnsi="Arial" w:cs="Arial"/>
                <w:szCs w:val="26"/>
              </w:rPr>
              <w:t>7</w:t>
            </w:r>
            <w:r>
              <w:rPr>
                <w:rFonts w:ascii="Arial" w:hAnsi="Arial" w:cs="Arial"/>
                <w:szCs w:val="26"/>
              </w:rPr>
              <w:t> </w:t>
            </w:r>
            <w:r w:rsidRPr="00FB6536">
              <w:rPr>
                <w:rFonts w:ascii="Arial" w:hAnsi="Arial" w:cs="Arial"/>
                <w:szCs w:val="26"/>
              </w:rPr>
              <w:t>191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FB6536">
              <w:rPr>
                <w:rFonts w:ascii="Arial" w:hAnsi="Arial" w:cs="Arial"/>
                <w:szCs w:val="26"/>
              </w:rPr>
              <w:t>506</w:t>
            </w:r>
            <w:r w:rsidRPr="0078209E">
              <w:rPr>
                <w:rFonts w:ascii="Arial" w:hAnsi="Arial" w:cs="Arial"/>
                <w:szCs w:val="26"/>
              </w:rPr>
              <w:t>,72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</w:tbl>
    <w:p w:rsidR="009A5DA6" w:rsidRPr="00EE3AAA" w:rsidRDefault="009A5DA6" w:rsidP="009A5DA6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4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B94197" w:rsidRPr="004C56A6" w:rsidRDefault="00B94197" w:rsidP="00B9419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сентября 2021 года № 56/253</w:t>
      </w:r>
    </w:p>
    <w:p w:rsidR="002E59CE" w:rsidRPr="00EE3AAA" w:rsidRDefault="002E59CE" w:rsidP="006F43D8">
      <w:pPr>
        <w:jc w:val="right"/>
        <w:rPr>
          <w:rFonts w:ascii="Arial" w:hAnsi="Arial" w:cs="Arial"/>
          <w:color w:val="000000"/>
        </w:rPr>
      </w:pPr>
    </w:p>
    <w:p w:rsidR="009A5DA6" w:rsidRDefault="009A5DA6" w:rsidP="009A5DA6">
      <w:pPr>
        <w:jc w:val="right"/>
        <w:rPr>
          <w:rFonts w:ascii="Arial" w:hAnsi="Arial" w:cs="Arial"/>
          <w:color w:val="000000"/>
        </w:rPr>
      </w:pPr>
    </w:p>
    <w:p w:rsidR="00713CF4" w:rsidRPr="00EE3AAA" w:rsidRDefault="00713CF4" w:rsidP="009A5DA6">
      <w:pPr>
        <w:jc w:val="right"/>
        <w:rPr>
          <w:rFonts w:ascii="Arial" w:hAnsi="Arial" w:cs="Arial"/>
          <w:color w:val="000000"/>
        </w:rPr>
      </w:pPr>
    </w:p>
    <w:p w:rsidR="00BC1AAD" w:rsidRPr="00D13F80" w:rsidRDefault="00BC1AAD" w:rsidP="000E6092">
      <w:pPr>
        <w:tabs>
          <w:tab w:val="left" w:pos="13892"/>
        </w:tabs>
        <w:jc w:val="center"/>
        <w:rPr>
          <w:rFonts w:ascii="Arial" w:hAnsi="Arial" w:cs="Arial"/>
          <w:b/>
          <w:sz w:val="20"/>
          <w:szCs w:val="20"/>
        </w:rPr>
      </w:pPr>
      <w:r w:rsidRPr="00D13F80">
        <w:rPr>
          <w:rFonts w:ascii="Arial" w:hAnsi="Arial" w:cs="Arial"/>
          <w:b/>
          <w:sz w:val="32"/>
          <w:szCs w:val="32"/>
        </w:rPr>
        <w:t xml:space="preserve">Объем поступлений доходов в бюджет муниципального образования «Панинский сельсовет»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BC1AAD" w:rsidRPr="00581AA7" w:rsidRDefault="00BC1AAD" w:rsidP="00BC1AAD">
      <w:pPr>
        <w:jc w:val="center"/>
        <w:rPr>
          <w:rFonts w:ascii="Arial" w:hAnsi="Arial" w:cs="Arial"/>
          <w:b/>
          <w:szCs w:val="20"/>
        </w:rPr>
      </w:pPr>
    </w:p>
    <w:tbl>
      <w:tblPr>
        <w:tblW w:w="140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5428"/>
        <w:gridCol w:w="1842"/>
        <w:gridCol w:w="1640"/>
        <w:gridCol w:w="1621"/>
      </w:tblGrid>
      <w:tr w:rsidR="00092CE7" w:rsidRPr="00850EAA" w:rsidTr="00FC371E">
        <w:trPr>
          <w:trHeight w:val="930"/>
        </w:trPr>
        <w:tc>
          <w:tcPr>
            <w:tcW w:w="352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28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Сумма </w:t>
            </w:r>
          </w:p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рублей на 2021 год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Сумма рублей на 2022 год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Сумма рублей на 2023 год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428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FC371E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FC371E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FC371E">
              <w:rPr>
                <w:rFonts w:ascii="Arial" w:hAnsi="Arial" w:cs="Arial"/>
                <w:color w:val="000000"/>
              </w:rPr>
              <w:t>208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C371E">
              <w:rPr>
                <w:rFonts w:ascii="Arial" w:hAnsi="Arial" w:cs="Arial"/>
                <w:color w:val="000000"/>
              </w:rPr>
              <w:t>858,95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3 987 483,00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4 099 351,00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1 808 103,00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1 812 991,00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1 917 981,00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1 808 103,00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1 812 991,00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1 917 981,00</w:t>
            </w:r>
          </w:p>
        </w:tc>
      </w:tr>
      <w:tr w:rsidR="00092CE7" w:rsidRPr="00850EAA" w:rsidTr="00FC371E">
        <w:trPr>
          <w:trHeight w:val="2054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1 01 02010 01 0000 110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1 802 069,00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1 806 768,00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1 911 188,00</w:t>
            </w:r>
          </w:p>
        </w:tc>
      </w:tr>
      <w:tr w:rsidR="00092CE7" w:rsidRPr="00850EAA" w:rsidTr="00FC371E">
        <w:trPr>
          <w:trHeight w:val="296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1 01 02020 01 0000 110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5 705,00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6 030,00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6 464,00</w:t>
            </w:r>
          </w:p>
        </w:tc>
      </w:tr>
      <w:tr w:rsidR="00092CE7" w:rsidRPr="00850EAA" w:rsidTr="00FC371E">
        <w:trPr>
          <w:trHeight w:val="1121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1 01 02030 01 0000 110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329,00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193,00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329,00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363 230,95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75343B" w:rsidRPr="00850EAA" w:rsidTr="00FC371E">
        <w:trPr>
          <w:trHeight w:val="410"/>
        </w:trPr>
        <w:tc>
          <w:tcPr>
            <w:tcW w:w="3520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5343B" w:rsidRDefault="0075343B" w:rsidP="0075343B">
            <w:pPr>
              <w:jc w:val="center"/>
            </w:pPr>
            <w:r w:rsidRPr="00721B36">
              <w:rPr>
                <w:rFonts w:ascii="Arial" w:hAnsi="Arial" w:cs="Arial"/>
                <w:color w:val="000000"/>
              </w:rPr>
              <w:t>363 230,95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75343B" w:rsidRPr="00850EAA" w:rsidTr="00FC371E">
        <w:trPr>
          <w:trHeight w:val="417"/>
        </w:trPr>
        <w:tc>
          <w:tcPr>
            <w:tcW w:w="3520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1 05 03010 01 0000 110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5343B" w:rsidRDefault="0075343B" w:rsidP="0075343B">
            <w:pPr>
              <w:jc w:val="center"/>
            </w:pPr>
            <w:r w:rsidRPr="00721B36">
              <w:rPr>
                <w:rFonts w:ascii="Arial" w:hAnsi="Arial" w:cs="Arial"/>
                <w:color w:val="000000"/>
              </w:rPr>
              <w:t>363 230,95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</w:tr>
      <w:tr w:rsidR="00092CE7" w:rsidRPr="00850EAA" w:rsidTr="00FC371E">
        <w:trPr>
          <w:trHeight w:val="384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1 06 01000 00 0000 110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</w:tr>
      <w:tr w:rsidR="00092CE7" w:rsidRPr="00850EAA" w:rsidTr="00FC371E">
        <w:trPr>
          <w:trHeight w:val="1113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1 06 01030 10 0000 110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1 06 06000 00 0000 110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1 06 06030 00 0000 110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</w:tr>
      <w:tr w:rsidR="00092CE7" w:rsidRPr="00850EAA" w:rsidTr="00FC371E">
        <w:trPr>
          <w:trHeight w:val="12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1 06 06033 10 0000 110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1 06 06040 00 0000 110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92CE7" w:rsidRPr="00850EAA" w:rsidTr="00FC371E">
        <w:trPr>
          <w:trHeight w:val="12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1 06 06043 10 0000 110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095ED5" w:rsidRDefault="00092CE7" w:rsidP="00092CE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95ED5">
              <w:rPr>
                <w:rFonts w:ascii="Arial" w:hAnsi="Arial" w:cs="Arial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FC371E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FC371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FC371E">
              <w:rPr>
                <w:rFonts w:ascii="Arial" w:hAnsi="Arial" w:cs="Arial"/>
                <w:color w:val="000000"/>
              </w:rPr>
              <w:t>316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C371E">
              <w:rPr>
                <w:rFonts w:ascii="Arial" w:hAnsi="Arial" w:cs="Arial"/>
                <w:color w:val="000000"/>
              </w:rPr>
              <w:t>215</w:t>
            </w:r>
            <w:r w:rsidR="0075343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1 090 777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1 003 372,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092CE7" w:rsidRPr="00850EAA" w:rsidTr="00FC371E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FC371E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FC371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FC371E">
              <w:rPr>
                <w:rFonts w:ascii="Arial" w:hAnsi="Arial" w:cs="Arial"/>
                <w:color w:val="000000"/>
              </w:rPr>
              <w:t>316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C371E">
              <w:rPr>
                <w:rFonts w:ascii="Arial" w:hAnsi="Arial" w:cs="Arial"/>
                <w:color w:val="000000"/>
              </w:rPr>
              <w:t>215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1 090 777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1 003 372,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092CE7" w:rsidRPr="00850EAA" w:rsidTr="00FC371E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2 02 10000 00 0000 150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98752F" w:rsidP="0075343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8752F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98752F">
              <w:rPr>
                <w:rFonts w:ascii="Arial" w:hAnsi="Arial" w:cs="Arial"/>
                <w:color w:val="000000"/>
                <w:lang w:eastAsia="ru-RU"/>
              </w:rPr>
              <w:t>449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98752F">
              <w:rPr>
                <w:rFonts w:ascii="Arial" w:hAnsi="Arial" w:cs="Arial"/>
                <w:color w:val="000000"/>
                <w:lang w:eastAsia="ru-RU"/>
              </w:rPr>
              <w:t>277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75343B" w:rsidRPr="00850EAA" w:rsidTr="00FC371E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75343B" w:rsidRDefault="0075343B" w:rsidP="00FD00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75343B" w:rsidRDefault="0075343B" w:rsidP="00FD00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5343B" w:rsidRPr="00D8789A" w:rsidRDefault="0098752F" w:rsidP="0075343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8752F">
              <w:rPr>
                <w:rFonts w:ascii="Arial" w:hAnsi="Arial" w:cs="Arial"/>
                <w:color w:val="000000"/>
                <w:lang w:eastAsia="ru-RU"/>
              </w:rPr>
              <w:t>446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8752F">
              <w:rPr>
                <w:rFonts w:ascii="Arial" w:hAnsi="Arial" w:cs="Arial"/>
                <w:color w:val="000000"/>
                <w:lang w:eastAsia="ru-RU"/>
              </w:rPr>
              <w:t>798</w:t>
            </w:r>
            <w:r w:rsidR="0075343B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5343B" w:rsidRPr="00D8789A" w:rsidRDefault="0075343B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75343B" w:rsidRPr="00D8789A" w:rsidRDefault="0075343B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75343B" w:rsidRPr="00850EAA" w:rsidTr="00FC371E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75343B" w:rsidRDefault="0075343B" w:rsidP="00FD00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75343B" w:rsidRDefault="0075343B" w:rsidP="00FD00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5343B" w:rsidRPr="00D8789A" w:rsidRDefault="0098752F" w:rsidP="0075343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8752F">
              <w:rPr>
                <w:rFonts w:ascii="Arial" w:hAnsi="Arial" w:cs="Arial"/>
                <w:color w:val="000000"/>
                <w:lang w:eastAsia="ru-RU"/>
              </w:rPr>
              <w:t>446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98752F">
              <w:rPr>
                <w:rFonts w:ascii="Arial" w:hAnsi="Arial" w:cs="Arial"/>
                <w:color w:val="000000"/>
                <w:lang w:eastAsia="ru-RU"/>
              </w:rPr>
              <w:t>798</w:t>
            </w:r>
            <w:r w:rsidR="0075343B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5343B" w:rsidRPr="00D8789A" w:rsidRDefault="0075343B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75343B" w:rsidRPr="00D8789A" w:rsidRDefault="0075343B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92CE7" w:rsidRPr="00850EAA" w:rsidTr="00FC371E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2 02 16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001 00 0000 150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002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479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092CE7" w:rsidRPr="00850EAA" w:rsidTr="00FC371E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2 02 16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001 10 0000 150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002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479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002251" w:rsidRPr="00850EAA" w:rsidTr="00FC371E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02251" w:rsidRDefault="00002251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2 02 20000 00 0000 150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02251" w:rsidRPr="00F0574C" w:rsidRDefault="00002251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02251" w:rsidRPr="00D8789A" w:rsidRDefault="005B2D0B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02251" w:rsidRPr="00850EAA" w:rsidRDefault="00002251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02251" w:rsidRPr="00850EAA" w:rsidRDefault="00002251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2 02 29999 00 0000 150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92CE7" w:rsidRPr="00850EAA" w:rsidTr="00FC371E">
        <w:trPr>
          <w:trHeight w:val="6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2 02 29999 10 0000 150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E106E" w:rsidRPr="00850EAA" w:rsidTr="00FC371E">
        <w:trPr>
          <w:trHeight w:val="615"/>
        </w:trPr>
        <w:tc>
          <w:tcPr>
            <w:tcW w:w="3520" w:type="dxa"/>
            <w:shd w:val="clear" w:color="auto" w:fill="auto"/>
            <w:vAlign w:val="center"/>
            <w:hideMark/>
          </w:tcPr>
          <w:p w:rsidR="007E106E" w:rsidRPr="00850EAA" w:rsidRDefault="007E106E" w:rsidP="007E106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2 02 3</w:t>
            </w:r>
            <w:r>
              <w:rPr>
                <w:rFonts w:ascii="Arial" w:hAnsi="Arial" w:cs="Arial"/>
                <w:color w:val="000000"/>
                <w:lang w:eastAsia="ru-RU"/>
              </w:rPr>
              <w:t>0000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7E106E" w:rsidRPr="00850EAA" w:rsidRDefault="007E106E" w:rsidP="007E106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E106E" w:rsidRPr="00850EAA" w:rsidRDefault="007E106E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E106E" w:rsidRPr="00850EAA" w:rsidRDefault="007E106E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7E106E" w:rsidRPr="00850EAA" w:rsidRDefault="007E106E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FC371E">
        <w:trPr>
          <w:trHeight w:val="958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2 02 35118 00 0000 150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FC371E">
        <w:trPr>
          <w:trHeight w:val="987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Субвенция бюджетам сельских </w:t>
            </w:r>
          </w:p>
          <w:p w:rsidR="00092CE7" w:rsidRPr="00850EAA" w:rsidRDefault="00092CE7" w:rsidP="00092CE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FC371E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8 90 00000 00 0000 000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доходов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2F0CF5" w:rsidRDefault="0098752F" w:rsidP="002F0CF5">
            <w:pPr>
              <w:jc w:val="center"/>
              <w:rPr>
                <w:rFonts w:ascii="Arial" w:hAnsi="Arial" w:cs="Arial"/>
                <w:color w:val="000000"/>
              </w:rPr>
            </w:pPr>
            <w:r w:rsidRPr="00AD24FD">
              <w:rPr>
                <w:rFonts w:ascii="Arial" w:hAnsi="Arial" w:cs="Arial"/>
              </w:rPr>
              <w:t>6 525 073,95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5 078 260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5 102 723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:rsidR="00BC1AAD" w:rsidRPr="00786388" w:rsidRDefault="00BC1AAD" w:rsidP="00BC1AAD">
      <w:pPr>
        <w:jc w:val="right"/>
        <w:rPr>
          <w:color w:val="000000"/>
          <w:sz w:val="14"/>
          <w:szCs w:val="2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097A18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6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B94197" w:rsidRPr="004C56A6" w:rsidRDefault="00B94197" w:rsidP="00B9419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сентября 2021 года № 56/253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</w:p>
    <w:p w:rsidR="009D6498" w:rsidRPr="00EE3AAA" w:rsidRDefault="009D6498" w:rsidP="009D6498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EE3AAA">
      <w:pPr>
        <w:jc w:val="right"/>
        <w:rPr>
          <w:rFonts w:ascii="Arial" w:hAnsi="Arial" w:cs="Arial"/>
          <w:color w:val="000000"/>
        </w:rPr>
      </w:pP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32"/>
          <w:szCs w:val="32"/>
        </w:rPr>
      </w:pPr>
      <w:r w:rsidRPr="00190610">
        <w:rPr>
          <w:rFonts w:ascii="Arial" w:hAnsi="Arial" w:cs="Arial"/>
          <w:b/>
          <w:bCs/>
          <w:sz w:val="32"/>
          <w:szCs w:val="32"/>
        </w:rPr>
        <w:t>Распределение расходов бюджета муниципального образования «Панинский сельсовет» Медвенског</w:t>
      </w:r>
      <w:r w:rsidR="00B4261C">
        <w:rPr>
          <w:rFonts w:ascii="Arial" w:hAnsi="Arial" w:cs="Arial"/>
          <w:b/>
          <w:bCs/>
          <w:sz w:val="32"/>
          <w:szCs w:val="32"/>
        </w:rPr>
        <w:t xml:space="preserve">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по разделам, подразделам, целевым статьям расходов, видам расходов Российской Федерации </w:t>
      </w: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24"/>
          <w:szCs w:val="32"/>
        </w:rPr>
      </w:pPr>
    </w:p>
    <w:tbl>
      <w:tblPr>
        <w:tblW w:w="14051" w:type="dxa"/>
        <w:tblInd w:w="91" w:type="dxa"/>
        <w:tblLook w:val="04A0" w:firstRow="1" w:lastRow="0" w:firstColumn="1" w:lastColumn="0" w:noHBand="0" w:noVBand="1"/>
      </w:tblPr>
      <w:tblGrid>
        <w:gridCol w:w="4553"/>
        <w:gridCol w:w="600"/>
        <w:gridCol w:w="640"/>
        <w:gridCol w:w="2020"/>
        <w:gridCol w:w="660"/>
        <w:gridCol w:w="1892"/>
        <w:gridCol w:w="1843"/>
        <w:gridCol w:w="1843"/>
      </w:tblGrid>
      <w:tr w:rsidR="002369CA" w:rsidRPr="00850EAA" w:rsidTr="006434DE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Итого </w:t>
            </w:r>
          </w:p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2021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расходы на 2022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FD4475" w:rsidP="006434DE">
            <w:pPr>
              <w:jc w:val="center"/>
              <w:rPr>
                <w:rFonts w:ascii="Arial" w:hAnsi="Arial" w:cs="Arial"/>
                <w:color w:val="000000"/>
              </w:rPr>
            </w:pPr>
            <w:r w:rsidRPr="00FD4475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FD4475">
              <w:rPr>
                <w:rFonts w:ascii="Arial" w:hAnsi="Arial" w:cs="Arial"/>
                <w:color w:val="000000"/>
              </w:rPr>
              <w:t>191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506,72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FD4475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FD447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FD4475">
              <w:rPr>
                <w:rFonts w:ascii="Arial" w:hAnsi="Arial" w:cs="Arial"/>
                <w:color w:val="000000"/>
              </w:rPr>
              <w:t>655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720,83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FD4475" w:rsidP="006C29AD">
            <w:pPr>
              <w:jc w:val="center"/>
              <w:rPr>
                <w:rFonts w:ascii="Arial" w:hAnsi="Arial" w:cs="Arial"/>
              </w:rPr>
            </w:pPr>
            <w:r w:rsidRPr="00FD4475">
              <w:rPr>
                <w:rFonts w:ascii="Arial" w:hAnsi="Arial" w:cs="Arial"/>
              </w:rPr>
              <w:t>627</w:t>
            </w:r>
            <w:r>
              <w:rPr>
                <w:rFonts w:ascii="Arial" w:hAnsi="Arial" w:cs="Arial"/>
              </w:rPr>
              <w:t xml:space="preserve"> </w:t>
            </w:r>
            <w:r w:rsidRPr="00FD4475">
              <w:rPr>
                <w:rFonts w:ascii="Arial" w:hAnsi="Arial" w:cs="Arial"/>
              </w:rPr>
              <w:t>180,02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</w:tr>
      <w:tr w:rsidR="00FD4475" w:rsidRPr="00850EAA" w:rsidTr="00FD4475">
        <w:trPr>
          <w:trHeight w:val="50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</w:pPr>
            <w:r w:rsidRPr="00CD0F29">
              <w:rPr>
                <w:rFonts w:ascii="Arial" w:hAnsi="Arial" w:cs="Arial"/>
              </w:rPr>
              <w:t>627 180,02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FD4475" w:rsidRPr="00850EAA" w:rsidTr="00FD4475">
        <w:trPr>
          <w:trHeight w:val="39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</w:pPr>
            <w:r w:rsidRPr="00CD0F29">
              <w:rPr>
                <w:rFonts w:ascii="Arial" w:hAnsi="Arial" w:cs="Arial"/>
              </w:rPr>
              <w:t>627 180,02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FD4475" w:rsidRPr="00850EAA" w:rsidTr="00FD4475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</w:pPr>
            <w:r w:rsidRPr="00CD0F29">
              <w:rPr>
                <w:rFonts w:ascii="Arial" w:hAnsi="Arial" w:cs="Arial"/>
              </w:rPr>
              <w:t>627 180,02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FD4475" w:rsidRPr="00850EAA" w:rsidTr="00FD4475">
        <w:trPr>
          <w:trHeight w:val="2257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</w:pPr>
            <w:r w:rsidRPr="00CD0F29">
              <w:rPr>
                <w:rFonts w:ascii="Arial" w:hAnsi="Arial" w:cs="Arial"/>
              </w:rPr>
              <w:t>627 180,02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6434DE">
        <w:trPr>
          <w:trHeight w:val="168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FD4475" w:rsidP="002369CA">
            <w:pPr>
              <w:jc w:val="center"/>
              <w:rPr>
                <w:rFonts w:ascii="Arial" w:hAnsi="Arial" w:cs="Arial"/>
                <w:color w:val="000000"/>
              </w:rPr>
            </w:pPr>
            <w:r w:rsidRPr="00FD447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FD4475">
              <w:rPr>
                <w:rFonts w:ascii="Arial" w:hAnsi="Arial" w:cs="Arial"/>
                <w:color w:val="000000"/>
              </w:rPr>
              <w:t>273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497,98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</w:tr>
      <w:tr w:rsidR="002369CA" w:rsidRPr="00850EAA" w:rsidTr="006434DE">
        <w:trPr>
          <w:trHeight w:val="12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FD447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138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878</w:t>
            </w:r>
            <w:r w:rsidR="002369C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D4475" w:rsidRPr="00850EAA" w:rsidTr="00FD4475">
        <w:trPr>
          <w:trHeight w:val="225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</w:pPr>
            <w:r w:rsidRPr="00F17D10">
              <w:rPr>
                <w:rFonts w:ascii="Arial" w:hAnsi="Arial" w:cs="Arial"/>
                <w:color w:val="000000"/>
              </w:rPr>
              <w:t>138 878,00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D4475" w:rsidRPr="00850EAA" w:rsidTr="00FD4475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</w:pPr>
            <w:r w:rsidRPr="00F17D10">
              <w:rPr>
                <w:rFonts w:ascii="Arial" w:hAnsi="Arial" w:cs="Arial"/>
                <w:color w:val="000000"/>
              </w:rPr>
              <w:t>138 878,00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D4475" w:rsidRPr="00850EAA" w:rsidTr="00FD4475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Pr="00850EAA" w:rsidRDefault="00FD4475" w:rsidP="00FD44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</w:pPr>
            <w:r w:rsidRPr="00F17D10">
              <w:rPr>
                <w:rFonts w:ascii="Arial" w:hAnsi="Arial" w:cs="Arial"/>
                <w:color w:val="000000"/>
              </w:rPr>
              <w:t>138 878,00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75" w:rsidRDefault="00FD4475" w:rsidP="00FD4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FD4475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FD4475">
              <w:rPr>
                <w:rFonts w:ascii="Arial" w:hAnsi="Arial" w:cs="Arial"/>
                <w:color w:val="000000"/>
              </w:rPr>
              <w:t>138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878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73 1 00 00000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6434DE">
        <w:trPr>
          <w:trHeight w:val="72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6434DE">
        <w:trPr>
          <w:trHeight w:val="1447"/>
        </w:trPr>
        <w:tc>
          <w:tcPr>
            <w:tcW w:w="4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1 088 361,98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</w:tr>
      <w:tr w:rsidR="002369CA" w:rsidRPr="00850EAA" w:rsidTr="006434DE">
        <w:trPr>
          <w:trHeight w:val="300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6434DE">
        <w:trPr>
          <w:trHeight w:val="276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6434DE">
        <w:trPr>
          <w:trHeight w:val="76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2369CA" w:rsidRPr="00850EAA" w:rsidTr="006434DE">
        <w:trPr>
          <w:trHeight w:val="41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2369CA" w:rsidRPr="00850EAA" w:rsidTr="006434DE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15604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2369CA" w:rsidRPr="00850EAA" w:rsidTr="006434DE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6C29AD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369CA">
              <w:rPr>
                <w:rFonts w:ascii="Arial" w:hAnsi="Arial" w:cs="Arial"/>
                <w:color w:val="000000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6C29AD">
            <w:pPr>
              <w:snapToGrid w:val="0"/>
              <w:rPr>
                <w:rFonts w:ascii="Arial" w:hAnsi="Arial" w:cs="Arial"/>
                <w:color w:val="000000"/>
              </w:rPr>
            </w:pPr>
            <w:r w:rsidRPr="0091560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6C29AD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3F4972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652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062,83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</w:tr>
      <w:tr w:rsidR="002369CA" w:rsidRPr="00850EAA" w:rsidTr="003F4972">
        <w:trPr>
          <w:trHeight w:val="175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3F4972" w:rsidRDefault="003F4972" w:rsidP="003F4972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260 669,95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3F4972" w:rsidRPr="00850EAA" w:rsidTr="003F4972">
        <w:trPr>
          <w:trHeight w:val="2673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3F4972" w:rsidRDefault="003F4972" w:rsidP="003F4972">
            <w:pPr>
              <w:jc w:val="center"/>
              <w:rPr>
                <w:rFonts w:ascii="Arial" w:hAnsi="Arial" w:cs="Arial"/>
              </w:rPr>
            </w:pPr>
            <w:r w:rsidRPr="003F4972">
              <w:rPr>
                <w:rFonts w:ascii="Arial" w:hAnsi="Arial" w:cs="Arial"/>
              </w:rPr>
              <w:t>260</w:t>
            </w:r>
            <w:r>
              <w:rPr>
                <w:rFonts w:ascii="Arial" w:hAnsi="Arial" w:cs="Arial"/>
              </w:rPr>
              <w:t xml:space="preserve"> </w:t>
            </w:r>
            <w:r w:rsidRPr="003F4972">
              <w:rPr>
                <w:rFonts w:ascii="Arial" w:hAnsi="Arial" w:cs="Arial"/>
              </w:rPr>
              <w:t>669,95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Default="003F4972" w:rsidP="003F4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Default="003F4972" w:rsidP="003F4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3F4972" w:rsidRPr="00850EAA" w:rsidTr="003F4972">
        <w:trPr>
          <w:trHeight w:val="113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3F4972" w:rsidRDefault="003F4972" w:rsidP="003F4972">
            <w:pPr>
              <w:jc w:val="center"/>
              <w:rPr>
                <w:rFonts w:ascii="Arial" w:hAnsi="Arial" w:cs="Arial"/>
              </w:rPr>
            </w:pPr>
            <w:r w:rsidRPr="003F4972">
              <w:rPr>
                <w:rFonts w:ascii="Arial" w:hAnsi="Arial" w:cs="Arial"/>
              </w:rPr>
              <w:t>260</w:t>
            </w:r>
            <w:r>
              <w:rPr>
                <w:rFonts w:ascii="Arial" w:hAnsi="Arial" w:cs="Arial"/>
              </w:rPr>
              <w:t xml:space="preserve"> </w:t>
            </w:r>
            <w:r w:rsidRPr="003F4972">
              <w:rPr>
                <w:rFonts w:ascii="Arial" w:hAnsi="Arial" w:cs="Arial"/>
              </w:rPr>
              <w:t>669,95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Default="003F4972" w:rsidP="003F4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Default="003F4972" w:rsidP="003F4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3F4972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251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359,95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</w:tr>
      <w:tr w:rsidR="002369CA" w:rsidRPr="00850EAA" w:rsidTr="006434DE">
        <w:trPr>
          <w:trHeight w:val="90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3F4972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240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240,95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2369CA">
              <w:rPr>
                <w:rFonts w:ascii="Arial" w:hAnsi="Arial" w:cs="Arial"/>
                <w:color w:val="000000"/>
              </w:rPr>
              <w:t xml:space="preserve">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9 310</w:t>
            </w:r>
            <w:r w:rsidR="002369C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2369CA" w:rsidRPr="00850EAA" w:rsidTr="006434DE">
        <w:trPr>
          <w:trHeight w:val="10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3F4972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371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3F4972" w:rsidRPr="00850EAA" w:rsidTr="003F4972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Default="003F4972" w:rsidP="003F4972">
            <w:pPr>
              <w:jc w:val="center"/>
            </w:pPr>
            <w:r w:rsidRPr="00135AB6">
              <w:rPr>
                <w:rFonts w:ascii="Arial" w:hAnsi="Arial" w:cs="Arial"/>
                <w:color w:val="000000"/>
              </w:rPr>
              <w:t>371 392,88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Default="003F4972" w:rsidP="003F4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Default="003F4972" w:rsidP="003F4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3F4972" w:rsidRPr="00850EAA" w:rsidTr="003F4972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Pr="00850EAA" w:rsidRDefault="003F4972" w:rsidP="003F497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Default="003F4972" w:rsidP="003F4972">
            <w:pPr>
              <w:jc w:val="center"/>
            </w:pPr>
            <w:r w:rsidRPr="00135AB6">
              <w:rPr>
                <w:rFonts w:ascii="Arial" w:hAnsi="Arial" w:cs="Arial"/>
                <w:color w:val="000000"/>
              </w:rPr>
              <w:t>371 392,88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Default="003F4972" w:rsidP="003F4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972" w:rsidRDefault="003F4972" w:rsidP="003F4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2369CA" w:rsidRPr="00850EAA" w:rsidTr="006434DE">
        <w:trPr>
          <w:trHeight w:val="9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3F4972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267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392,88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</w:tr>
      <w:tr w:rsidR="006434DE" w:rsidRPr="00850EAA" w:rsidTr="006434DE">
        <w:trPr>
          <w:trHeight w:val="9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097A18" w:rsidRDefault="006434DE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097A18" w:rsidRDefault="006434DE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097A18" w:rsidRDefault="006434DE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097A18" w:rsidRDefault="006434DE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3F4972" w:rsidP="007053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</w:t>
            </w:r>
            <w:r w:rsidR="0070536E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2369CA" w:rsidRPr="00850EAA" w:rsidTr="006434DE">
        <w:trPr>
          <w:trHeight w:val="79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96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434DE">
        <w:trPr>
          <w:trHeight w:val="71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434DE">
        <w:trPr>
          <w:trHeight w:val="70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434DE">
        <w:trPr>
          <w:trHeight w:val="81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434DE">
        <w:trPr>
          <w:trHeight w:val="210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</w:tr>
      <w:tr w:rsidR="002369CA" w:rsidRPr="00850EAA" w:rsidTr="006434DE">
        <w:trPr>
          <w:trHeight w:val="10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6 459,80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7 380,80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10 938,80</w:t>
            </w:r>
          </w:p>
        </w:tc>
      </w:tr>
      <w:tr w:rsidR="002369CA" w:rsidRPr="00850EAA" w:rsidTr="006434DE">
        <w:trPr>
          <w:trHeight w:val="68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8 7</w:t>
            </w:r>
            <w:r w:rsidR="002369CA" w:rsidRPr="00850EAA">
              <w:rPr>
                <w:rFonts w:ascii="Arial" w:hAnsi="Arial" w:cs="Arial"/>
                <w:color w:val="000000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38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940E84" w:rsidP="00940E8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AE39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="002369CA"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839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AE3984" w:rsidRPr="00850EAA" w:rsidTr="006434DE">
        <w:trPr>
          <w:trHeight w:val="12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AE3984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AE3984" w:rsidRPr="00850EAA" w:rsidTr="006434DE">
        <w:trPr>
          <w:trHeight w:val="22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AE3984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AE3984" w:rsidRPr="00850EAA" w:rsidTr="006434DE">
        <w:trPr>
          <w:trHeight w:val="9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AE3984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9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98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Панинском сельсовете Медвенского района Курской области </w:t>
            </w:r>
            <w:r w:rsidR="007377C8"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399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0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9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1703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7034">
              <w:rPr>
                <w:rFonts w:ascii="Arial" w:hAnsi="Arial" w:cs="Arial"/>
                <w:color w:val="000000"/>
                <w:lang w:eastAsia="ru-RU"/>
              </w:rPr>
              <w:t>91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17034">
              <w:rPr>
                <w:rFonts w:ascii="Arial" w:hAnsi="Arial" w:cs="Arial"/>
                <w:color w:val="000000"/>
                <w:lang w:eastAsia="ru-RU"/>
              </w:rPr>
              <w:t>274,05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097A18" w:rsidRDefault="006266B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Основное мероприятие «Обеспечение развития транспортной инфраструктуры, для закрепления населения, повышения уровня его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жизни»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lastRenderedPageBreak/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097A18" w:rsidRDefault="006266B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1703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7034">
              <w:rPr>
                <w:rFonts w:ascii="Arial" w:hAnsi="Arial" w:cs="Arial"/>
                <w:color w:val="000000"/>
                <w:lang w:eastAsia="ru-RU"/>
              </w:rPr>
              <w:t>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17034">
              <w:rPr>
                <w:rFonts w:ascii="Arial" w:hAnsi="Arial" w:cs="Arial"/>
                <w:color w:val="000000"/>
                <w:lang w:eastAsia="ru-RU"/>
              </w:rPr>
              <w:t>059,05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2369CA" w:rsidRPr="00850EAA" w:rsidTr="006434DE">
        <w:trPr>
          <w:trHeight w:val="18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1703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7034">
              <w:rPr>
                <w:rFonts w:ascii="Arial" w:hAnsi="Arial" w:cs="Arial"/>
                <w:color w:val="000000"/>
                <w:lang w:eastAsia="ru-RU"/>
              </w:rPr>
              <w:t>6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17034">
              <w:rPr>
                <w:rFonts w:ascii="Arial" w:hAnsi="Arial" w:cs="Arial"/>
                <w:color w:val="000000"/>
                <w:lang w:eastAsia="ru-RU"/>
              </w:rPr>
              <w:t>059,05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A17034" w:rsidRPr="00850EAA" w:rsidTr="00A17034">
        <w:trPr>
          <w:trHeight w:val="9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Default="00A17034" w:rsidP="00A17034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A17034" w:rsidRPr="00850EAA" w:rsidTr="00A17034">
        <w:trPr>
          <w:trHeight w:val="617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Default="00A17034" w:rsidP="00A17034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A17034" w:rsidRPr="00850EAA" w:rsidTr="00A17034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Default="00A17034" w:rsidP="00A17034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A17034" w:rsidRPr="00850EAA" w:rsidTr="00A17034">
        <w:trPr>
          <w:trHeight w:val="90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Default="00A17034" w:rsidP="00A17034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034" w:rsidRPr="00850EAA" w:rsidRDefault="00A17034" w:rsidP="00A1703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6434DE">
        <w:trPr>
          <w:trHeight w:val="2060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392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110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9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70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9C2B8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8" w:history="1">
              <w:r w:rsidR="002369CA"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68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2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98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84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39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526FE6" w:rsidP="0070536E">
            <w:pPr>
              <w:jc w:val="center"/>
              <w:rPr>
                <w:rFonts w:ascii="Arial" w:hAnsi="Arial" w:cs="Arial"/>
                <w:color w:val="000000"/>
              </w:rPr>
            </w:pPr>
            <w:r w:rsidRPr="00526FE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526FE6">
              <w:rPr>
                <w:rFonts w:ascii="Arial" w:hAnsi="Arial" w:cs="Arial"/>
                <w:color w:val="000000"/>
              </w:rPr>
              <w:t>454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26FE6">
              <w:rPr>
                <w:rFonts w:ascii="Arial" w:hAnsi="Arial" w:cs="Arial"/>
                <w:color w:val="000000"/>
              </w:rPr>
              <w:t>635,51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526FE6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526FE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526FE6">
              <w:rPr>
                <w:rFonts w:ascii="Arial" w:hAnsi="Arial" w:cs="Arial"/>
                <w:color w:val="000000"/>
              </w:rPr>
              <w:t>454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26FE6">
              <w:rPr>
                <w:rFonts w:ascii="Arial" w:hAnsi="Arial" w:cs="Arial"/>
                <w:color w:val="000000"/>
              </w:rPr>
              <w:t>635,51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2369CA" w:rsidRPr="00850EAA" w:rsidTr="006434DE">
        <w:trPr>
          <w:trHeight w:val="196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F62051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F62051">
              <w:rPr>
                <w:rFonts w:ascii="Arial" w:hAnsi="Arial" w:cs="Arial"/>
                <w:color w:val="000000"/>
              </w:rPr>
              <w:t>841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62051">
              <w:rPr>
                <w:rFonts w:ascii="Arial" w:hAnsi="Arial" w:cs="Arial"/>
                <w:color w:val="000000"/>
              </w:rPr>
              <w:t>311,82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434DE">
        <w:trPr>
          <w:trHeight w:val="182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F62051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F62051">
              <w:rPr>
                <w:rFonts w:ascii="Arial" w:hAnsi="Arial" w:cs="Arial"/>
                <w:color w:val="000000"/>
              </w:rPr>
              <w:t>841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62051">
              <w:rPr>
                <w:rFonts w:ascii="Arial" w:hAnsi="Arial" w:cs="Arial"/>
                <w:color w:val="000000"/>
              </w:rPr>
              <w:t>311,82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62051" w:rsidRPr="00850EAA" w:rsidTr="00F62051">
        <w:trPr>
          <w:trHeight w:val="11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</w:pPr>
            <w:r w:rsidRPr="00906EA0">
              <w:rPr>
                <w:rFonts w:ascii="Arial" w:hAnsi="Arial" w:cs="Arial"/>
                <w:color w:val="000000"/>
              </w:rPr>
              <w:t>841 311,82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62051" w:rsidRPr="00850EAA" w:rsidTr="00F62051">
        <w:trPr>
          <w:trHeight w:val="4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</w:pPr>
            <w:r w:rsidRPr="00906EA0">
              <w:rPr>
                <w:rFonts w:ascii="Arial" w:hAnsi="Arial" w:cs="Arial"/>
                <w:color w:val="000000"/>
              </w:rPr>
              <w:t>841 311,82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62051" w:rsidRPr="00850EAA" w:rsidTr="00F62051">
        <w:trPr>
          <w:trHeight w:val="83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</w:pPr>
            <w:r w:rsidRPr="00906EA0">
              <w:rPr>
                <w:rFonts w:ascii="Arial" w:hAnsi="Arial" w:cs="Arial"/>
                <w:color w:val="000000"/>
              </w:rPr>
              <w:t>841 311,82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434DE">
        <w:trPr>
          <w:trHeight w:val="56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70536E" w:rsidRPr="00850EAA" w:rsidTr="0070536E">
        <w:trPr>
          <w:trHeight w:val="54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70536E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70536E" w:rsidRPr="00850EAA" w:rsidTr="0070536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70536E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70536E" w:rsidRPr="00850EAA" w:rsidTr="0070536E">
        <w:trPr>
          <w:trHeight w:val="76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70536E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52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2369CA" w:rsidRPr="00850EAA" w:rsidRDefault="002369CA" w:rsidP="00B64B2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2541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80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62051" w:rsidRPr="00850EAA" w:rsidTr="00F62051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F62051" w:rsidRDefault="00F62051" w:rsidP="00F62051">
            <w:pPr>
              <w:jc w:val="center"/>
              <w:rPr>
                <w:rFonts w:ascii="Arial" w:hAnsi="Arial" w:cs="Arial"/>
              </w:rPr>
            </w:pPr>
            <w:r w:rsidRPr="00F6205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F62051">
              <w:rPr>
                <w:rFonts w:ascii="Arial" w:hAnsi="Arial" w:cs="Arial"/>
              </w:rPr>
              <w:t>589</w:t>
            </w:r>
            <w:r>
              <w:rPr>
                <w:rFonts w:ascii="Arial" w:hAnsi="Arial" w:cs="Arial"/>
              </w:rPr>
              <w:t xml:space="preserve"> </w:t>
            </w:r>
            <w:r w:rsidRPr="00F62051">
              <w:rPr>
                <w:rFonts w:ascii="Arial" w:hAnsi="Arial" w:cs="Arial"/>
              </w:rPr>
              <w:t>775,89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62051" w:rsidRPr="00850EAA" w:rsidTr="00F62051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62051" w:rsidRPr="00850EAA" w:rsidTr="00F62051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62051" w:rsidRPr="00850EAA" w:rsidTr="00F62051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62051" w:rsidRPr="00850EAA" w:rsidTr="00F62051">
        <w:trPr>
          <w:trHeight w:val="1123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Pr="00850EAA" w:rsidRDefault="00F62051" w:rsidP="00F6205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051" w:rsidRDefault="00F62051" w:rsidP="00F62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lastRenderedPageBreak/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69CA" w:rsidRPr="00850EAA" w:rsidTr="006434DE">
        <w:trPr>
          <w:trHeight w:val="188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69CA" w:rsidRPr="00850EAA" w:rsidTr="006434DE">
        <w:trPr>
          <w:trHeight w:val="135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2369CA" w:rsidRPr="00850EAA" w:rsidTr="006434DE">
        <w:trPr>
          <w:trHeight w:val="1791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2369CA" w:rsidRPr="00850EAA" w:rsidTr="006434DE">
        <w:trPr>
          <w:trHeight w:val="9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C6442F" w:rsidP="00D77E60">
            <w:pPr>
              <w:jc w:val="center"/>
              <w:rPr>
                <w:rFonts w:ascii="Arial" w:hAnsi="Arial" w:cs="Arial"/>
                <w:color w:val="000000"/>
              </w:rPr>
            </w:pPr>
            <w:r w:rsidRPr="00C6442F">
              <w:rPr>
                <w:rFonts w:ascii="Arial" w:hAnsi="Arial" w:cs="Arial"/>
                <w:color w:val="000000"/>
              </w:rPr>
              <w:t>609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6442F">
              <w:rPr>
                <w:rFonts w:ascii="Arial" w:hAnsi="Arial" w:cs="Arial"/>
                <w:color w:val="000000"/>
              </w:rPr>
              <w:t>702,58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2369CA" w:rsidRPr="00850EAA" w:rsidTr="006434DE">
        <w:trPr>
          <w:trHeight w:val="778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C6442F" w:rsidP="00641314">
            <w:pPr>
              <w:jc w:val="center"/>
              <w:rPr>
                <w:rFonts w:ascii="Arial" w:hAnsi="Arial" w:cs="Arial"/>
                <w:color w:val="000000"/>
              </w:rPr>
            </w:pPr>
            <w:r w:rsidRPr="00C6442F">
              <w:rPr>
                <w:rFonts w:ascii="Arial" w:hAnsi="Arial" w:cs="Arial"/>
                <w:color w:val="000000"/>
              </w:rPr>
              <w:t>609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6442F">
              <w:rPr>
                <w:rFonts w:ascii="Arial" w:hAnsi="Arial" w:cs="Arial"/>
                <w:color w:val="000000"/>
              </w:rPr>
              <w:t>702,58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65455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265455">
              <w:rPr>
                <w:rFonts w:ascii="Arial" w:hAnsi="Arial" w:cs="Arial"/>
                <w:color w:val="000000"/>
              </w:rPr>
              <w:t>276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5455">
              <w:rPr>
                <w:rFonts w:ascii="Arial" w:hAnsi="Arial" w:cs="Arial"/>
                <w:color w:val="000000"/>
              </w:rPr>
              <w:t>133,44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65455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265455">
              <w:rPr>
                <w:rFonts w:ascii="Arial" w:hAnsi="Arial" w:cs="Arial"/>
                <w:color w:val="000000"/>
              </w:rPr>
              <w:t>276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5455">
              <w:rPr>
                <w:rFonts w:ascii="Arial" w:hAnsi="Arial" w:cs="Arial"/>
                <w:color w:val="000000"/>
              </w:rPr>
              <w:t>133,44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65455" w:rsidRPr="00850EAA" w:rsidTr="00265455">
        <w:trPr>
          <w:trHeight w:val="111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«Социальная поддержка граждан»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2021-2023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65455" w:rsidRPr="00850EAA" w:rsidTr="00265455">
        <w:trPr>
          <w:trHeight w:val="154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9C2B8A" w:rsidP="00265455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9" w:history="1">
              <w:r w:rsidR="00265455"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65455" w:rsidRPr="00850EAA" w:rsidTr="00265455">
        <w:trPr>
          <w:trHeight w:val="101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65455" w:rsidRPr="00850EAA" w:rsidTr="00265455">
        <w:trPr>
          <w:trHeight w:val="69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65455" w:rsidRPr="00850EAA" w:rsidTr="00265455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Pr="00850EAA" w:rsidRDefault="00265455" w:rsidP="0026545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455" w:rsidRDefault="00265455" w:rsidP="002654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2369CA" w:rsidRPr="00850EAA">
              <w:rPr>
                <w:rFonts w:ascii="Arial" w:hAnsi="Arial" w:cs="Arial"/>
                <w:color w:val="000000"/>
              </w:rPr>
              <w:t xml:space="preserve">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641314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641314">
        <w:trPr>
          <w:trHeight w:val="177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641314">
        <w:trPr>
          <w:trHeight w:val="112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</w:t>
            </w: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с молодежью, организация отдыха и оздоровления детей, молодежи, развитие физической культуры и спорта в Панинском»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641314">
        <w:trPr>
          <w:trHeight w:val="973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641314">
        <w:trPr>
          <w:trHeight w:val="127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FD0085">
        <w:trPr>
          <w:trHeight w:val="127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314" w:rsidRPr="00097A18" w:rsidRDefault="00641314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097A18" w:rsidRDefault="00641314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097A18" w:rsidRDefault="00641314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097A18" w:rsidRDefault="00641314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097A18" w:rsidRDefault="00641314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FD008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FD008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369CA" w:rsidRPr="00850EAA" w:rsidTr="006434DE">
        <w:trPr>
          <w:trHeight w:val="72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CD4020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158 114,22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124 701,80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4C3073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250 448,85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CD4020" w:rsidP="00641314">
            <w:pPr>
              <w:jc w:val="center"/>
              <w:rPr>
                <w:rFonts w:ascii="Arial" w:hAnsi="Arial" w:cs="Arial"/>
                <w:color w:val="000000"/>
              </w:rPr>
            </w:pPr>
            <w:r w:rsidRPr="00CD4020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CD4020">
              <w:rPr>
                <w:rFonts w:ascii="Arial" w:hAnsi="Arial" w:cs="Arial"/>
                <w:color w:val="000000"/>
              </w:rPr>
              <w:t>191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4020">
              <w:rPr>
                <w:rFonts w:ascii="Arial" w:hAnsi="Arial" w:cs="Arial"/>
                <w:color w:val="000000"/>
              </w:rPr>
              <w:t>506,72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</w:tbl>
    <w:p w:rsidR="00126A17" w:rsidRPr="00786388" w:rsidRDefault="00126A17" w:rsidP="00126A17">
      <w:pPr>
        <w:pStyle w:val="211"/>
        <w:rPr>
          <w:b/>
          <w:bCs/>
          <w:sz w:val="22"/>
          <w:szCs w:val="32"/>
        </w:rPr>
      </w:pPr>
    </w:p>
    <w:p w:rsidR="00090B60" w:rsidRDefault="00090B60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332505" w:rsidRPr="00A157F1" w:rsidRDefault="00332505" w:rsidP="00A157F1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lastRenderedPageBreak/>
        <w:t>Приложение N7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B94197" w:rsidRPr="004C56A6" w:rsidRDefault="00B94197" w:rsidP="00B9419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сентября 2021 года № 56/253</w:t>
      </w:r>
    </w:p>
    <w:p w:rsidR="002E59CE" w:rsidRPr="00A157F1" w:rsidRDefault="002E59CE" w:rsidP="00980ADD">
      <w:pPr>
        <w:jc w:val="right"/>
        <w:rPr>
          <w:rFonts w:ascii="Arial" w:hAnsi="Arial" w:cs="Arial"/>
          <w:color w:val="000000"/>
        </w:rPr>
      </w:pPr>
    </w:p>
    <w:p w:rsidR="00332505" w:rsidRDefault="00332505" w:rsidP="00332505">
      <w:pPr>
        <w:ind w:firstLine="5040"/>
        <w:jc w:val="right"/>
        <w:rPr>
          <w:rFonts w:ascii="Arial" w:hAnsi="Arial" w:cs="Arial"/>
        </w:rPr>
      </w:pPr>
    </w:p>
    <w:p w:rsidR="00A157F1" w:rsidRPr="00A157F1" w:rsidRDefault="00A157F1" w:rsidP="00332505">
      <w:pPr>
        <w:ind w:firstLine="5040"/>
        <w:jc w:val="right"/>
        <w:rPr>
          <w:rFonts w:ascii="Arial" w:hAnsi="Arial" w:cs="Arial"/>
        </w:rPr>
      </w:pPr>
    </w:p>
    <w:p w:rsidR="00780C52" w:rsidRDefault="00332505" w:rsidP="00971E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bCs/>
          <w:sz w:val="32"/>
          <w:szCs w:val="32"/>
        </w:rPr>
        <w:t xml:space="preserve">Ведомственная структура расходов бюджета муниципального образования «Панинский сельсовет» Медвенского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E12F60" w:rsidRDefault="00E12F60" w:rsidP="00971EC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185" w:type="dxa"/>
        <w:tblInd w:w="91" w:type="dxa"/>
        <w:tblLook w:val="04A0" w:firstRow="1" w:lastRow="0" w:firstColumn="1" w:lastColumn="0" w:noHBand="0" w:noVBand="1"/>
      </w:tblPr>
      <w:tblGrid>
        <w:gridCol w:w="4365"/>
        <w:gridCol w:w="617"/>
        <w:gridCol w:w="588"/>
        <w:gridCol w:w="630"/>
        <w:gridCol w:w="1901"/>
        <w:gridCol w:w="655"/>
        <w:gridCol w:w="1862"/>
        <w:gridCol w:w="1770"/>
        <w:gridCol w:w="1797"/>
      </w:tblGrid>
      <w:tr w:rsidR="00E12F60" w:rsidRPr="00850EAA" w:rsidTr="00E12F60">
        <w:trPr>
          <w:trHeight w:val="91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ГР</w:t>
            </w:r>
          </w:p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БС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Итого </w:t>
            </w:r>
          </w:p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2021 г.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расходы на 2022 г.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 w:rsidRPr="00FD4475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FD4475">
              <w:rPr>
                <w:rFonts w:ascii="Arial" w:hAnsi="Arial" w:cs="Arial"/>
                <w:color w:val="000000"/>
              </w:rPr>
              <w:t>191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506,72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 w:rsidRPr="00FD447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FD4475">
              <w:rPr>
                <w:rFonts w:ascii="Arial" w:hAnsi="Arial" w:cs="Arial"/>
                <w:color w:val="000000"/>
              </w:rPr>
              <w:t>655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720,83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</w:tr>
      <w:tr w:rsidR="00E12F60" w:rsidRPr="00850EAA" w:rsidTr="00E12F60">
        <w:trPr>
          <w:trHeight w:val="12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</w:rPr>
            </w:pPr>
            <w:r w:rsidRPr="00FD4475">
              <w:rPr>
                <w:rFonts w:ascii="Arial" w:hAnsi="Arial" w:cs="Arial"/>
              </w:rPr>
              <w:t>627</w:t>
            </w:r>
            <w:r>
              <w:rPr>
                <w:rFonts w:ascii="Arial" w:hAnsi="Arial" w:cs="Arial"/>
              </w:rPr>
              <w:t xml:space="preserve"> </w:t>
            </w:r>
            <w:r w:rsidRPr="00FD4475">
              <w:rPr>
                <w:rFonts w:ascii="Arial" w:hAnsi="Arial" w:cs="Arial"/>
              </w:rPr>
              <w:t>180,02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</w:tr>
      <w:tr w:rsidR="00E12F60" w:rsidRPr="00850EAA" w:rsidTr="00E12F60">
        <w:trPr>
          <w:trHeight w:val="50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CD0F29">
              <w:rPr>
                <w:rFonts w:ascii="Arial" w:hAnsi="Arial" w:cs="Arial"/>
              </w:rPr>
              <w:t>627 180,02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E12F60" w:rsidRPr="00850EAA" w:rsidTr="00E12F60">
        <w:trPr>
          <w:trHeight w:val="39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71 1 00 00000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CD0F29">
              <w:rPr>
                <w:rFonts w:ascii="Arial" w:hAnsi="Arial" w:cs="Arial"/>
              </w:rPr>
              <w:t>627 180,02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E12F60" w:rsidRPr="00850EAA" w:rsidTr="00E12F60">
        <w:trPr>
          <w:trHeight w:val="9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CD0F29">
              <w:rPr>
                <w:rFonts w:ascii="Arial" w:hAnsi="Arial" w:cs="Arial"/>
              </w:rPr>
              <w:t>627 180,02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E12F60" w:rsidRPr="00850EAA" w:rsidTr="00E12F60">
        <w:trPr>
          <w:trHeight w:val="2257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CD0F29">
              <w:rPr>
                <w:rFonts w:ascii="Arial" w:hAnsi="Arial" w:cs="Arial"/>
              </w:rPr>
              <w:t>627 180,02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E12F60" w:rsidRPr="00850EAA" w:rsidTr="00E12F60">
        <w:trPr>
          <w:trHeight w:val="168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FD447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FD4475">
              <w:rPr>
                <w:rFonts w:ascii="Arial" w:hAnsi="Arial" w:cs="Arial"/>
                <w:color w:val="000000"/>
              </w:rPr>
              <w:t>273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497,98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</w:tr>
      <w:tr w:rsidR="00E12F60" w:rsidRPr="00850EAA" w:rsidTr="00E12F60">
        <w:trPr>
          <w:trHeight w:val="125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138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878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E12F60" w:rsidRPr="00850EAA" w:rsidTr="00E12F60">
        <w:trPr>
          <w:trHeight w:val="225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F17D10">
              <w:rPr>
                <w:rFonts w:ascii="Arial" w:hAnsi="Arial" w:cs="Arial"/>
                <w:color w:val="000000"/>
              </w:rPr>
              <w:t>138 878,00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E12F60" w:rsidRPr="00850EAA" w:rsidTr="00E12F60">
        <w:trPr>
          <w:trHeight w:val="9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F17D10">
              <w:rPr>
                <w:rFonts w:ascii="Arial" w:hAnsi="Arial" w:cs="Arial"/>
                <w:color w:val="000000"/>
              </w:rPr>
              <w:t>138 878,00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F17D10">
              <w:rPr>
                <w:rFonts w:ascii="Arial" w:hAnsi="Arial" w:cs="Arial"/>
                <w:color w:val="000000"/>
              </w:rPr>
              <w:t>138 878,00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E12F60" w:rsidRPr="00850EAA" w:rsidTr="00E12F60">
        <w:trPr>
          <w:trHeight w:val="121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FD4475">
              <w:rPr>
                <w:rFonts w:ascii="Arial" w:hAnsi="Arial" w:cs="Arial"/>
                <w:color w:val="000000"/>
              </w:rPr>
              <w:t>138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878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73 0 00 00000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E12F60" w:rsidRPr="00850EAA" w:rsidTr="00E12F60">
        <w:trPr>
          <w:trHeight w:val="9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73 1 00 00000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E12F60" w:rsidRPr="00850EAA" w:rsidTr="00E12F60">
        <w:trPr>
          <w:trHeight w:val="726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E12F60" w:rsidRPr="00850EAA" w:rsidTr="00676565">
        <w:trPr>
          <w:trHeight w:val="2053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1 088 361,98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</w:tr>
      <w:tr w:rsidR="00E12F60" w:rsidRPr="00850EAA" w:rsidTr="00E12F60">
        <w:trPr>
          <w:trHeight w:val="76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E12F60" w:rsidRPr="00850EAA" w:rsidTr="00E12F60">
        <w:trPr>
          <w:trHeight w:val="12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E12F60" w:rsidRPr="00850EAA" w:rsidTr="00E12F60">
        <w:trPr>
          <w:trHeight w:val="91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E12F60" w:rsidRPr="00850EAA" w:rsidTr="00E12F60">
        <w:trPr>
          <w:trHeight w:val="91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E12F60" w:rsidRPr="00850EAA" w:rsidTr="00E12F60">
        <w:trPr>
          <w:trHeight w:val="12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E12F60" w:rsidRPr="00850EAA" w:rsidTr="00E12F60">
        <w:trPr>
          <w:trHeight w:val="41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E12F60" w:rsidRPr="00850EAA" w:rsidTr="00E12F60">
        <w:trPr>
          <w:trHeight w:val="44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915604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15604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E12F60" w:rsidRPr="00850EAA" w:rsidTr="00E12F60">
        <w:trPr>
          <w:trHeight w:val="44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2F60" w:rsidRPr="00915604" w:rsidRDefault="00E12F60" w:rsidP="00E12F60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915604" w:rsidRDefault="00E12F60" w:rsidP="00E12F6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00 0 00 00000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915604" w:rsidRDefault="00E12F60" w:rsidP="00E12F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12F60" w:rsidRPr="00850EAA" w:rsidTr="00E12F60">
        <w:trPr>
          <w:trHeight w:val="44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2F60" w:rsidRPr="00915604" w:rsidRDefault="00E12F60" w:rsidP="00E12F60">
            <w:pPr>
              <w:snapToGrid w:val="0"/>
              <w:rPr>
                <w:rFonts w:ascii="Arial" w:hAnsi="Arial" w:cs="Arial"/>
                <w:color w:val="000000"/>
              </w:rPr>
            </w:pPr>
            <w:r w:rsidRPr="0091560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915604" w:rsidRDefault="00E12F60" w:rsidP="00E12F6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915604" w:rsidRDefault="00E12F60" w:rsidP="00E12F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12F60" w:rsidRPr="00850EAA" w:rsidTr="00E12F60">
        <w:trPr>
          <w:trHeight w:val="44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2F60" w:rsidRPr="00915604" w:rsidRDefault="00E12F60" w:rsidP="00E12F60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915604" w:rsidRDefault="00E12F60" w:rsidP="00E12F6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915604" w:rsidRDefault="00E12F60" w:rsidP="00E12F60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652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062,83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</w:tr>
      <w:tr w:rsidR="00E12F60" w:rsidRPr="00850EAA" w:rsidTr="00E12F60">
        <w:trPr>
          <w:trHeight w:val="175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3F4972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260 669,95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E12F60" w:rsidRPr="00850EAA" w:rsidTr="00E12F60">
        <w:trPr>
          <w:trHeight w:val="2673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3F4972" w:rsidRDefault="00E12F60" w:rsidP="00E12F60">
            <w:pPr>
              <w:jc w:val="center"/>
              <w:rPr>
                <w:rFonts w:ascii="Arial" w:hAnsi="Arial" w:cs="Arial"/>
              </w:rPr>
            </w:pPr>
            <w:r w:rsidRPr="003F4972">
              <w:rPr>
                <w:rFonts w:ascii="Arial" w:hAnsi="Arial" w:cs="Arial"/>
              </w:rPr>
              <w:t>260</w:t>
            </w:r>
            <w:r>
              <w:rPr>
                <w:rFonts w:ascii="Arial" w:hAnsi="Arial" w:cs="Arial"/>
              </w:rPr>
              <w:t xml:space="preserve"> </w:t>
            </w:r>
            <w:r w:rsidRPr="003F4972">
              <w:rPr>
                <w:rFonts w:ascii="Arial" w:hAnsi="Arial" w:cs="Arial"/>
              </w:rPr>
              <w:t>669,95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E12F60" w:rsidRPr="00850EAA" w:rsidTr="00E12F60">
        <w:trPr>
          <w:trHeight w:val="1136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3F4972" w:rsidRDefault="00E12F60" w:rsidP="00E12F60">
            <w:pPr>
              <w:jc w:val="center"/>
              <w:rPr>
                <w:rFonts w:ascii="Arial" w:hAnsi="Arial" w:cs="Arial"/>
              </w:rPr>
            </w:pPr>
            <w:r w:rsidRPr="003F4972">
              <w:rPr>
                <w:rFonts w:ascii="Arial" w:hAnsi="Arial" w:cs="Arial"/>
              </w:rPr>
              <w:t>260</w:t>
            </w:r>
            <w:r>
              <w:rPr>
                <w:rFonts w:ascii="Arial" w:hAnsi="Arial" w:cs="Arial"/>
              </w:rPr>
              <w:t xml:space="preserve"> </w:t>
            </w:r>
            <w:r w:rsidRPr="003F4972">
              <w:rPr>
                <w:rFonts w:ascii="Arial" w:hAnsi="Arial" w:cs="Arial"/>
              </w:rPr>
              <w:t>669,95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251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359,95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</w:tr>
      <w:tr w:rsidR="00E12F60" w:rsidRPr="00850EAA" w:rsidTr="00E12F60">
        <w:trPr>
          <w:trHeight w:val="906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240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240,95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11 119,00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E12F60" w:rsidRPr="00850EAA" w:rsidTr="00E12F60">
        <w:trPr>
          <w:trHeight w:val="100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371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392,88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135AB6">
              <w:rPr>
                <w:rFonts w:ascii="Arial" w:hAnsi="Arial" w:cs="Arial"/>
                <w:color w:val="000000"/>
              </w:rPr>
              <w:t>371 392,88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E12F60" w:rsidRPr="00850EAA" w:rsidTr="00E12F60">
        <w:trPr>
          <w:trHeight w:val="9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135AB6">
              <w:rPr>
                <w:rFonts w:ascii="Arial" w:hAnsi="Arial" w:cs="Arial"/>
                <w:color w:val="000000"/>
              </w:rPr>
              <w:t>371 392,88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E12F60" w:rsidRPr="00850EAA" w:rsidTr="00E12F60">
        <w:trPr>
          <w:trHeight w:val="972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267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392,88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</w:tr>
      <w:tr w:rsidR="00E12F60" w:rsidRPr="00850EAA" w:rsidTr="00E12F60">
        <w:trPr>
          <w:trHeight w:val="972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E12F60" w:rsidRPr="00850EAA" w:rsidTr="00E12F60">
        <w:trPr>
          <w:trHeight w:val="79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12F60" w:rsidRPr="00850EAA" w:rsidTr="00E12F60">
        <w:trPr>
          <w:trHeight w:val="91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12F60" w:rsidRPr="00850EAA" w:rsidTr="00E12F60">
        <w:trPr>
          <w:trHeight w:val="966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E12F60" w:rsidRPr="00850EAA" w:rsidTr="00E12F60">
        <w:trPr>
          <w:trHeight w:val="71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E12F60" w:rsidRPr="00850EAA" w:rsidTr="00E12F60">
        <w:trPr>
          <w:trHeight w:val="707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E12F60" w:rsidRPr="00850EAA" w:rsidTr="00E12F60">
        <w:trPr>
          <w:trHeight w:val="816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E12F60" w:rsidRPr="00850EAA" w:rsidTr="00E12F60">
        <w:trPr>
          <w:trHeight w:val="2106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</w:tr>
      <w:tr w:rsidR="00E12F60" w:rsidRPr="00850EAA" w:rsidTr="00E12F60">
        <w:trPr>
          <w:trHeight w:val="100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6 459,80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7 380,80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10 938,80</w:t>
            </w:r>
          </w:p>
        </w:tc>
      </w:tr>
      <w:tr w:rsidR="00E12F60" w:rsidRPr="00850EAA" w:rsidTr="00E12F60">
        <w:trPr>
          <w:trHeight w:val="68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8 7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E12F60" w:rsidRPr="00850EAA" w:rsidTr="00E12F60">
        <w:trPr>
          <w:trHeight w:val="387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1839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125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2272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95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95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98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688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Панинском сельсовете Медвенского района Курской области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1399"/>
        </w:trPr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121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104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90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7034">
              <w:rPr>
                <w:rFonts w:ascii="Arial" w:hAnsi="Arial" w:cs="Arial"/>
                <w:color w:val="000000"/>
                <w:lang w:eastAsia="ru-RU"/>
              </w:rPr>
              <w:t>91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17034">
              <w:rPr>
                <w:rFonts w:ascii="Arial" w:hAnsi="Arial" w:cs="Arial"/>
                <w:color w:val="000000"/>
                <w:lang w:eastAsia="ru-RU"/>
              </w:rPr>
              <w:t>274,05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2F60" w:rsidRPr="00097A18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2F60" w:rsidRPr="001232A4" w:rsidRDefault="00E12F60" w:rsidP="00E12F6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60" w:rsidRPr="001232A4" w:rsidRDefault="00E12F60" w:rsidP="00E12F6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60" w:rsidRPr="001232A4" w:rsidRDefault="00E12F60" w:rsidP="00E12F6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2F60" w:rsidRPr="001232A4" w:rsidRDefault="00E12F60" w:rsidP="00E12F6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2F60" w:rsidRPr="00097A18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7034">
              <w:rPr>
                <w:rFonts w:ascii="Arial" w:hAnsi="Arial" w:cs="Arial"/>
                <w:color w:val="000000"/>
                <w:lang w:eastAsia="ru-RU"/>
              </w:rPr>
              <w:t>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17034">
              <w:rPr>
                <w:rFonts w:ascii="Arial" w:hAnsi="Arial" w:cs="Arial"/>
                <w:color w:val="000000"/>
                <w:lang w:eastAsia="ru-RU"/>
              </w:rPr>
              <w:t>059,05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E12F60" w:rsidRPr="00850EAA" w:rsidTr="00E12F60">
        <w:trPr>
          <w:trHeight w:val="18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 "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7034">
              <w:rPr>
                <w:rFonts w:ascii="Arial" w:hAnsi="Arial" w:cs="Arial"/>
                <w:color w:val="000000"/>
                <w:lang w:eastAsia="ru-RU"/>
              </w:rPr>
              <w:t>6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17034">
              <w:rPr>
                <w:rFonts w:ascii="Arial" w:hAnsi="Arial" w:cs="Arial"/>
                <w:color w:val="000000"/>
                <w:lang w:eastAsia="ru-RU"/>
              </w:rPr>
              <w:t>059,05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E12F60" w:rsidRPr="00850EAA" w:rsidTr="00E12F60">
        <w:trPr>
          <w:trHeight w:val="93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E12F60" w:rsidRPr="00850EAA" w:rsidTr="00E12F60">
        <w:trPr>
          <w:trHeight w:val="617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E12F60" w:rsidRPr="00850EAA" w:rsidTr="00E12F60">
        <w:trPr>
          <w:trHeight w:val="90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E12F60" w:rsidRPr="00850EAA" w:rsidTr="00E12F60">
        <w:trPr>
          <w:trHeight w:val="2060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E12F60" w:rsidRPr="00850EAA" w:rsidTr="00E12F60">
        <w:trPr>
          <w:trHeight w:val="392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E12F60" w:rsidRPr="00850EAA" w:rsidTr="00E12F60">
        <w:trPr>
          <w:trHeight w:val="9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E12F60" w:rsidRPr="00850EAA" w:rsidTr="00E12F60">
        <w:trPr>
          <w:trHeight w:val="1106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E12F60" w:rsidRPr="00850EAA" w:rsidTr="00E12F60">
        <w:trPr>
          <w:trHeight w:val="972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E12F60" w:rsidRPr="00850EAA" w:rsidTr="00E12F60">
        <w:trPr>
          <w:trHeight w:val="70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9C2B8A" w:rsidP="00E12F60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0" w:history="1">
              <w:r w:rsidR="00E12F60"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1688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126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98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84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39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526FE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526FE6">
              <w:rPr>
                <w:rFonts w:ascii="Arial" w:hAnsi="Arial" w:cs="Arial"/>
                <w:color w:val="000000"/>
              </w:rPr>
              <w:t>454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26FE6">
              <w:rPr>
                <w:rFonts w:ascii="Arial" w:hAnsi="Arial" w:cs="Arial"/>
                <w:color w:val="000000"/>
              </w:rPr>
              <w:t>635,51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526FE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526FE6">
              <w:rPr>
                <w:rFonts w:ascii="Arial" w:hAnsi="Arial" w:cs="Arial"/>
                <w:color w:val="000000"/>
              </w:rPr>
              <w:t>454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26FE6">
              <w:rPr>
                <w:rFonts w:ascii="Arial" w:hAnsi="Arial" w:cs="Arial"/>
                <w:color w:val="000000"/>
              </w:rPr>
              <w:t>635,51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E12F60" w:rsidRPr="00850EAA" w:rsidTr="00E12F60">
        <w:trPr>
          <w:trHeight w:val="1964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F62051">
              <w:rPr>
                <w:rFonts w:ascii="Arial" w:hAnsi="Arial" w:cs="Arial"/>
                <w:color w:val="000000"/>
              </w:rPr>
              <w:t>841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62051">
              <w:rPr>
                <w:rFonts w:ascii="Arial" w:hAnsi="Arial" w:cs="Arial"/>
                <w:color w:val="000000"/>
              </w:rPr>
              <w:t>311,82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E12F60" w:rsidRPr="00850EAA" w:rsidTr="00E12F60">
        <w:trPr>
          <w:trHeight w:val="1822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F62051">
              <w:rPr>
                <w:rFonts w:ascii="Arial" w:hAnsi="Arial" w:cs="Arial"/>
                <w:color w:val="000000"/>
              </w:rPr>
              <w:t>841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62051">
              <w:rPr>
                <w:rFonts w:ascii="Arial" w:hAnsi="Arial" w:cs="Arial"/>
                <w:color w:val="000000"/>
              </w:rPr>
              <w:t>311,82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E12F60" w:rsidRPr="00850EAA" w:rsidTr="00E12F60">
        <w:trPr>
          <w:trHeight w:val="115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906EA0">
              <w:rPr>
                <w:rFonts w:ascii="Arial" w:hAnsi="Arial" w:cs="Arial"/>
                <w:color w:val="000000"/>
              </w:rPr>
              <w:t>841 311,82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E12F60" w:rsidRPr="00850EAA" w:rsidTr="00E12F60">
        <w:trPr>
          <w:trHeight w:val="40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906EA0">
              <w:rPr>
                <w:rFonts w:ascii="Arial" w:hAnsi="Arial" w:cs="Arial"/>
                <w:color w:val="000000"/>
              </w:rPr>
              <w:t>841 311,82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E12F60" w:rsidRPr="00850EAA" w:rsidTr="00E12F60">
        <w:trPr>
          <w:trHeight w:val="837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906EA0">
              <w:rPr>
                <w:rFonts w:ascii="Arial" w:hAnsi="Arial" w:cs="Arial"/>
                <w:color w:val="000000"/>
              </w:rPr>
              <w:t>841 311,82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E12F60" w:rsidRPr="00850EAA" w:rsidTr="00E12F60">
        <w:trPr>
          <w:trHeight w:val="56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E12F60" w:rsidRPr="00850EAA" w:rsidTr="00E12F60">
        <w:trPr>
          <w:trHeight w:val="54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E12F60" w:rsidRPr="00850EAA" w:rsidTr="00E12F60">
        <w:trPr>
          <w:trHeight w:val="766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152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E12F60" w:rsidRPr="00850EAA" w:rsidRDefault="00E12F60" w:rsidP="00E12F60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2541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12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806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F62051" w:rsidRDefault="00E12F60" w:rsidP="00E12F60">
            <w:pPr>
              <w:jc w:val="center"/>
              <w:rPr>
                <w:rFonts w:ascii="Arial" w:hAnsi="Arial" w:cs="Arial"/>
              </w:rPr>
            </w:pPr>
            <w:r w:rsidRPr="00F6205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F62051">
              <w:rPr>
                <w:rFonts w:ascii="Arial" w:hAnsi="Arial" w:cs="Arial"/>
              </w:rPr>
              <w:t>589</w:t>
            </w:r>
            <w:r>
              <w:rPr>
                <w:rFonts w:ascii="Arial" w:hAnsi="Arial" w:cs="Arial"/>
              </w:rPr>
              <w:t xml:space="preserve"> </w:t>
            </w:r>
            <w:r w:rsidRPr="00F62051">
              <w:rPr>
                <w:rFonts w:ascii="Arial" w:hAnsi="Arial" w:cs="Arial"/>
              </w:rPr>
              <w:t>775,89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E12F60" w:rsidRPr="00850EAA" w:rsidTr="00E12F60">
        <w:trPr>
          <w:trHeight w:val="12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E12F60" w:rsidRPr="00850EAA" w:rsidTr="00E12F60">
        <w:trPr>
          <w:trHeight w:val="121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E12F60" w:rsidRPr="00850EAA" w:rsidTr="00E12F60">
        <w:trPr>
          <w:trHeight w:val="1123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E12F60" w:rsidRPr="00850EAA" w:rsidTr="00E12F60">
        <w:trPr>
          <w:trHeight w:val="121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F60" w:rsidRPr="00850EAA" w:rsidTr="00E12F60">
        <w:trPr>
          <w:trHeight w:val="188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12F60" w:rsidRPr="00850EAA" w:rsidTr="00E12F60">
        <w:trPr>
          <w:trHeight w:val="1356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E12F60" w:rsidRPr="00850EAA" w:rsidTr="00E12F60">
        <w:trPr>
          <w:trHeight w:val="1791"/>
        </w:trPr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E12F60" w:rsidRPr="00850EAA" w:rsidTr="00E12F60">
        <w:trPr>
          <w:trHeight w:val="90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C6442F">
              <w:rPr>
                <w:rFonts w:ascii="Arial" w:hAnsi="Arial" w:cs="Arial"/>
                <w:color w:val="000000"/>
              </w:rPr>
              <w:t>609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6442F">
              <w:rPr>
                <w:rFonts w:ascii="Arial" w:hAnsi="Arial" w:cs="Arial"/>
                <w:color w:val="000000"/>
              </w:rPr>
              <w:t>702,58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E12F60" w:rsidRPr="00850EAA" w:rsidTr="00E12F60">
        <w:trPr>
          <w:trHeight w:val="778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C6442F">
              <w:rPr>
                <w:rFonts w:ascii="Arial" w:hAnsi="Arial" w:cs="Arial"/>
                <w:color w:val="000000"/>
              </w:rPr>
              <w:t>609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6442F">
              <w:rPr>
                <w:rFonts w:ascii="Arial" w:hAnsi="Arial" w:cs="Arial"/>
                <w:color w:val="000000"/>
              </w:rPr>
              <w:t>702,58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265455">
              <w:rPr>
                <w:rFonts w:ascii="Arial" w:hAnsi="Arial" w:cs="Arial"/>
                <w:color w:val="000000"/>
              </w:rPr>
              <w:t>276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5455">
              <w:rPr>
                <w:rFonts w:ascii="Arial" w:hAnsi="Arial" w:cs="Arial"/>
                <w:color w:val="000000"/>
              </w:rPr>
              <w:t>133,44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265455">
              <w:rPr>
                <w:rFonts w:ascii="Arial" w:hAnsi="Arial" w:cs="Arial"/>
                <w:color w:val="000000"/>
              </w:rPr>
              <w:t>276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5455">
              <w:rPr>
                <w:rFonts w:ascii="Arial" w:hAnsi="Arial" w:cs="Arial"/>
                <w:color w:val="000000"/>
              </w:rPr>
              <w:t>133,44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12F60" w:rsidRPr="00850EAA" w:rsidTr="00E12F60">
        <w:trPr>
          <w:trHeight w:val="1114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2021-2023 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12F60" w:rsidRPr="00850EAA" w:rsidTr="00E12F60">
        <w:trPr>
          <w:trHeight w:val="154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9C2B8A" w:rsidP="00E12F60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1" w:history="1">
              <w:r w:rsidR="00E12F60"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12F60" w:rsidRPr="00850EAA" w:rsidTr="00E12F60">
        <w:trPr>
          <w:trHeight w:val="101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12F60" w:rsidRPr="00850EAA" w:rsidTr="00E12F60">
        <w:trPr>
          <w:trHeight w:val="698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12F60" w:rsidRPr="00850EAA" w:rsidTr="00E12F60">
        <w:trPr>
          <w:trHeight w:val="6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50EAA">
              <w:rPr>
                <w:rFonts w:ascii="Arial" w:hAnsi="Arial" w:cs="Arial"/>
                <w:color w:val="000000"/>
              </w:rPr>
              <w:t xml:space="preserve">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12F60" w:rsidRPr="00850EAA" w:rsidTr="00E12F60">
        <w:trPr>
          <w:trHeight w:val="1779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12F60" w:rsidRPr="00850EAA" w:rsidTr="00E12F60">
        <w:trPr>
          <w:trHeight w:val="1124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</w:t>
            </w:r>
            <w:r>
              <w:rPr>
                <w:rFonts w:ascii="Arial" w:hAnsi="Arial" w:cs="Arial"/>
                <w:snapToGrid w:val="0"/>
                <w:color w:val="000000"/>
                <w:lang w:eastAsia="ru-RU"/>
              </w:rPr>
              <w:t xml:space="preserve"> сельсовете</w:t>
            </w: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12F60" w:rsidRPr="00850EAA" w:rsidTr="00E12F60">
        <w:trPr>
          <w:trHeight w:val="973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12F60" w:rsidRPr="00850EAA" w:rsidTr="00E12F60">
        <w:trPr>
          <w:trHeight w:val="127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12F60" w:rsidRPr="00850EAA" w:rsidTr="00E12F60">
        <w:trPr>
          <w:trHeight w:val="127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F60" w:rsidRPr="00097A18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097A18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12F60" w:rsidRPr="00850EAA" w:rsidTr="00E12F60">
        <w:trPr>
          <w:trHeight w:val="728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E12F60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158 114,22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124 701,80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250 448,85</w:t>
            </w:r>
          </w:p>
        </w:tc>
      </w:tr>
      <w:tr w:rsidR="00E12F60" w:rsidRPr="00850EAA" w:rsidTr="00E12F60">
        <w:trPr>
          <w:trHeight w:val="31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Pr="00850EAA" w:rsidRDefault="00E12F60" w:rsidP="006A5EB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 w:rsidRPr="00CD4020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CD4020">
              <w:rPr>
                <w:rFonts w:ascii="Arial" w:hAnsi="Arial" w:cs="Arial"/>
                <w:color w:val="000000"/>
              </w:rPr>
              <w:t>191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4020">
              <w:rPr>
                <w:rFonts w:ascii="Arial" w:hAnsi="Arial" w:cs="Arial"/>
                <w:color w:val="000000"/>
              </w:rPr>
              <w:t>506,72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F60" w:rsidRDefault="00E12F60" w:rsidP="006A5E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</w:tbl>
    <w:p w:rsidR="00E12F60" w:rsidRDefault="00E12F60" w:rsidP="00971EC1">
      <w:pPr>
        <w:jc w:val="center"/>
        <w:rPr>
          <w:rFonts w:ascii="Arial" w:hAnsi="Arial" w:cs="Arial"/>
          <w:color w:val="000000"/>
        </w:rPr>
      </w:pPr>
    </w:p>
    <w:p w:rsidR="00780C52" w:rsidRDefault="00780C52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FD0085" w:rsidRDefault="00FD0085" w:rsidP="00980ADD">
      <w:pPr>
        <w:jc w:val="right"/>
        <w:rPr>
          <w:rFonts w:ascii="Arial" w:hAnsi="Arial" w:cs="Arial"/>
          <w:color w:val="000000"/>
        </w:rPr>
      </w:pPr>
    </w:p>
    <w:p w:rsidR="00FD0085" w:rsidRDefault="00FD0085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B94197" w:rsidRDefault="00B94197" w:rsidP="00980ADD">
      <w:pPr>
        <w:jc w:val="right"/>
        <w:rPr>
          <w:rFonts w:ascii="Arial" w:hAnsi="Arial" w:cs="Arial"/>
          <w:color w:val="000000"/>
        </w:rPr>
      </w:pPr>
    </w:p>
    <w:p w:rsidR="00B94197" w:rsidRDefault="00B94197" w:rsidP="00980ADD">
      <w:pPr>
        <w:jc w:val="right"/>
        <w:rPr>
          <w:rFonts w:ascii="Arial" w:hAnsi="Arial" w:cs="Arial"/>
          <w:color w:val="000000"/>
        </w:rPr>
      </w:pPr>
    </w:p>
    <w:p w:rsidR="00B94197" w:rsidRDefault="00B94197" w:rsidP="00980ADD">
      <w:pPr>
        <w:jc w:val="right"/>
        <w:rPr>
          <w:rFonts w:ascii="Arial" w:hAnsi="Arial" w:cs="Arial"/>
          <w:color w:val="000000"/>
        </w:rPr>
      </w:pPr>
    </w:p>
    <w:p w:rsidR="00B94197" w:rsidRDefault="00B94197" w:rsidP="00980ADD">
      <w:pPr>
        <w:jc w:val="right"/>
        <w:rPr>
          <w:rFonts w:ascii="Arial" w:hAnsi="Arial" w:cs="Arial"/>
          <w:color w:val="000000"/>
        </w:rPr>
      </w:pPr>
    </w:p>
    <w:p w:rsidR="00B94197" w:rsidRDefault="00B94197" w:rsidP="00980ADD">
      <w:pPr>
        <w:jc w:val="right"/>
        <w:rPr>
          <w:rFonts w:ascii="Arial" w:hAnsi="Arial" w:cs="Arial"/>
          <w:color w:val="000000"/>
        </w:rPr>
      </w:pPr>
    </w:p>
    <w:p w:rsidR="00B94197" w:rsidRDefault="00B94197" w:rsidP="00980ADD">
      <w:pPr>
        <w:jc w:val="right"/>
        <w:rPr>
          <w:rFonts w:ascii="Arial" w:hAnsi="Arial" w:cs="Arial"/>
          <w:color w:val="000000"/>
        </w:rPr>
      </w:pPr>
    </w:p>
    <w:p w:rsidR="00B94197" w:rsidRDefault="00B94197" w:rsidP="00980ADD">
      <w:pPr>
        <w:jc w:val="right"/>
        <w:rPr>
          <w:rFonts w:ascii="Arial" w:hAnsi="Arial" w:cs="Arial"/>
          <w:color w:val="000000"/>
        </w:rPr>
      </w:pPr>
    </w:p>
    <w:p w:rsidR="00B94197" w:rsidRDefault="00B94197" w:rsidP="00980ADD">
      <w:pPr>
        <w:jc w:val="right"/>
        <w:rPr>
          <w:rFonts w:ascii="Arial" w:hAnsi="Arial" w:cs="Arial"/>
          <w:color w:val="000000"/>
        </w:rPr>
      </w:pPr>
    </w:p>
    <w:p w:rsidR="00B94197" w:rsidRDefault="00B94197" w:rsidP="00980ADD">
      <w:pPr>
        <w:jc w:val="right"/>
        <w:rPr>
          <w:rFonts w:ascii="Arial" w:hAnsi="Arial" w:cs="Arial"/>
          <w:color w:val="000000"/>
        </w:rPr>
      </w:pPr>
    </w:p>
    <w:p w:rsidR="00B94197" w:rsidRDefault="00B94197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A6701A" w:rsidP="00A6701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</w:t>
      </w:r>
      <w:r w:rsidR="00980ADD" w:rsidRPr="00A157F1">
        <w:rPr>
          <w:rFonts w:ascii="Arial" w:hAnsi="Arial" w:cs="Arial"/>
          <w:color w:val="000000"/>
        </w:rPr>
        <w:t>риложение N 10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B94197" w:rsidRPr="004C56A6" w:rsidRDefault="00B94197" w:rsidP="00B9419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сентября 2021 года № 56/253</w:t>
      </w:r>
    </w:p>
    <w:p w:rsidR="00980ADD" w:rsidRDefault="00980ADD" w:rsidP="00980ADD">
      <w:pPr>
        <w:jc w:val="right"/>
        <w:rPr>
          <w:rFonts w:ascii="Arial" w:hAnsi="Arial" w:cs="Arial"/>
          <w:color w:val="000000"/>
        </w:rPr>
      </w:pPr>
    </w:p>
    <w:p w:rsidR="00BE4A3E" w:rsidRPr="00A157F1" w:rsidRDefault="00BE4A3E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980ADD" w:rsidP="00A157F1">
      <w:pPr>
        <w:jc w:val="right"/>
        <w:rPr>
          <w:rFonts w:ascii="Arial" w:hAnsi="Arial" w:cs="Arial"/>
        </w:rPr>
      </w:pPr>
    </w:p>
    <w:p w:rsidR="00980ADD" w:rsidRDefault="00980ADD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муниципального образования «Панинский сельсовет» Медвенского района Курской области и не</w:t>
      </w:r>
      <w:r w:rsidR="00A157F1">
        <w:rPr>
          <w:rFonts w:ascii="Arial" w:hAnsi="Arial" w:cs="Arial"/>
          <w:b/>
          <w:sz w:val="32"/>
          <w:szCs w:val="32"/>
        </w:rPr>
        <w:t xml:space="preserve"> </w:t>
      </w:r>
      <w:r w:rsidRPr="00A157F1">
        <w:rPr>
          <w:rFonts w:ascii="Arial" w:hAnsi="Arial" w:cs="Arial"/>
          <w:b/>
          <w:sz w:val="32"/>
          <w:szCs w:val="32"/>
        </w:rPr>
        <w:t xml:space="preserve">программным направлениям деятельности), видам расходов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9F7403" w:rsidRDefault="009F7403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977"/>
        <w:gridCol w:w="600"/>
        <w:gridCol w:w="640"/>
        <w:gridCol w:w="2020"/>
        <w:gridCol w:w="660"/>
        <w:gridCol w:w="1720"/>
        <w:gridCol w:w="1800"/>
        <w:gridCol w:w="1632"/>
      </w:tblGrid>
      <w:tr w:rsidR="00F22B55" w:rsidRPr="00850EAA" w:rsidTr="006C29AD">
        <w:trPr>
          <w:trHeight w:val="9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9B661C" w:rsidRDefault="00B94197" w:rsidP="0095397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94197">
              <w:rPr>
                <w:rFonts w:ascii="Arial" w:hAnsi="Arial" w:cs="Arial"/>
                <w:color w:val="000000"/>
              </w:rPr>
              <w:t>4 232 743,15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3 129 762,49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3 150 667,49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9B661C" w:rsidRDefault="00B94197" w:rsidP="006C29AD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94197">
              <w:rPr>
                <w:rFonts w:ascii="Arial" w:hAnsi="Arial" w:cs="Arial"/>
                <w:color w:val="000000"/>
              </w:rPr>
              <w:t>399 547,95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151 588,00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151 588,00</w:t>
            </w:r>
          </w:p>
        </w:tc>
      </w:tr>
      <w:tr w:rsidR="009B661C" w:rsidRPr="00850EAA" w:rsidTr="006C29AD">
        <w:trPr>
          <w:trHeight w:val="12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138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878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9B661C" w:rsidRPr="00850EAA" w:rsidTr="006C29AD">
        <w:trPr>
          <w:trHeight w:val="210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</w:pPr>
            <w:r w:rsidRPr="00F17D10">
              <w:rPr>
                <w:rFonts w:ascii="Arial" w:hAnsi="Arial" w:cs="Arial"/>
                <w:color w:val="000000"/>
              </w:rPr>
              <w:t>138 878,00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9B661C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</w:pPr>
            <w:r w:rsidRPr="00F17D10">
              <w:rPr>
                <w:rFonts w:ascii="Arial" w:hAnsi="Arial" w:cs="Arial"/>
                <w:color w:val="000000"/>
              </w:rPr>
              <w:t>138 878,00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9B661C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</w:pPr>
            <w:r w:rsidRPr="00F17D10">
              <w:rPr>
                <w:rFonts w:ascii="Arial" w:hAnsi="Arial" w:cs="Arial"/>
                <w:color w:val="000000"/>
              </w:rPr>
              <w:t>138 878,00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9B661C" w:rsidRPr="00850EAA" w:rsidTr="006C29AD">
        <w:trPr>
          <w:trHeight w:val="9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 w:rsidRPr="00FD4475">
              <w:rPr>
                <w:rFonts w:ascii="Arial" w:hAnsi="Arial" w:cs="Arial"/>
                <w:color w:val="000000"/>
              </w:rPr>
              <w:t>138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4475">
              <w:rPr>
                <w:rFonts w:ascii="Arial" w:hAnsi="Arial" w:cs="Arial"/>
                <w:color w:val="000000"/>
              </w:rPr>
              <w:t>878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9B661C" w:rsidRPr="00850EAA" w:rsidTr="006C29AD">
        <w:trPr>
          <w:trHeight w:val="4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3F4972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260 669,95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9B661C" w:rsidRPr="00850EAA" w:rsidTr="006C29AD">
        <w:trPr>
          <w:trHeight w:val="12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3F4972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260 669,95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9B661C" w:rsidRPr="00850EAA" w:rsidTr="006C29AD">
        <w:trPr>
          <w:trHeight w:val="24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3F4972" w:rsidRDefault="009B661C" w:rsidP="009B661C">
            <w:pPr>
              <w:jc w:val="center"/>
              <w:rPr>
                <w:rFonts w:ascii="Arial" w:hAnsi="Arial" w:cs="Arial"/>
              </w:rPr>
            </w:pPr>
            <w:r w:rsidRPr="003F4972">
              <w:rPr>
                <w:rFonts w:ascii="Arial" w:hAnsi="Arial" w:cs="Arial"/>
              </w:rPr>
              <w:t>260</w:t>
            </w:r>
            <w:r>
              <w:rPr>
                <w:rFonts w:ascii="Arial" w:hAnsi="Arial" w:cs="Arial"/>
              </w:rPr>
              <w:t xml:space="preserve"> </w:t>
            </w:r>
            <w:r w:rsidRPr="003F4972">
              <w:rPr>
                <w:rFonts w:ascii="Arial" w:hAnsi="Arial" w:cs="Arial"/>
              </w:rPr>
              <w:t>669,95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9B661C" w:rsidRPr="00850EAA" w:rsidTr="006C29AD">
        <w:trPr>
          <w:trHeight w:val="11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3F4972" w:rsidRDefault="009B661C" w:rsidP="009B661C">
            <w:pPr>
              <w:jc w:val="center"/>
              <w:rPr>
                <w:rFonts w:ascii="Arial" w:hAnsi="Arial" w:cs="Arial"/>
              </w:rPr>
            </w:pPr>
            <w:r w:rsidRPr="003F4972">
              <w:rPr>
                <w:rFonts w:ascii="Arial" w:hAnsi="Arial" w:cs="Arial"/>
              </w:rPr>
              <w:t>260</w:t>
            </w:r>
            <w:r>
              <w:rPr>
                <w:rFonts w:ascii="Arial" w:hAnsi="Arial" w:cs="Arial"/>
              </w:rPr>
              <w:t xml:space="preserve"> </w:t>
            </w:r>
            <w:r w:rsidRPr="003F4972">
              <w:rPr>
                <w:rFonts w:ascii="Arial" w:hAnsi="Arial" w:cs="Arial"/>
              </w:rPr>
              <w:t>669,95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9B661C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251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359,95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16 500,00</w:t>
            </w:r>
          </w:p>
        </w:tc>
      </w:tr>
      <w:tr w:rsidR="009B661C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 w:rsidRPr="003F4972">
              <w:rPr>
                <w:rFonts w:ascii="Arial" w:hAnsi="Arial" w:cs="Arial"/>
                <w:color w:val="000000"/>
              </w:rPr>
              <w:t>240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F4972">
              <w:rPr>
                <w:rFonts w:ascii="Arial" w:hAnsi="Arial" w:cs="Arial"/>
                <w:color w:val="000000"/>
              </w:rPr>
              <w:t>240,95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9B661C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11 119,00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9B661C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Pr="00850EAA" w:rsidRDefault="009B661C" w:rsidP="009B66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61C" w:rsidRDefault="009B661C" w:rsidP="009B66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AC48F5" w:rsidRPr="00850EAA" w:rsidTr="006C29AD">
        <w:trPr>
          <w:trHeight w:val="6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8 7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AC48F5" w:rsidRPr="00850EAA" w:rsidTr="006C29AD">
        <w:trPr>
          <w:trHeight w:val="4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13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12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FD0085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19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FD0085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9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FD0085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5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B95688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Муниципальная программа «Профилактика правонарушений в Панинском сельсовете Медвенского района Курской области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4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3A8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7034">
              <w:rPr>
                <w:rFonts w:ascii="Arial" w:hAnsi="Arial" w:cs="Arial"/>
                <w:color w:val="000000"/>
                <w:lang w:eastAsia="ru-RU"/>
              </w:rPr>
              <w:t>91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17034">
              <w:rPr>
                <w:rFonts w:ascii="Arial" w:hAnsi="Arial" w:cs="Arial"/>
                <w:color w:val="000000"/>
                <w:lang w:eastAsia="ru-RU"/>
              </w:rPr>
              <w:t>274,05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FC3A8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A8A" w:rsidRPr="00097A18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3A8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A8A" w:rsidRPr="001232A4" w:rsidRDefault="00FC3A8A" w:rsidP="00FC3A8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3A8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A8A" w:rsidRPr="001232A4" w:rsidRDefault="00FC3A8A" w:rsidP="00FC3A8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3A8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A8A" w:rsidRPr="001232A4" w:rsidRDefault="00FC3A8A" w:rsidP="00FC3A8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3A8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A8A" w:rsidRPr="001232A4" w:rsidRDefault="00FC3A8A" w:rsidP="00FC3A8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3A8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A8A" w:rsidRPr="00097A18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097A18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3A8A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7034">
              <w:rPr>
                <w:rFonts w:ascii="Arial" w:hAnsi="Arial" w:cs="Arial"/>
                <w:color w:val="000000"/>
                <w:lang w:eastAsia="ru-RU"/>
              </w:rPr>
              <w:t>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17034">
              <w:rPr>
                <w:rFonts w:ascii="Arial" w:hAnsi="Arial" w:cs="Arial"/>
                <w:color w:val="000000"/>
                <w:lang w:eastAsia="ru-RU"/>
              </w:rPr>
              <w:t>059,05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FC3A8A" w:rsidRPr="00850EAA" w:rsidTr="006C29AD">
        <w:trPr>
          <w:trHeight w:val="18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7034">
              <w:rPr>
                <w:rFonts w:ascii="Arial" w:hAnsi="Arial" w:cs="Arial"/>
                <w:color w:val="000000"/>
                <w:lang w:eastAsia="ru-RU"/>
              </w:rPr>
              <w:t>6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17034">
              <w:rPr>
                <w:rFonts w:ascii="Arial" w:hAnsi="Arial" w:cs="Arial"/>
                <w:color w:val="000000"/>
                <w:lang w:eastAsia="ru-RU"/>
              </w:rPr>
              <w:t>059,05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C3A8A" w:rsidRPr="00850EAA" w:rsidTr="006C29AD">
        <w:trPr>
          <w:trHeight w:val="9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C3A8A" w:rsidRPr="00850EAA" w:rsidTr="006C29AD">
        <w:trPr>
          <w:trHeight w:val="6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C3A8A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C3A8A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1756FF">
              <w:rPr>
                <w:rFonts w:ascii="Arial" w:hAnsi="Arial" w:cs="Arial"/>
                <w:color w:val="000000"/>
                <w:lang w:eastAsia="ru-RU"/>
              </w:rPr>
              <w:t>6 059,05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C3A8A" w:rsidRPr="00850EAA" w:rsidTr="006C29AD">
        <w:trPr>
          <w:trHeight w:val="183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C3A8A" w:rsidRPr="00850EAA" w:rsidTr="006C29AD">
        <w:trPr>
          <w:trHeight w:val="3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C3A8A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C3A8A" w:rsidRPr="00850EAA" w:rsidTr="006C29AD">
        <w:trPr>
          <w:trHeight w:val="9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C3A8A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C3A8A" w:rsidRPr="00850EAA" w:rsidTr="006C29AD">
        <w:trPr>
          <w:trHeight w:val="6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9C2B8A" w:rsidP="00FC3A8A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2" w:history="1">
              <w:r w:rsidR="00FC3A8A"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3A8A" w:rsidRPr="00850EAA" w:rsidTr="006C29AD">
        <w:trPr>
          <w:trHeight w:val="1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3A8A" w:rsidRPr="00850EAA" w:rsidTr="006C29AD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3A8A" w:rsidRPr="00850EAA" w:rsidTr="006C29AD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3A8A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C3A8A" w:rsidRPr="00850EAA" w:rsidTr="0095397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 w:rsidRPr="00F62051">
              <w:rPr>
                <w:rFonts w:ascii="Arial" w:hAnsi="Arial" w:cs="Arial"/>
                <w:color w:val="000000"/>
              </w:rPr>
              <w:t>841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62051">
              <w:rPr>
                <w:rFonts w:ascii="Arial" w:hAnsi="Arial" w:cs="Arial"/>
                <w:color w:val="000000"/>
              </w:rPr>
              <w:t>311,82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C3A8A" w:rsidRPr="00850EAA" w:rsidTr="0095397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 w:rsidRPr="00F62051">
              <w:rPr>
                <w:rFonts w:ascii="Arial" w:hAnsi="Arial" w:cs="Arial"/>
                <w:color w:val="000000"/>
              </w:rPr>
              <w:t>841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62051">
              <w:rPr>
                <w:rFonts w:ascii="Arial" w:hAnsi="Arial" w:cs="Arial"/>
                <w:color w:val="000000"/>
              </w:rPr>
              <w:t>311,82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C3A8A" w:rsidRPr="00850EAA" w:rsidTr="0095397D">
        <w:trPr>
          <w:trHeight w:val="19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 w:rsidRPr="00F62051">
              <w:rPr>
                <w:rFonts w:ascii="Arial" w:hAnsi="Arial" w:cs="Arial"/>
                <w:color w:val="000000"/>
              </w:rPr>
              <w:t>841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62051">
              <w:rPr>
                <w:rFonts w:ascii="Arial" w:hAnsi="Arial" w:cs="Arial"/>
                <w:color w:val="000000"/>
              </w:rPr>
              <w:t>311,82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C3A8A" w:rsidRPr="00850EAA" w:rsidTr="0095397D">
        <w:trPr>
          <w:trHeight w:val="12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906EA0">
              <w:rPr>
                <w:rFonts w:ascii="Arial" w:hAnsi="Arial" w:cs="Arial"/>
                <w:color w:val="000000"/>
              </w:rPr>
              <w:t>841 311,82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C3A8A" w:rsidRPr="00850EAA" w:rsidTr="0095397D">
        <w:trPr>
          <w:trHeight w:val="8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906EA0">
              <w:rPr>
                <w:rFonts w:ascii="Arial" w:hAnsi="Arial" w:cs="Arial"/>
                <w:color w:val="000000"/>
              </w:rPr>
              <w:t>841 311,82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C3A8A" w:rsidRPr="00850EAA" w:rsidTr="0095397D">
        <w:trPr>
          <w:trHeight w:val="4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</w:pPr>
            <w:r w:rsidRPr="00906EA0">
              <w:rPr>
                <w:rFonts w:ascii="Arial" w:hAnsi="Arial" w:cs="Arial"/>
                <w:color w:val="000000"/>
              </w:rPr>
              <w:t>841 311,82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C3A8A" w:rsidRPr="00850EAA" w:rsidTr="0095397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Pr="00850EAA" w:rsidRDefault="00FC3A8A" w:rsidP="00FC3A8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 w:rsidRPr="00F62051">
              <w:rPr>
                <w:rFonts w:ascii="Arial" w:hAnsi="Arial" w:cs="Arial"/>
                <w:color w:val="000000"/>
              </w:rPr>
              <w:t>841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62051">
              <w:rPr>
                <w:rFonts w:ascii="Arial" w:hAnsi="Arial" w:cs="Arial"/>
                <w:color w:val="000000"/>
              </w:rPr>
              <w:t>311,82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8A" w:rsidRDefault="00FC3A8A" w:rsidP="00FC3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</w:t>
            </w:r>
            <w:r w:rsidR="00446CFD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22B55" w:rsidRPr="00850EAA" w:rsidTr="006C29AD">
        <w:trPr>
          <w:trHeight w:val="23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A1C83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F62051" w:rsidRDefault="00EA1C83" w:rsidP="00EA1C83">
            <w:pPr>
              <w:jc w:val="center"/>
              <w:rPr>
                <w:rFonts w:ascii="Arial" w:hAnsi="Arial" w:cs="Arial"/>
              </w:rPr>
            </w:pPr>
            <w:r w:rsidRPr="00F6205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F62051">
              <w:rPr>
                <w:rFonts w:ascii="Arial" w:hAnsi="Arial" w:cs="Arial"/>
              </w:rPr>
              <w:t>589</w:t>
            </w:r>
            <w:r>
              <w:rPr>
                <w:rFonts w:ascii="Arial" w:hAnsi="Arial" w:cs="Arial"/>
              </w:rPr>
              <w:t xml:space="preserve"> </w:t>
            </w:r>
            <w:r w:rsidRPr="00F62051">
              <w:rPr>
                <w:rFonts w:ascii="Arial" w:hAnsi="Arial" w:cs="Arial"/>
              </w:rPr>
              <w:t>775,89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EA1C83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EA1C83" w:rsidRPr="00850EAA" w:rsidTr="006C29AD">
        <w:trPr>
          <w:trHeight w:val="9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EA1C83" w:rsidRPr="00850EAA" w:rsidTr="006C29AD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EA1C83" w:rsidRPr="00850EAA" w:rsidTr="006C29AD">
        <w:trPr>
          <w:trHeight w:val="1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</w:pPr>
            <w:r w:rsidRPr="004A0AA4">
              <w:rPr>
                <w:rFonts w:ascii="Arial" w:hAnsi="Arial" w:cs="Arial"/>
              </w:rPr>
              <w:t>2 589 775,89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EA1C83" w:rsidRPr="00850EAA" w:rsidTr="006C29AD">
        <w:trPr>
          <w:trHeight w:val="9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1C83" w:rsidRPr="00850EAA" w:rsidTr="006C29AD">
        <w:trPr>
          <w:trHeight w:val="188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A1C83" w:rsidRPr="00850EAA" w:rsidTr="006C29AD">
        <w:trPr>
          <w:trHeight w:val="18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lastRenderedPageBreak/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EA1C83" w:rsidRPr="00850EAA" w:rsidTr="006C29AD">
        <w:trPr>
          <w:trHeight w:val="1822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EA1C83" w:rsidRPr="00850EAA" w:rsidTr="006C29AD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 w:rsidRPr="00C6442F">
              <w:rPr>
                <w:rFonts w:ascii="Arial" w:hAnsi="Arial" w:cs="Arial"/>
                <w:color w:val="000000"/>
              </w:rPr>
              <w:t>609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6442F">
              <w:rPr>
                <w:rFonts w:ascii="Arial" w:hAnsi="Arial" w:cs="Arial"/>
                <w:color w:val="000000"/>
              </w:rPr>
              <w:t>702,58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EA1C83" w:rsidRPr="00850EAA" w:rsidTr="006C29A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 w:rsidRPr="00C6442F">
              <w:rPr>
                <w:rFonts w:ascii="Arial" w:hAnsi="Arial" w:cs="Arial"/>
                <w:color w:val="000000"/>
              </w:rPr>
              <w:t>609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6442F">
              <w:rPr>
                <w:rFonts w:ascii="Arial" w:hAnsi="Arial" w:cs="Arial"/>
                <w:color w:val="000000"/>
              </w:rPr>
              <w:t>702,58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EA1C83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EA1C83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 w:rsidRPr="00265455">
              <w:rPr>
                <w:rFonts w:ascii="Arial" w:hAnsi="Arial" w:cs="Arial"/>
                <w:color w:val="000000"/>
              </w:rPr>
              <w:t>276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5455">
              <w:rPr>
                <w:rFonts w:ascii="Arial" w:hAnsi="Arial" w:cs="Arial"/>
                <w:color w:val="000000"/>
              </w:rPr>
              <w:t>133,44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A1C83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 w:rsidRPr="00265455">
              <w:rPr>
                <w:rFonts w:ascii="Arial" w:hAnsi="Arial" w:cs="Arial"/>
                <w:color w:val="000000"/>
              </w:rPr>
              <w:t>276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65455">
              <w:rPr>
                <w:rFonts w:ascii="Arial" w:hAnsi="Arial" w:cs="Arial"/>
                <w:color w:val="000000"/>
              </w:rPr>
              <w:t>133,44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A1C83" w:rsidRPr="00850EAA" w:rsidTr="006C29AD">
        <w:trPr>
          <w:trHeight w:val="12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2021-2023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A1C83" w:rsidRPr="00850EAA" w:rsidTr="006C29AD">
        <w:trPr>
          <w:trHeight w:val="17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9C2B8A" w:rsidP="00EA1C83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3" w:history="1">
              <w:r w:rsidR="00EA1C83"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A1C83" w:rsidRPr="00850EAA" w:rsidTr="006C29AD">
        <w:trPr>
          <w:trHeight w:val="6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A1C83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EA1C83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Pr="00850EAA" w:rsidRDefault="00EA1C83" w:rsidP="00EA1C8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</w:pPr>
            <w:r w:rsidRPr="00A73385">
              <w:rPr>
                <w:rFonts w:ascii="Arial" w:hAnsi="Arial" w:cs="Arial"/>
                <w:color w:val="000000"/>
              </w:rPr>
              <w:t>276 133,44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83" w:rsidRDefault="00EA1C83" w:rsidP="00EA1C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D008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50EAA">
              <w:rPr>
                <w:rFonts w:ascii="Arial" w:hAnsi="Arial" w:cs="Arial"/>
                <w:color w:val="000000"/>
              </w:rPr>
              <w:t xml:space="preserve">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6C29AD">
        <w:trPr>
          <w:trHeight w:val="177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6C29AD">
        <w:trPr>
          <w:trHeight w:val="23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6C29AD">
        <w:trPr>
          <w:trHeight w:val="11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6C29AD">
        <w:trPr>
          <w:trHeight w:val="2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FD0085">
        <w:trPr>
          <w:trHeight w:val="2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085" w:rsidRPr="00097A18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097A18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097A18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097A18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097A18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FD008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</w:tbl>
    <w:p w:rsidR="009F7403" w:rsidRDefault="009F7403" w:rsidP="00D779DD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9F7403" w:rsidSect="008B027C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8A" w:rsidRDefault="009C2B8A" w:rsidP="00FD445C">
      <w:r>
        <w:separator/>
      </w:r>
    </w:p>
  </w:endnote>
  <w:endnote w:type="continuationSeparator" w:id="0">
    <w:p w:rsidR="009C2B8A" w:rsidRDefault="009C2B8A" w:rsidP="00FD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8A" w:rsidRDefault="009C2B8A" w:rsidP="00FD445C">
      <w:r>
        <w:separator/>
      </w:r>
    </w:p>
  </w:footnote>
  <w:footnote w:type="continuationSeparator" w:id="0">
    <w:p w:rsidR="009C2B8A" w:rsidRDefault="009C2B8A" w:rsidP="00FD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17521"/>
    <w:multiLevelType w:val="hybridMultilevel"/>
    <w:tmpl w:val="2E4A1830"/>
    <w:lvl w:ilvl="0" w:tplc="133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3140E7"/>
    <w:multiLevelType w:val="hybridMultilevel"/>
    <w:tmpl w:val="220A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8469EF"/>
    <w:multiLevelType w:val="hybridMultilevel"/>
    <w:tmpl w:val="E95C1BFA"/>
    <w:lvl w:ilvl="0" w:tplc="E74E5F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91F36"/>
    <w:multiLevelType w:val="hybridMultilevel"/>
    <w:tmpl w:val="CAD6EB42"/>
    <w:lvl w:ilvl="0" w:tplc="51EA02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392CF1"/>
    <w:multiLevelType w:val="multilevel"/>
    <w:tmpl w:val="ABAEC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0792F6C"/>
    <w:multiLevelType w:val="hybridMultilevel"/>
    <w:tmpl w:val="0B66CDB6"/>
    <w:lvl w:ilvl="0" w:tplc="DE40B9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 w15:restartNumberingAfterBreak="0">
    <w:nsid w:val="79D52348"/>
    <w:multiLevelType w:val="hybridMultilevel"/>
    <w:tmpl w:val="9DA8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25"/>
  </w:num>
  <w:num w:numId="18">
    <w:abstractNumId w:val="26"/>
  </w:num>
  <w:num w:numId="19">
    <w:abstractNumId w:val="23"/>
  </w:num>
  <w:num w:numId="20">
    <w:abstractNumId w:val="12"/>
  </w:num>
  <w:num w:numId="21">
    <w:abstractNumId w:val="18"/>
  </w:num>
  <w:num w:numId="22">
    <w:abstractNumId w:val="14"/>
  </w:num>
  <w:num w:numId="23">
    <w:abstractNumId w:val="19"/>
  </w:num>
  <w:num w:numId="24">
    <w:abstractNumId w:val="27"/>
  </w:num>
  <w:num w:numId="25">
    <w:abstractNumId w:val="13"/>
  </w:num>
  <w:num w:numId="26">
    <w:abstractNumId w:val="28"/>
  </w:num>
  <w:num w:numId="27">
    <w:abstractNumId w:val="21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57"/>
    <w:rsid w:val="00002251"/>
    <w:rsid w:val="00012E26"/>
    <w:rsid w:val="00012FB7"/>
    <w:rsid w:val="0001478D"/>
    <w:rsid w:val="0002153E"/>
    <w:rsid w:val="0002532B"/>
    <w:rsid w:val="0002723C"/>
    <w:rsid w:val="00027D28"/>
    <w:rsid w:val="0003179D"/>
    <w:rsid w:val="00031C77"/>
    <w:rsid w:val="00040F8A"/>
    <w:rsid w:val="00043192"/>
    <w:rsid w:val="000467F2"/>
    <w:rsid w:val="0005041A"/>
    <w:rsid w:val="00050EE0"/>
    <w:rsid w:val="0005302E"/>
    <w:rsid w:val="00074A0E"/>
    <w:rsid w:val="00082F3A"/>
    <w:rsid w:val="00087578"/>
    <w:rsid w:val="000876AD"/>
    <w:rsid w:val="00090B60"/>
    <w:rsid w:val="00091E13"/>
    <w:rsid w:val="00092CE7"/>
    <w:rsid w:val="00094992"/>
    <w:rsid w:val="00095778"/>
    <w:rsid w:val="0009577C"/>
    <w:rsid w:val="000962F1"/>
    <w:rsid w:val="000974CF"/>
    <w:rsid w:val="00097A18"/>
    <w:rsid w:val="000A0C06"/>
    <w:rsid w:val="000A1E28"/>
    <w:rsid w:val="000A23B2"/>
    <w:rsid w:val="000B1FCE"/>
    <w:rsid w:val="000B4112"/>
    <w:rsid w:val="000B6403"/>
    <w:rsid w:val="000C612C"/>
    <w:rsid w:val="000D0104"/>
    <w:rsid w:val="000D5925"/>
    <w:rsid w:val="000D661F"/>
    <w:rsid w:val="000E6092"/>
    <w:rsid w:val="000F1EA5"/>
    <w:rsid w:val="000F2360"/>
    <w:rsid w:val="00100DA0"/>
    <w:rsid w:val="001025ED"/>
    <w:rsid w:val="001040FF"/>
    <w:rsid w:val="00114392"/>
    <w:rsid w:val="001161E8"/>
    <w:rsid w:val="00117872"/>
    <w:rsid w:val="0012132E"/>
    <w:rsid w:val="0012397E"/>
    <w:rsid w:val="0012488A"/>
    <w:rsid w:val="00126A17"/>
    <w:rsid w:val="001279B0"/>
    <w:rsid w:val="00130CF9"/>
    <w:rsid w:val="0013681B"/>
    <w:rsid w:val="00137F92"/>
    <w:rsid w:val="0015328B"/>
    <w:rsid w:val="00157FBE"/>
    <w:rsid w:val="001634EF"/>
    <w:rsid w:val="00165F54"/>
    <w:rsid w:val="0016624E"/>
    <w:rsid w:val="00166C87"/>
    <w:rsid w:val="001703D2"/>
    <w:rsid w:val="0017749C"/>
    <w:rsid w:val="0018070F"/>
    <w:rsid w:val="0018292B"/>
    <w:rsid w:val="00186989"/>
    <w:rsid w:val="001873F5"/>
    <w:rsid w:val="00197BC7"/>
    <w:rsid w:val="001A02B5"/>
    <w:rsid w:val="001A0460"/>
    <w:rsid w:val="001A1B67"/>
    <w:rsid w:val="001A22B3"/>
    <w:rsid w:val="001A2ED5"/>
    <w:rsid w:val="001A3418"/>
    <w:rsid w:val="001A3681"/>
    <w:rsid w:val="001A738B"/>
    <w:rsid w:val="001A7BAA"/>
    <w:rsid w:val="001B4B1D"/>
    <w:rsid w:val="001B4D56"/>
    <w:rsid w:val="001B6C4B"/>
    <w:rsid w:val="001C2F9A"/>
    <w:rsid w:val="001C34D9"/>
    <w:rsid w:val="001C57A4"/>
    <w:rsid w:val="001C6314"/>
    <w:rsid w:val="001C7166"/>
    <w:rsid w:val="001D6D98"/>
    <w:rsid w:val="001E0E46"/>
    <w:rsid w:val="001E753A"/>
    <w:rsid w:val="001F1BA3"/>
    <w:rsid w:val="001F2BD8"/>
    <w:rsid w:val="001F504D"/>
    <w:rsid w:val="001F6CE9"/>
    <w:rsid w:val="002013ED"/>
    <w:rsid w:val="002072C0"/>
    <w:rsid w:val="00212967"/>
    <w:rsid w:val="00216332"/>
    <w:rsid w:val="00216455"/>
    <w:rsid w:val="002236DA"/>
    <w:rsid w:val="002253BE"/>
    <w:rsid w:val="00226F71"/>
    <w:rsid w:val="00227CB5"/>
    <w:rsid w:val="002369CA"/>
    <w:rsid w:val="0024756B"/>
    <w:rsid w:val="002546DA"/>
    <w:rsid w:val="00256905"/>
    <w:rsid w:val="00257128"/>
    <w:rsid w:val="00261693"/>
    <w:rsid w:val="00261FB4"/>
    <w:rsid w:val="00262C16"/>
    <w:rsid w:val="00263719"/>
    <w:rsid w:val="00264551"/>
    <w:rsid w:val="00265455"/>
    <w:rsid w:val="00267A6F"/>
    <w:rsid w:val="00270A70"/>
    <w:rsid w:val="00272EEA"/>
    <w:rsid w:val="00277590"/>
    <w:rsid w:val="00280D4F"/>
    <w:rsid w:val="00287F36"/>
    <w:rsid w:val="00294829"/>
    <w:rsid w:val="002A0E8B"/>
    <w:rsid w:val="002A1540"/>
    <w:rsid w:val="002A5D7B"/>
    <w:rsid w:val="002A68E5"/>
    <w:rsid w:val="002B26DA"/>
    <w:rsid w:val="002B4C09"/>
    <w:rsid w:val="002B62F7"/>
    <w:rsid w:val="002B6509"/>
    <w:rsid w:val="002C224E"/>
    <w:rsid w:val="002C44FB"/>
    <w:rsid w:val="002D328C"/>
    <w:rsid w:val="002D34E1"/>
    <w:rsid w:val="002E3346"/>
    <w:rsid w:val="002E52F2"/>
    <w:rsid w:val="002E59CE"/>
    <w:rsid w:val="002E67EF"/>
    <w:rsid w:val="002F0507"/>
    <w:rsid w:val="002F0CF5"/>
    <w:rsid w:val="002F228F"/>
    <w:rsid w:val="002F3BE6"/>
    <w:rsid w:val="00302DC3"/>
    <w:rsid w:val="003042FA"/>
    <w:rsid w:val="00307FCD"/>
    <w:rsid w:val="003108E3"/>
    <w:rsid w:val="00310A2D"/>
    <w:rsid w:val="00320351"/>
    <w:rsid w:val="00323B0A"/>
    <w:rsid w:val="003265C9"/>
    <w:rsid w:val="00327DD1"/>
    <w:rsid w:val="00327E3D"/>
    <w:rsid w:val="00332505"/>
    <w:rsid w:val="00334DC9"/>
    <w:rsid w:val="00335384"/>
    <w:rsid w:val="003607DD"/>
    <w:rsid w:val="0036125E"/>
    <w:rsid w:val="00364868"/>
    <w:rsid w:val="00365A31"/>
    <w:rsid w:val="00366CF4"/>
    <w:rsid w:val="003726AF"/>
    <w:rsid w:val="00373644"/>
    <w:rsid w:val="0037681D"/>
    <w:rsid w:val="00381ECF"/>
    <w:rsid w:val="0038587A"/>
    <w:rsid w:val="00386637"/>
    <w:rsid w:val="00390F2D"/>
    <w:rsid w:val="00391A7E"/>
    <w:rsid w:val="003A0478"/>
    <w:rsid w:val="003A0FDC"/>
    <w:rsid w:val="003A1BA9"/>
    <w:rsid w:val="003B0D3E"/>
    <w:rsid w:val="003B15B0"/>
    <w:rsid w:val="003B75F7"/>
    <w:rsid w:val="003C12DE"/>
    <w:rsid w:val="003C3523"/>
    <w:rsid w:val="003C5080"/>
    <w:rsid w:val="003C659D"/>
    <w:rsid w:val="003D372F"/>
    <w:rsid w:val="003D6F20"/>
    <w:rsid w:val="003E1F94"/>
    <w:rsid w:val="003E311E"/>
    <w:rsid w:val="003E484A"/>
    <w:rsid w:val="003E6390"/>
    <w:rsid w:val="003F0155"/>
    <w:rsid w:val="003F4972"/>
    <w:rsid w:val="003F7C31"/>
    <w:rsid w:val="00404E69"/>
    <w:rsid w:val="00406C44"/>
    <w:rsid w:val="0040797D"/>
    <w:rsid w:val="00413BD0"/>
    <w:rsid w:val="00413D0D"/>
    <w:rsid w:val="004228D7"/>
    <w:rsid w:val="004268E8"/>
    <w:rsid w:val="00432618"/>
    <w:rsid w:val="00433F68"/>
    <w:rsid w:val="00437CAB"/>
    <w:rsid w:val="0044264A"/>
    <w:rsid w:val="00442751"/>
    <w:rsid w:val="004429FE"/>
    <w:rsid w:val="00444829"/>
    <w:rsid w:val="00446CFD"/>
    <w:rsid w:val="004501E3"/>
    <w:rsid w:val="00452C0E"/>
    <w:rsid w:val="00462344"/>
    <w:rsid w:val="00462748"/>
    <w:rsid w:val="0046369B"/>
    <w:rsid w:val="00465638"/>
    <w:rsid w:val="00474D1C"/>
    <w:rsid w:val="004753C8"/>
    <w:rsid w:val="00475E10"/>
    <w:rsid w:val="004779EC"/>
    <w:rsid w:val="0048199A"/>
    <w:rsid w:val="004833AB"/>
    <w:rsid w:val="00484003"/>
    <w:rsid w:val="0048417D"/>
    <w:rsid w:val="00486C73"/>
    <w:rsid w:val="0049483B"/>
    <w:rsid w:val="0049496F"/>
    <w:rsid w:val="004951C7"/>
    <w:rsid w:val="004A27B7"/>
    <w:rsid w:val="004A79A1"/>
    <w:rsid w:val="004B2853"/>
    <w:rsid w:val="004B329E"/>
    <w:rsid w:val="004B3F26"/>
    <w:rsid w:val="004B595F"/>
    <w:rsid w:val="004C016A"/>
    <w:rsid w:val="004C2198"/>
    <w:rsid w:val="004C3073"/>
    <w:rsid w:val="004C58C6"/>
    <w:rsid w:val="004D163C"/>
    <w:rsid w:val="004D3CD1"/>
    <w:rsid w:val="004D646A"/>
    <w:rsid w:val="004E22DD"/>
    <w:rsid w:val="004F0E03"/>
    <w:rsid w:val="004F16B2"/>
    <w:rsid w:val="005005DC"/>
    <w:rsid w:val="0050256E"/>
    <w:rsid w:val="005031AC"/>
    <w:rsid w:val="0050324D"/>
    <w:rsid w:val="0050437A"/>
    <w:rsid w:val="00506545"/>
    <w:rsid w:val="005107DB"/>
    <w:rsid w:val="005155F4"/>
    <w:rsid w:val="005172EA"/>
    <w:rsid w:val="00522B4F"/>
    <w:rsid w:val="00523DBB"/>
    <w:rsid w:val="00526FE6"/>
    <w:rsid w:val="00531524"/>
    <w:rsid w:val="005316F0"/>
    <w:rsid w:val="00540823"/>
    <w:rsid w:val="00544450"/>
    <w:rsid w:val="0054667F"/>
    <w:rsid w:val="005508F5"/>
    <w:rsid w:val="00551AEC"/>
    <w:rsid w:val="00551C5A"/>
    <w:rsid w:val="00552256"/>
    <w:rsid w:val="00553CE7"/>
    <w:rsid w:val="0055646A"/>
    <w:rsid w:val="005566BD"/>
    <w:rsid w:val="00556CCF"/>
    <w:rsid w:val="0055713B"/>
    <w:rsid w:val="005616AA"/>
    <w:rsid w:val="0057030E"/>
    <w:rsid w:val="00584704"/>
    <w:rsid w:val="00585B67"/>
    <w:rsid w:val="00585C3C"/>
    <w:rsid w:val="00587B57"/>
    <w:rsid w:val="00591221"/>
    <w:rsid w:val="00596693"/>
    <w:rsid w:val="005A5428"/>
    <w:rsid w:val="005B1AA3"/>
    <w:rsid w:val="005B2C94"/>
    <w:rsid w:val="005B2D0B"/>
    <w:rsid w:val="005C3FF7"/>
    <w:rsid w:val="005C60F8"/>
    <w:rsid w:val="005C7229"/>
    <w:rsid w:val="005D0906"/>
    <w:rsid w:val="005D1586"/>
    <w:rsid w:val="005D49D6"/>
    <w:rsid w:val="005E11BA"/>
    <w:rsid w:val="005E240E"/>
    <w:rsid w:val="005E6896"/>
    <w:rsid w:val="005E797F"/>
    <w:rsid w:val="005F01F4"/>
    <w:rsid w:val="005F1A6F"/>
    <w:rsid w:val="005F61F2"/>
    <w:rsid w:val="006108A3"/>
    <w:rsid w:val="00611FF6"/>
    <w:rsid w:val="00616686"/>
    <w:rsid w:val="00623036"/>
    <w:rsid w:val="0062347C"/>
    <w:rsid w:val="0062369F"/>
    <w:rsid w:val="00624C5E"/>
    <w:rsid w:val="006266BF"/>
    <w:rsid w:val="006268D6"/>
    <w:rsid w:val="00630FF7"/>
    <w:rsid w:val="0063590F"/>
    <w:rsid w:val="00641314"/>
    <w:rsid w:val="00642E0C"/>
    <w:rsid w:val="00643291"/>
    <w:rsid w:val="006434DE"/>
    <w:rsid w:val="00651F9C"/>
    <w:rsid w:val="00652384"/>
    <w:rsid w:val="0065343F"/>
    <w:rsid w:val="00653922"/>
    <w:rsid w:val="00655805"/>
    <w:rsid w:val="00661004"/>
    <w:rsid w:val="0066209A"/>
    <w:rsid w:val="00662328"/>
    <w:rsid w:val="00662E66"/>
    <w:rsid w:val="00663178"/>
    <w:rsid w:val="00666A61"/>
    <w:rsid w:val="00670978"/>
    <w:rsid w:val="00671FB5"/>
    <w:rsid w:val="0067371F"/>
    <w:rsid w:val="00673EB4"/>
    <w:rsid w:val="00681AF4"/>
    <w:rsid w:val="00683814"/>
    <w:rsid w:val="00684D07"/>
    <w:rsid w:val="00687A17"/>
    <w:rsid w:val="00687B6A"/>
    <w:rsid w:val="00695325"/>
    <w:rsid w:val="006961C0"/>
    <w:rsid w:val="00696DA7"/>
    <w:rsid w:val="006A0368"/>
    <w:rsid w:val="006A181C"/>
    <w:rsid w:val="006B3E1A"/>
    <w:rsid w:val="006B5A74"/>
    <w:rsid w:val="006C0437"/>
    <w:rsid w:val="006C29AD"/>
    <w:rsid w:val="006C79DF"/>
    <w:rsid w:val="006D0CBA"/>
    <w:rsid w:val="006D23C0"/>
    <w:rsid w:val="006D6350"/>
    <w:rsid w:val="006E0A81"/>
    <w:rsid w:val="006E0B9B"/>
    <w:rsid w:val="006E1813"/>
    <w:rsid w:val="006E29B5"/>
    <w:rsid w:val="006F171D"/>
    <w:rsid w:val="006F17E8"/>
    <w:rsid w:val="006F2246"/>
    <w:rsid w:val="006F2B90"/>
    <w:rsid w:val="006F3C4F"/>
    <w:rsid w:val="006F43D8"/>
    <w:rsid w:val="007012C4"/>
    <w:rsid w:val="007020ED"/>
    <w:rsid w:val="0070536E"/>
    <w:rsid w:val="007076C0"/>
    <w:rsid w:val="00712A53"/>
    <w:rsid w:val="00713CF4"/>
    <w:rsid w:val="00714EEE"/>
    <w:rsid w:val="00715B42"/>
    <w:rsid w:val="00722758"/>
    <w:rsid w:val="0072666E"/>
    <w:rsid w:val="00731DC4"/>
    <w:rsid w:val="00732843"/>
    <w:rsid w:val="007377C8"/>
    <w:rsid w:val="00742CCF"/>
    <w:rsid w:val="00744336"/>
    <w:rsid w:val="007468DC"/>
    <w:rsid w:val="00751771"/>
    <w:rsid w:val="0075343B"/>
    <w:rsid w:val="007555ED"/>
    <w:rsid w:val="007617BD"/>
    <w:rsid w:val="007629FA"/>
    <w:rsid w:val="00762C33"/>
    <w:rsid w:val="007660EC"/>
    <w:rsid w:val="00766405"/>
    <w:rsid w:val="00767752"/>
    <w:rsid w:val="007709AE"/>
    <w:rsid w:val="007715B3"/>
    <w:rsid w:val="00776AF2"/>
    <w:rsid w:val="00780C52"/>
    <w:rsid w:val="0078110D"/>
    <w:rsid w:val="00786388"/>
    <w:rsid w:val="007B60C2"/>
    <w:rsid w:val="007B7D52"/>
    <w:rsid w:val="007C44F6"/>
    <w:rsid w:val="007C4512"/>
    <w:rsid w:val="007C532F"/>
    <w:rsid w:val="007C7A0B"/>
    <w:rsid w:val="007D04C3"/>
    <w:rsid w:val="007D4D51"/>
    <w:rsid w:val="007D6309"/>
    <w:rsid w:val="007D670F"/>
    <w:rsid w:val="007E106E"/>
    <w:rsid w:val="007E1B56"/>
    <w:rsid w:val="007E288F"/>
    <w:rsid w:val="007E54D9"/>
    <w:rsid w:val="007E6002"/>
    <w:rsid w:val="007F129E"/>
    <w:rsid w:val="0080252F"/>
    <w:rsid w:val="0080273B"/>
    <w:rsid w:val="00810018"/>
    <w:rsid w:val="0081387E"/>
    <w:rsid w:val="00813B8E"/>
    <w:rsid w:val="00817F56"/>
    <w:rsid w:val="00826024"/>
    <w:rsid w:val="0083036C"/>
    <w:rsid w:val="008310FC"/>
    <w:rsid w:val="00837A9D"/>
    <w:rsid w:val="00837EF3"/>
    <w:rsid w:val="008444D6"/>
    <w:rsid w:val="0085025B"/>
    <w:rsid w:val="00850413"/>
    <w:rsid w:val="008515A4"/>
    <w:rsid w:val="00854400"/>
    <w:rsid w:val="008549A6"/>
    <w:rsid w:val="00857489"/>
    <w:rsid w:val="00861A27"/>
    <w:rsid w:val="008625C7"/>
    <w:rsid w:val="00864E31"/>
    <w:rsid w:val="00870CAE"/>
    <w:rsid w:val="00871B9E"/>
    <w:rsid w:val="00873523"/>
    <w:rsid w:val="008740BE"/>
    <w:rsid w:val="008743FF"/>
    <w:rsid w:val="008746ED"/>
    <w:rsid w:val="008747A1"/>
    <w:rsid w:val="008810D3"/>
    <w:rsid w:val="00881701"/>
    <w:rsid w:val="008870E9"/>
    <w:rsid w:val="00890614"/>
    <w:rsid w:val="00891BA3"/>
    <w:rsid w:val="0089280F"/>
    <w:rsid w:val="00897090"/>
    <w:rsid w:val="008A063E"/>
    <w:rsid w:val="008A23C1"/>
    <w:rsid w:val="008A38C3"/>
    <w:rsid w:val="008A41C4"/>
    <w:rsid w:val="008A4F0D"/>
    <w:rsid w:val="008B027C"/>
    <w:rsid w:val="008B22D8"/>
    <w:rsid w:val="008B2F5B"/>
    <w:rsid w:val="008B54BD"/>
    <w:rsid w:val="008C0250"/>
    <w:rsid w:val="008C3B70"/>
    <w:rsid w:val="008C40D3"/>
    <w:rsid w:val="008C505F"/>
    <w:rsid w:val="008C57F7"/>
    <w:rsid w:val="008C7489"/>
    <w:rsid w:val="008D4020"/>
    <w:rsid w:val="008D5D4C"/>
    <w:rsid w:val="008D7CD6"/>
    <w:rsid w:val="008E044C"/>
    <w:rsid w:val="008E0C02"/>
    <w:rsid w:val="008E3E7E"/>
    <w:rsid w:val="008E415D"/>
    <w:rsid w:val="008F2AF3"/>
    <w:rsid w:val="008F5E30"/>
    <w:rsid w:val="008F7BE7"/>
    <w:rsid w:val="008F7FF4"/>
    <w:rsid w:val="00902AD3"/>
    <w:rsid w:val="00903E2E"/>
    <w:rsid w:val="00904A7E"/>
    <w:rsid w:val="00910D0F"/>
    <w:rsid w:val="00912C55"/>
    <w:rsid w:val="00915430"/>
    <w:rsid w:val="00915C64"/>
    <w:rsid w:val="00924C14"/>
    <w:rsid w:val="00931A35"/>
    <w:rsid w:val="0093344B"/>
    <w:rsid w:val="00940852"/>
    <w:rsid w:val="00940E84"/>
    <w:rsid w:val="009424AF"/>
    <w:rsid w:val="00944F33"/>
    <w:rsid w:val="0095397D"/>
    <w:rsid w:val="00955757"/>
    <w:rsid w:val="00962B61"/>
    <w:rsid w:val="00962D52"/>
    <w:rsid w:val="00964337"/>
    <w:rsid w:val="00971EC1"/>
    <w:rsid w:val="00974994"/>
    <w:rsid w:val="00977C53"/>
    <w:rsid w:val="00980ADD"/>
    <w:rsid w:val="0098101F"/>
    <w:rsid w:val="00984356"/>
    <w:rsid w:val="0098563C"/>
    <w:rsid w:val="0098752F"/>
    <w:rsid w:val="009913A5"/>
    <w:rsid w:val="0099251B"/>
    <w:rsid w:val="00994743"/>
    <w:rsid w:val="009A0333"/>
    <w:rsid w:val="009A1134"/>
    <w:rsid w:val="009A3769"/>
    <w:rsid w:val="009A5DA6"/>
    <w:rsid w:val="009B0D30"/>
    <w:rsid w:val="009B13A4"/>
    <w:rsid w:val="009B661C"/>
    <w:rsid w:val="009C122D"/>
    <w:rsid w:val="009C2B8A"/>
    <w:rsid w:val="009D3772"/>
    <w:rsid w:val="009D6498"/>
    <w:rsid w:val="009D723C"/>
    <w:rsid w:val="009D7551"/>
    <w:rsid w:val="009E15BF"/>
    <w:rsid w:val="009E47D1"/>
    <w:rsid w:val="009E61AE"/>
    <w:rsid w:val="009E77BE"/>
    <w:rsid w:val="009E79D5"/>
    <w:rsid w:val="009F2E64"/>
    <w:rsid w:val="009F51FD"/>
    <w:rsid w:val="009F539D"/>
    <w:rsid w:val="009F7403"/>
    <w:rsid w:val="00A00599"/>
    <w:rsid w:val="00A01ECD"/>
    <w:rsid w:val="00A1113C"/>
    <w:rsid w:val="00A12F90"/>
    <w:rsid w:val="00A14EDC"/>
    <w:rsid w:val="00A15410"/>
    <w:rsid w:val="00A157F1"/>
    <w:rsid w:val="00A17034"/>
    <w:rsid w:val="00A26BD5"/>
    <w:rsid w:val="00A3532C"/>
    <w:rsid w:val="00A43F6D"/>
    <w:rsid w:val="00A47670"/>
    <w:rsid w:val="00A52485"/>
    <w:rsid w:val="00A532C6"/>
    <w:rsid w:val="00A61D51"/>
    <w:rsid w:val="00A64F71"/>
    <w:rsid w:val="00A6692E"/>
    <w:rsid w:val="00A66D7C"/>
    <w:rsid w:val="00A6701A"/>
    <w:rsid w:val="00A6746C"/>
    <w:rsid w:val="00A67FE0"/>
    <w:rsid w:val="00A72892"/>
    <w:rsid w:val="00A732DB"/>
    <w:rsid w:val="00A73F0C"/>
    <w:rsid w:val="00A82BA5"/>
    <w:rsid w:val="00A85419"/>
    <w:rsid w:val="00A91368"/>
    <w:rsid w:val="00A95408"/>
    <w:rsid w:val="00A959B1"/>
    <w:rsid w:val="00AA0887"/>
    <w:rsid w:val="00AA1ED8"/>
    <w:rsid w:val="00AA3127"/>
    <w:rsid w:val="00AA3B11"/>
    <w:rsid w:val="00AA685B"/>
    <w:rsid w:val="00AB1CE9"/>
    <w:rsid w:val="00AB2099"/>
    <w:rsid w:val="00AB3025"/>
    <w:rsid w:val="00AB5FAC"/>
    <w:rsid w:val="00AC1EBD"/>
    <w:rsid w:val="00AC48F5"/>
    <w:rsid w:val="00AC60DF"/>
    <w:rsid w:val="00AD0650"/>
    <w:rsid w:val="00AD1C4D"/>
    <w:rsid w:val="00AD650F"/>
    <w:rsid w:val="00AD73E5"/>
    <w:rsid w:val="00AE1F8B"/>
    <w:rsid w:val="00AE3984"/>
    <w:rsid w:val="00AE6CB9"/>
    <w:rsid w:val="00AE7BEE"/>
    <w:rsid w:val="00AF0915"/>
    <w:rsid w:val="00AF62FC"/>
    <w:rsid w:val="00AF65F2"/>
    <w:rsid w:val="00B004B7"/>
    <w:rsid w:val="00B11541"/>
    <w:rsid w:val="00B11A05"/>
    <w:rsid w:val="00B12C30"/>
    <w:rsid w:val="00B22FCE"/>
    <w:rsid w:val="00B2725F"/>
    <w:rsid w:val="00B33309"/>
    <w:rsid w:val="00B34B83"/>
    <w:rsid w:val="00B35A83"/>
    <w:rsid w:val="00B407DD"/>
    <w:rsid w:val="00B4261C"/>
    <w:rsid w:val="00B47A6E"/>
    <w:rsid w:val="00B5721D"/>
    <w:rsid w:val="00B61DA3"/>
    <w:rsid w:val="00B64B2A"/>
    <w:rsid w:val="00B65983"/>
    <w:rsid w:val="00B6789B"/>
    <w:rsid w:val="00B72612"/>
    <w:rsid w:val="00B75FA6"/>
    <w:rsid w:val="00B77077"/>
    <w:rsid w:val="00B81E28"/>
    <w:rsid w:val="00B872CE"/>
    <w:rsid w:val="00B91242"/>
    <w:rsid w:val="00B92E04"/>
    <w:rsid w:val="00B94197"/>
    <w:rsid w:val="00B95041"/>
    <w:rsid w:val="00B95688"/>
    <w:rsid w:val="00B96DF1"/>
    <w:rsid w:val="00BA194D"/>
    <w:rsid w:val="00BA1F1E"/>
    <w:rsid w:val="00BA2235"/>
    <w:rsid w:val="00BB0629"/>
    <w:rsid w:val="00BB08CE"/>
    <w:rsid w:val="00BC1AAD"/>
    <w:rsid w:val="00BC2271"/>
    <w:rsid w:val="00BC682E"/>
    <w:rsid w:val="00BD015B"/>
    <w:rsid w:val="00BD12DF"/>
    <w:rsid w:val="00BD17FF"/>
    <w:rsid w:val="00BD1C59"/>
    <w:rsid w:val="00BD2FA8"/>
    <w:rsid w:val="00BD3D59"/>
    <w:rsid w:val="00BE1749"/>
    <w:rsid w:val="00BE4A3E"/>
    <w:rsid w:val="00BE4DE1"/>
    <w:rsid w:val="00BE59B2"/>
    <w:rsid w:val="00BE6C71"/>
    <w:rsid w:val="00BE700A"/>
    <w:rsid w:val="00BF26B5"/>
    <w:rsid w:val="00BF2DF3"/>
    <w:rsid w:val="00C01F2C"/>
    <w:rsid w:val="00C03AFB"/>
    <w:rsid w:val="00C041D3"/>
    <w:rsid w:val="00C07135"/>
    <w:rsid w:val="00C1163F"/>
    <w:rsid w:val="00C21536"/>
    <w:rsid w:val="00C238E8"/>
    <w:rsid w:val="00C24CEF"/>
    <w:rsid w:val="00C250FE"/>
    <w:rsid w:val="00C3561F"/>
    <w:rsid w:val="00C43CFB"/>
    <w:rsid w:val="00C53045"/>
    <w:rsid w:val="00C56344"/>
    <w:rsid w:val="00C64065"/>
    <w:rsid w:val="00C6410E"/>
    <w:rsid w:val="00C6442F"/>
    <w:rsid w:val="00C75B78"/>
    <w:rsid w:val="00C80F6C"/>
    <w:rsid w:val="00C87BBE"/>
    <w:rsid w:val="00C91B83"/>
    <w:rsid w:val="00CA4CFC"/>
    <w:rsid w:val="00CB0AF6"/>
    <w:rsid w:val="00CB1B78"/>
    <w:rsid w:val="00CB49B5"/>
    <w:rsid w:val="00CB4A68"/>
    <w:rsid w:val="00CC0AF1"/>
    <w:rsid w:val="00CC1E6F"/>
    <w:rsid w:val="00CC2B3E"/>
    <w:rsid w:val="00CC3B0E"/>
    <w:rsid w:val="00CC69DC"/>
    <w:rsid w:val="00CD4020"/>
    <w:rsid w:val="00CD762F"/>
    <w:rsid w:val="00CE1B13"/>
    <w:rsid w:val="00CE1FEA"/>
    <w:rsid w:val="00CE3513"/>
    <w:rsid w:val="00CE6E22"/>
    <w:rsid w:val="00CE6EA1"/>
    <w:rsid w:val="00CF129F"/>
    <w:rsid w:val="00CF154D"/>
    <w:rsid w:val="00CF1FBC"/>
    <w:rsid w:val="00CF5E08"/>
    <w:rsid w:val="00CF7F11"/>
    <w:rsid w:val="00D05425"/>
    <w:rsid w:val="00D0564A"/>
    <w:rsid w:val="00D06D86"/>
    <w:rsid w:val="00D07A21"/>
    <w:rsid w:val="00D13F80"/>
    <w:rsid w:val="00D148F8"/>
    <w:rsid w:val="00D17E12"/>
    <w:rsid w:val="00D23638"/>
    <w:rsid w:val="00D251BA"/>
    <w:rsid w:val="00D30184"/>
    <w:rsid w:val="00D3079D"/>
    <w:rsid w:val="00D308A7"/>
    <w:rsid w:val="00D3105C"/>
    <w:rsid w:val="00D31628"/>
    <w:rsid w:val="00D3623E"/>
    <w:rsid w:val="00D47B40"/>
    <w:rsid w:val="00D5152A"/>
    <w:rsid w:val="00D57DBC"/>
    <w:rsid w:val="00D61068"/>
    <w:rsid w:val="00D6136B"/>
    <w:rsid w:val="00D66186"/>
    <w:rsid w:val="00D66673"/>
    <w:rsid w:val="00D67063"/>
    <w:rsid w:val="00D673B7"/>
    <w:rsid w:val="00D75FB5"/>
    <w:rsid w:val="00D779DD"/>
    <w:rsid w:val="00D77E60"/>
    <w:rsid w:val="00D82C07"/>
    <w:rsid w:val="00D84CC3"/>
    <w:rsid w:val="00D85695"/>
    <w:rsid w:val="00D859A7"/>
    <w:rsid w:val="00D93104"/>
    <w:rsid w:val="00D973AF"/>
    <w:rsid w:val="00DA4809"/>
    <w:rsid w:val="00DA5A98"/>
    <w:rsid w:val="00DB55CF"/>
    <w:rsid w:val="00DB5B3C"/>
    <w:rsid w:val="00DB6430"/>
    <w:rsid w:val="00DC6214"/>
    <w:rsid w:val="00DD250D"/>
    <w:rsid w:val="00DD4646"/>
    <w:rsid w:val="00DE4C49"/>
    <w:rsid w:val="00DE50F0"/>
    <w:rsid w:val="00DE615C"/>
    <w:rsid w:val="00DF19DC"/>
    <w:rsid w:val="00DF3FD2"/>
    <w:rsid w:val="00DF7E43"/>
    <w:rsid w:val="00E0072D"/>
    <w:rsid w:val="00E0093A"/>
    <w:rsid w:val="00E00F81"/>
    <w:rsid w:val="00E0159C"/>
    <w:rsid w:val="00E0781B"/>
    <w:rsid w:val="00E12F60"/>
    <w:rsid w:val="00E13D09"/>
    <w:rsid w:val="00E24916"/>
    <w:rsid w:val="00E2690F"/>
    <w:rsid w:val="00E278F3"/>
    <w:rsid w:val="00E30B85"/>
    <w:rsid w:val="00E31A23"/>
    <w:rsid w:val="00E338A2"/>
    <w:rsid w:val="00E353CA"/>
    <w:rsid w:val="00E366E2"/>
    <w:rsid w:val="00E422AF"/>
    <w:rsid w:val="00E4270E"/>
    <w:rsid w:val="00E52CC8"/>
    <w:rsid w:val="00E54B81"/>
    <w:rsid w:val="00E65589"/>
    <w:rsid w:val="00E65E15"/>
    <w:rsid w:val="00E716D0"/>
    <w:rsid w:val="00E71AD0"/>
    <w:rsid w:val="00E76091"/>
    <w:rsid w:val="00E8306C"/>
    <w:rsid w:val="00E856C0"/>
    <w:rsid w:val="00E85AFA"/>
    <w:rsid w:val="00E85E21"/>
    <w:rsid w:val="00E93F19"/>
    <w:rsid w:val="00E948BD"/>
    <w:rsid w:val="00EA06EA"/>
    <w:rsid w:val="00EA111C"/>
    <w:rsid w:val="00EA141F"/>
    <w:rsid w:val="00EA1C83"/>
    <w:rsid w:val="00EA4F9B"/>
    <w:rsid w:val="00EA686D"/>
    <w:rsid w:val="00EB3FD8"/>
    <w:rsid w:val="00EB4CA7"/>
    <w:rsid w:val="00EB6B1E"/>
    <w:rsid w:val="00ED0EFB"/>
    <w:rsid w:val="00ED5D14"/>
    <w:rsid w:val="00EE3AAA"/>
    <w:rsid w:val="00EF19BA"/>
    <w:rsid w:val="00EF2C04"/>
    <w:rsid w:val="00EF3F39"/>
    <w:rsid w:val="00F02D22"/>
    <w:rsid w:val="00F0315D"/>
    <w:rsid w:val="00F10671"/>
    <w:rsid w:val="00F10F09"/>
    <w:rsid w:val="00F1264C"/>
    <w:rsid w:val="00F14CF1"/>
    <w:rsid w:val="00F15664"/>
    <w:rsid w:val="00F16446"/>
    <w:rsid w:val="00F16DC5"/>
    <w:rsid w:val="00F22B55"/>
    <w:rsid w:val="00F251E9"/>
    <w:rsid w:val="00F273A7"/>
    <w:rsid w:val="00F36666"/>
    <w:rsid w:val="00F44279"/>
    <w:rsid w:val="00F52143"/>
    <w:rsid w:val="00F60171"/>
    <w:rsid w:val="00F62051"/>
    <w:rsid w:val="00F636CE"/>
    <w:rsid w:val="00F64463"/>
    <w:rsid w:val="00F64964"/>
    <w:rsid w:val="00F662CE"/>
    <w:rsid w:val="00F71B0C"/>
    <w:rsid w:val="00F72B89"/>
    <w:rsid w:val="00F74067"/>
    <w:rsid w:val="00F75A47"/>
    <w:rsid w:val="00F775B0"/>
    <w:rsid w:val="00F77B35"/>
    <w:rsid w:val="00F81DDF"/>
    <w:rsid w:val="00F8402A"/>
    <w:rsid w:val="00F85D15"/>
    <w:rsid w:val="00F93820"/>
    <w:rsid w:val="00FA064F"/>
    <w:rsid w:val="00FA4503"/>
    <w:rsid w:val="00FA643A"/>
    <w:rsid w:val="00FA772B"/>
    <w:rsid w:val="00FB2031"/>
    <w:rsid w:val="00FB6536"/>
    <w:rsid w:val="00FC1362"/>
    <w:rsid w:val="00FC1FBE"/>
    <w:rsid w:val="00FC371E"/>
    <w:rsid w:val="00FC3A8A"/>
    <w:rsid w:val="00FC4DFA"/>
    <w:rsid w:val="00FC5941"/>
    <w:rsid w:val="00FC5AFB"/>
    <w:rsid w:val="00FC6822"/>
    <w:rsid w:val="00FD0085"/>
    <w:rsid w:val="00FD12B3"/>
    <w:rsid w:val="00FD445C"/>
    <w:rsid w:val="00FD4475"/>
    <w:rsid w:val="00FD50B7"/>
    <w:rsid w:val="00FD7E54"/>
    <w:rsid w:val="00FE23D8"/>
    <w:rsid w:val="00FE283B"/>
    <w:rsid w:val="00FE2E0E"/>
    <w:rsid w:val="00FF6B0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83E1C4"/>
  <w15:docId w15:val="{3C7DC66B-B8FC-40CC-B47D-EA3C236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uiPriority w:val="99"/>
    <w:rsid w:val="009E77BE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9E77BE"/>
    <w:pPr>
      <w:spacing w:after="120"/>
    </w:pPr>
  </w:style>
  <w:style w:type="paragraph" w:styleId="a6">
    <w:name w:val="List"/>
    <w:basedOn w:val="a4"/>
    <w:rsid w:val="009E77BE"/>
    <w:rPr>
      <w:rFonts w:ascii="Arial" w:hAnsi="Arial" w:cs="Mangal"/>
    </w:rPr>
  </w:style>
  <w:style w:type="paragraph" w:customStyle="1" w:styleId="13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7">
    <w:name w:val="Body Text Indent"/>
    <w:basedOn w:val="a"/>
    <w:link w:val="a8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9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a">
    <w:name w:val="footnote text"/>
    <w:basedOn w:val="a"/>
    <w:link w:val="ab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6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таблицы"/>
    <w:basedOn w:val="a"/>
    <w:rsid w:val="009E77BE"/>
    <w:pPr>
      <w:suppressLineNumbers/>
    </w:pPr>
  </w:style>
  <w:style w:type="paragraph" w:customStyle="1" w:styleId="ad">
    <w:name w:val="Заголовок таблицы"/>
    <w:basedOn w:val="ac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7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e">
    <w:name w:val="Символ сноски"/>
    <w:basedOn w:val="11"/>
    <w:rsid w:val="009424AF"/>
    <w:rPr>
      <w:vertAlign w:val="superscript"/>
    </w:rPr>
  </w:style>
  <w:style w:type="character" w:customStyle="1" w:styleId="af">
    <w:name w:val="Название Знак"/>
    <w:basedOn w:val="11"/>
    <w:rsid w:val="009424AF"/>
    <w:rPr>
      <w:b/>
      <w:sz w:val="44"/>
    </w:rPr>
  </w:style>
  <w:style w:type="character" w:customStyle="1" w:styleId="af0">
    <w:name w:val="Символ нумерации"/>
    <w:rsid w:val="009424AF"/>
  </w:style>
  <w:style w:type="character" w:customStyle="1" w:styleId="af1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2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3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4">
    <w:name w:val="Title"/>
    <w:basedOn w:val="a"/>
    <w:next w:val="af5"/>
    <w:qFormat/>
    <w:rsid w:val="009424AF"/>
    <w:pPr>
      <w:jc w:val="center"/>
    </w:pPr>
    <w:rPr>
      <w:b/>
      <w:sz w:val="44"/>
      <w:szCs w:val="20"/>
    </w:rPr>
  </w:style>
  <w:style w:type="paragraph" w:styleId="af5">
    <w:name w:val="Subtitle"/>
    <w:basedOn w:val="12"/>
    <w:next w:val="a4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6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7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8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9">
    <w:name w:val="Plain Text"/>
    <w:basedOn w:val="a"/>
    <w:link w:val="afa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a">
    <w:name w:val="Текст Знак"/>
    <w:basedOn w:val="a0"/>
    <w:link w:val="af9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8">
    <w:name w:val="Нет списка1"/>
    <w:next w:val="a2"/>
    <w:semiHidden/>
    <w:unhideWhenUsed/>
    <w:rsid w:val="009424AF"/>
  </w:style>
  <w:style w:type="character" w:customStyle="1" w:styleId="ab">
    <w:name w:val="Текст сноски Знак"/>
    <w:basedOn w:val="a0"/>
    <w:link w:val="aa"/>
    <w:semiHidden/>
    <w:rsid w:val="009424AF"/>
    <w:rPr>
      <w:lang w:val="ru-RU" w:eastAsia="ar-SA" w:bidi="ar-SA"/>
    </w:rPr>
  </w:style>
  <w:style w:type="character" w:styleId="afb">
    <w:name w:val="footnote reference"/>
    <w:basedOn w:val="a0"/>
    <w:semiHidden/>
    <w:rsid w:val="009424AF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5">
    <w:name w:val="Основной текст Знак"/>
    <w:basedOn w:val="a0"/>
    <w:link w:val="a4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c">
    <w:name w:val="Normal (Web)"/>
    <w:basedOn w:val="a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d">
    <w:name w:val="Table Grid"/>
    <w:basedOn w:val="a1"/>
    <w:rsid w:val="004F0E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 Знак1 Знак Знак Знак Знак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e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  <w:style w:type="paragraph" w:customStyle="1" w:styleId="1a">
    <w:name w:val="Без интервала1"/>
    <w:rsid w:val="00126A17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styleId="aff">
    <w:name w:val="Strong"/>
    <w:basedOn w:val="a0"/>
    <w:uiPriority w:val="22"/>
    <w:qFormat/>
    <w:rsid w:val="008A38C3"/>
    <w:rPr>
      <w:b/>
      <w:bCs/>
    </w:rPr>
  </w:style>
  <w:style w:type="paragraph" w:customStyle="1" w:styleId="ConsPlusTitle">
    <w:name w:val="ConsPlusTitle"/>
    <w:rsid w:val="00BD12D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41">
    <w:name w:val="Основной текст (4)_"/>
    <w:basedOn w:val="a0"/>
    <w:link w:val="42"/>
    <w:locked/>
    <w:rsid w:val="00553CE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3CE7"/>
    <w:pPr>
      <w:shd w:val="clear" w:color="auto" w:fill="FFFFFF"/>
      <w:suppressAutoHyphens w:val="0"/>
      <w:spacing w:before="60" w:after="540" w:line="274" w:lineRule="exact"/>
      <w:ind w:firstLine="740"/>
    </w:pPr>
    <w:rPr>
      <w:lang w:eastAsia="ru-RU"/>
    </w:rPr>
  </w:style>
  <w:style w:type="character" w:styleId="aff0">
    <w:name w:val="FollowedHyperlink"/>
    <w:basedOn w:val="a0"/>
    <w:uiPriority w:val="99"/>
    <w:unhideWhenUsed/>
    <w:rsid w:val="00B4261C"/>
    <w:rPr>
      <w:color w:val="800080"/>
      <w:u w:val="single"/>
    </w:rPr>
  </w:style>
  <w:style w:type="paragraph" w:customStyle="1" w:styleId="font5">
    <w:name w:val="font5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7">
    <w:name w:val="font7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font8">
    <w:name w:val="font8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xl65">
    <w:name w:val="xl6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2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B4261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B4261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4261C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B4261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ru-RU"/>
    </w:rPr>
  </w:style>
  <w:style w:type="paragraph" w:customStyle="1" w:styleId="xl95">
    <w:name w:val="xl9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styleId="aff1">
    <w:name w:val="List Paragraph"/>
    <w:basedOn w:val="a"/>
    <w:uiPriority w:val="34"/>
    <w:qFormat/>
    <w:rsid w:val="00AB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2322DA1BBA42282C9440EEF08E6CC43400635U6VAM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2628202322DA1BBA42282C9440EEF08E6CC43400635U6V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2628202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4DF0-A073-4741-A6A0-7C16C3FA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53</Pages>
  <Words>9620</Words>
  <Characters>54836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администрация Паникинского сельсовета</Company>
  <LinksUpToDate>false</LinksUpToDate>
  <CharactersWithSpaces>64328</CharactersWithSpaces>
  <SharedDoc>false</SharedDoc>
  <HLinks>
    <vt:vector size="36" baseType="variant"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consultantplus://offline/ref=524C94BE499FE6D3AB88D7C30C67FDF9F5251FEB36F8DAFB36538DB695985C26989C56521E7BBF30e22BG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consultantplus://offline/ref=524C94BE499FE6D3AB88D7C30C67FDF9F5251FEB36F8DAFB36538DB695985C26989C56561B72eB29G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consultantplus://offline/ref=524C94BE499FE6D3AB88D7C30C67FDF9F5251FEB36F8DAFB36538DB695985C26989C56501E7BeB22G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consultantplus://offline/ref=E5577ADB26D22BFA5A9D37B3CE391E6A0033E9DF395B7D87F81C9673F16CD3EEEB90E72BE63932DC69U5F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Администратор</cp:lastModifiedBy>
  <cp:revision>30</cp:revision>
  <cp:lastPrinted>2019-06-06T13:09:00Z</cp:lastPrinted>
  <dcterms:created xsi:type="dcterms:W3CDTF">2021-06-02T07:36:00Z</dcterms:created>
  <dcterms:modified xsi:type="dcterms:W3CDTF">2021-10-05T06:06:00Z</dcterms:modified>
</cp:coreProperties>
</file>