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СОБРАНИЕ ДЕПУТАТОВ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ПАНИНСКОГО СЕЛЬСОВЕТА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МЕДВЕНСКОГО РАЙОНА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КУРСКОЙ ОБЛАСТИ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РЕШЕНИЕ</w:t>
      </w: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 xml:space="preserve">от </w:t>
      </w:r>
      <w:r w:rsidR="00651F9C">
        <w:rPr>
          <w:sz w:val="32"/>
          <w:szCs w:val="32"/>
        </w:rPr>
        <w:t>28 мая</w:t>
      </w:r>
      <w:r w:rsidR="006C29AD">
        <w:rPr>
          <w:sz w:val="32"/>
          <w:szCs w:val="32"/>
        </w:rPr>
        <w:t xml:space="preserve"> </w:t>
      </w:r>
      <w:r w:rsidR="00FA4503">
        <w:rPr>
          <w:sz w:val="32"/>
          <w:szCs w:val="32"/>
        </w:rPr>
        <w:t>202</w:t>
      </w:r>
      <w:r w:rsidR="00890614">
        <w:rPr>
          <w:sz w:val="32"/>
          <w:szCs w:val="32"/>
        </w:rPr>
        <w:t>1</w:t>
      </w:r>
      <w:r w:rsidR="00651F9C">
        <w:rPr>
          <w:sz w:val="32"/>
          <w:szCs w:val="32"/>
        </w:rPr>
        <w:t xml:space="preserve"> года №50/243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A4503" w:rsidRPr="00EE3AAA" w:rsidRDefault="00FA4503" w:rsidP="00FA4503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>
        <w:rPr>
          <w:bCs w:val="0"/>
          <w:sz w:val="32"/>
          <w:szCs w:val="32"/>
        </w:rPr>
        <w:t xml:space="preserve"> 202</w:t>
      </w:r>
      <w:r w:rsidR="00890614">
        <w:rPr>
          <w:bCs w:val="0"/>
          <w:sz w:val="32"/>
          <w:szCs w:val="32"/>
        </w:rPr>
        <w:t>1</w:t>
      </w:r>
      <w:r w:rsidRPr="00EE3AAA">
        <w:rPr>
          <w:bCs w:val="0"/>
          <w:sz w:val="32"/>
          <w:szCs w:val="32"/>
        </w:rPr>
        <w:t xml:space="preserve"> год и плановый период 20</w:t>
      </w:r>
      <w:r>
        <w:rPr>
          <w:bCs w:val="0"/>
          <w:sz w:val="32"/>
          <w:szCs w:val="32"/>
        </w:rPr>
        <w:t>2</w:t>
      </w:r>
      <w:r w:rsidR="00890614">
        <w:rPr>
          <w:bCs w:val="0"/>
          <w:sz w:val="32"/>
          <w:szCs w:val="32"/>
        </w:rPr>
        <w:t>2</w:t>
      </w:r>
      <w:r w:rsidRPr="00EE3AAA">
        <w:rPr>
          <w:bCs w:val="0"/>
          <w:sz w:val="32"/>
          <w:szCs w:val="32"/>
        </w:rPr>
        <w:t xml:space="preserve"> и 202</w:t>
      </w:r>
      <w:r w:rsidR="00890614">
        <w:rPr>
          <w:bCs w:val="0"/>
          <w:sz w:val="32"/>
          <w:szCs w:val="32"/>
        </w:rPr>
        <w:t>3</w:t>
      </w:r>
      <w:r w:rsidRPr="00EE3AAA">
        <w:rPr>
          <w:bCs w:val="0"/>
          <w:sz w:val="32"/>
          <w:szCs w:val="32"/>
        </w:rPr>
        <w:t xml:space="preserve"> годов</w:t>
      </w: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color w:val="000000"/>
          <w:spacing w:val="2"/>
        </w:rPr>
        <w:t>В</w:t>
      </w:r>
      <w:r w:rsidRPr="00EE3AAA">
        <w:rPr>
          <w:rFonts w:ascii="Arial" w:hAnsi="Arial" w:cs="Arial"/>
          <w:color w:val="000000"/>
          <w:spacing w:val="2"/>
        </w:rPr>
        <w:t xml:space="preserve">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651F9C" w:rsidRPr="00611FF6" w:rsidRDefault="00651F9C" w:rsidP="00651F9C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</w:t>
      </w:r>
      <w:r w:rsidRPr="00611FF6">
        <w:rPr>
          <w:rFonts w:ascii="Arial" w:hAnsi="Arial" w:cs="Arial"/>
          <w:color w:val="000000"/>
          <w:sz w:val="24"/>
          <w:szCs w:val="24"/>
        </w:rPr>
        <w:t>сельсовет» на 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611FF6">
        <w:rPr>
          <w:rFonts w:ascii="Arial" w:hAnsi="Arial" w:cs="Arial"/>
          <w:bCs/>
          <w:sz w:val="24"/>
          <w:szCs w:val="24"/>
        </w:rPr>
        <w:t>и плановый период 20</w:t>
      </w:r>
      <w:r>
        <w:rPr>
          <w:rFonts w:ascii="Arial" w:hAnsi="Arial" w:cs="Arial"/>
          <w:bCs/>
          <w:sz w:val="24"/>
          <w:szCs w:val="24"/>
        </w:rPr>
        <w:t>22</w:t>
      </w:r>
      <w:r w:rsidRPr="00611FF6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 xml:space="preserve">3 </w:t>
      </w:r>
      <w:r w:rsidRPr="00611FF6">
        <w:rPr>
          <w:rFonts w:ascii="Arial" w:hAnsi="Arial" w:cs="Arial"/>
          <w:bCs/>
          <w:sz w:val="24"/>
          <w:szCs w:val="24"/>
        </w:rPr>
        <w:t>годов</w:t>
      </w:r>
      <w:r w:rsidRPr="00611FF6">
        <w:rPr>
          <w:rFonts w:ascii="Arial" w:hAnsi="Arial" w:cs="Arial"/>
          <w:color w:val="000000"/>
          <w:sz w:val="24"/>
          <w:szCs w:val="24"/>
        </w:rPr>
        <w:t>:</w:t>
      </w:r>
    </w:p>
    <w:p w:rsidR="00651F9C" w:rsidRDefault="00651F9C" w:rsidP="00651F9C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1.1.В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статье</w:t>
      </w:r>
      <w:r>
        <w:rPr>
          <w:rFonts w:ascii="Arial" w:hAnsi="Arial" w:cs="Arial"/>
          <w:color w:val="000000"/>
          <w:sz w:val="24"/>
          <w:szCs w:val="24"/>
        </w:rPr>
        <w:t xml:space="preserve"> 1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пункт 1 </w:t>
      </w:r>
      <w:r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:rsidR="00651F9C" w:rsidRPr="008B027C" w:rsidRDefault="00651F9C" w:rsidP="00651F9C">
      <w:pPr>
        <w:pStyle w:val="a8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B027C">
        <w:rPr>
          <w:rFonts w:ascii="Arial" w:hAnsi="Arial" w:cs="Arial"/>
        </w:rPr>
        <w:t>Утвердить основные характеристики бюджета муниципального образования "Панинский сельсовет" на 202</w:t>
      </w:r>
      <w:r>
        <w:rPr>
          <w:rFonts w:ascii="Arial" w:hAnsi="Arial" w:cs="Arial"/>
        </w:rPr>
        <w:t>1</w:t>
      </w:r>
      <w:r w:rsidRPr="008B027C">
        <w:rPr>
          <w:rFonts w:ascii="Arial" w:hAnsi="Arial" w:cs="Arial"/>
        </w:rPr>
        <w:t xml:space="preserve"> год:</w:t>
      </w:r>
    </w:p>
    <w:p w:rsidR="00651F9C" w:rsidRPr="00E31A23" w:rsidRDefault="00651F9C" w:rsidP="00651F9C">
      <w:pPr>
        <w:jc w:val="both"/>
        <w:rPr>
          <w:rFonts w:ascii="Arial" w:hAnsi="Arial" w:cs="Arial"/>
          <w:color w:val="000000"/>
          <w:lang w:eastAsia="ru-RU"/>
        </w:rPr>
      </w:pPr>
      <w:r w:rsidRPr="00E31A23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в сумме </w:t>
      </w:r>
      <w:r w:rsidR="00BC682E">
        <w:rPr>
          <w:rFonts w:ascii="Arial" w:hAnsi="Arial" w:cs="Arial"/>
        </w:rPr>
        <w:t>6 271 178</w:t>
      </w:r>
      <w:r w:rsidRPr="00E31A23">
        <w:rPr>
          <w:rFonts w:ascii="Arial" w:hAnsi="Arial" w:cs="Arial"/>
        </w:rPr>
        <w:t xml:space="preserve"> </w:t>
      </w:r>
      <w:r w:rsidRPr="00E31A23">
        <w:rPr>
          <w:rFonts w:ascii="Arial" w:hAnsi="Arial" w:cs="Arial"/>
          <w:color w:val="000000"/>
        </w:rPr>
        <w:t xml:space="preserve">рубля </w:t>
      </w:r>
      <w:r w:rsidR="00BC682E">
        <w:rPr>
          <w:rFonts w:ascii="Arial" w:hAnsi="Arial" w:cs="Arial"/>
          <w:color w:val="000000"/>
        </w:rPr>
        <w:t>95 копеек</w:t>
      </w:r>
      <w:r w:rsidRPr="00E31A23">
        <w:rPr>
          <w:rFonts w:ascii="Arial" w:hAnsi="Arial" w:cs="Arial"/>
          <w:color w:val="000000"/>
        </w:rPr>
        <w:t>;</w:t>
      </w:r>
    </w:p>
    <w:p w:rsidR="00651F9C" w:rsidRPr="00E31A23" w:rsidRDefault="00651F9C" w:rsidP="00651F9C">
      <w:pPr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>общий объем расходов бюджета муниципального образования в сумме</w:t>
      </w:r>
    </w:p>
    <w:p w:rsidR="00651F9C" w:rsidRPr="00E31A23" w:rsidRDefault="00651F9C" w:rsidP="00651F9C">
      <w:pPr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 xml:space="preserve"> </w:t>
      </w:r>
      <w:r w:rsidRPr="00E31A23">
        <w:rPr>
          <w:rFonts w:ascii="Arial" w:hAnsi="Arial" w:cs="Arial"/>
        </w:rPr>
        <w:t>6 </w:t>
      </w:r>
      <w:r w:rsidR="00BC682E">
        <w:rPr>
          <w:rFonts w:ascii="Arial" w:hAnsi="Arial" w:cs="Arial"/>
        </w:rPr>
        <w:t>937</w:t>
      </w:r>
      <w:r w:rsidRPr="00E31A23">
        <w:rPr>
          <w:rFonts w:ascii="Arial" w:hAnsi="Arial" w:cs="Arial"/>
        </w:rPr>
        <w:t> </w:t>
      </w:r>
      <w:r w:rsidR="00BC682E">
        <w:rPr>
          <w:rFonts w:ascii="Arial" w:hAnsi="Arial" w:cs="Arial"/>
        </w:rPr>
        <w:t>611</w:t>
      </w:r>
      <w:r w:rsidRPr="00E31A23">
        <w:rPr>
          <w:rFonts w:ascii="Arial" w:hAnsi="Arial" w:cs="Arial"/>
        </w:rPr>
        <w:t xml:space="preserve"> </w:t>
      </w:r>
      <w:r w:rsidRPr="00E31A23">
        <w:rPr>
          <w:rFonts w:ascii="Arial" w:hAnsi="Arial" w:cs="Arial"/>
          <w:color w:val="000000"/>
        </w:rPr>
        <w:t>рублей 7</w:t>
      </w:r>
      <w:r w:rsidR="00BC682E">
        <w:rPr>
          <w:rFonts w:ascii="Arial" w:hAnsi="Arial" w:cs="Arial"/>
          <w:color w:val="000000"/>
        </w:rPr>
        <w:t>2 копейки</w:t>
      </w:r>
      <w:r w:rsidRPr="00E31A23">
        <w:rPr>
          <w:rFonts w:ascii="Arial" w:hAnsi="Arial" w:cs="Arial"/>
          <w:color w:val="000000"/>
        </w:rPr>
        <w:t>;</w:t>
      </w:r>
    </w:p>
    <w:p w:rsidR="00651F9C" w:rsidRPr="001423E8" w:rsidRDefault="00651F9C" w:rsidP="00651F9C">
      <w:pPr>
        <w:ind w:firstLine="225"/>
        <w:jc w:val="both"/>
        <w:rPr>
          <w:rFonts w:ascii="Arial" w:hAnsi="Arial" w:cs="Arial"/>
          <w:color w:val="000000"/>
        </w:rPr>
      </w:pPr>
      <w:r w:rsidRPr="00E31A23">
        <w:rPr>
          <w:rFonts w:ascii="Arial" w:hAnsi="Arial" w:cs="Arial"/>
          <w:color w:val="000000"/>
        </w:rPr>
        <w:t xml:space="preserve">прогнозируемый дефицит бюджета муниципального образования на 2021 год в сумме </w:t>
      </w:r>
      <w:r w:rsidRPr="00E31A23">
        <w:rPr>
          <w:rFonts w:ascii="Arial" w:hAnsi="Arial" w:cs="Arial"/>
        </w:rPr>
        <w:t xml:space="preserve">666 432 </w:t>
      </w:r>
      <w:r w:rsidRPr="00E31A23">
        <w:rPr>
          <w:rFonts w:ascii="Arial" w:hAnsi="Arial" w:cs="Arial"/>
          <w:color w:val="000000"/>
        </w:rPr>
        <w:t>рублей 77 копеек</w:t>
      </w:r>
      <w:r>
        <w:rPr>
          <w:rFonts w:ascii="Arial" w:hAnsi="Arial" w:cs="Arial"/>
          <w:color w:val="000000"/>
        </w:rPr>
        <w:t>»</w:t>
      </w:r>
    </w:p>
    <w:p w:rsidR="0081387E" w:rsidRDefault="0081387E" w:rsidP="0081387E">
      <w:pPr>
        <w:pStyle w:val="23"/>
        <w:jc w:val="both"/>
        <w:rPr>
          <w:rFonts w:ascii="Arial" w:hAnsi="Arial" w:cs="Arial"/>
          <w:color w:val="000000"/>
          <w:sz w:val="24"/>
          <w:szCs w:val="24"/>
        </w:rPr>
      </w:pPr>
    </w:p>
    <w:p w:rsidR="00FA4503" w:rsidRPr="00EE3AAA" w:rsidRDefault="00FA4503" w:rsidP="00FA4503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EE3AAA">
        <w:rPr>
          <w:b w:val="0"/>
          <w:color w:val="000000"/>
          <w:sz w:val="24"/>
          <w:szCs w:val="24"/>
        </w:rPr>
        <w:t xml:space="preserve">2. </w:t>
      </w:r>
      <w:r w:rsidRPr="00EE3AAA">
        <w:rPr>
          <w:b w:val="0"/>
          <w:sz w:val="24"/>
          <w:szCs w:val="24"/>
        </w:rPr>
        <w:t>Приложения №1,</w:t>
      </w:r>
      <w:r w:rsidR="00040F8A">
        <w:rPr>
          <w:b w:val="0"/>
          <w:sz w:val="24"/>
          <w:szCs w:val="24"/>
        </w:rPr>
        <w:t xml:space="preserve"> </w:t>
      </w:r>
      <w:r w:rsidRPr="00EE3AAA">
        <w:rPr>
          <w:b w:val="0"/>
          <w:sz w:val="24"/>
          <w:szCs w:val="24"/>
        </w:rPr>
        <w:t>№4, №6, №7, №10  к решению изложить в новой редакции (прилагаются).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3. Контроль за выполнением данного решения возложить на начальника отдела бюджетного учета и отчетности, главного бухгалтера Панинского сельсовета Медвенского района Пономареву Д.С.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Панинского сельсовета                                                                     Е.Л. Парахина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Глава Панинского сельсовета</w:t>
      </w:r>
    </w:p>
    <w:p w:rsidR="00FA4503" w:rsidRPr="003042FA" w:rsidRDefault="00FA4503" w:rsidP="00FA4503">
      <w:pPr>
        <w:rPr>
          <w:sz w:val="22"/>
          <w:szCs w:val="22"/>
        </w:rPr>
        <w:sectPr w:rsidR="00FA4503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Медвенского района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B81E2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мая 2021 года № 50/243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1A02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6A6">
        <w:rPr>
          <w:rFonts w:ascii="Arial" w:hAnsi="Arial" w:cs="Arial"/>
          <w:b/>
          <w:bCs/>
          <w:sz w:val="32"/>
          <w:szCs w:val="32"/>
        </w:rPr>
        <w:t xml:space="preserve">Источники финансирования дефицита бюджета муниципального образования «Панинский сельсовет» Медвенского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1A02B5" w:rsidRDefault="001A02B5" w:rsidP="001A02B5">
      <w:pPr>
        <w:tabs>
          <w:tab w:val="left" w:pos="2340"/>
        </w:tabs>
        <w:jc w:val="center"/>
        <w:rPr>
          <w:rFonts w:ascii="Arial" w:hAnsi="Arial" w:cs="Arial"/>
        </w:rPr>
      </w:pPr>
    </w:p>
    <w:tbl>
      <w:tblPr>
        <w:tblW w:w="14460" w:type="dxa"/>
        <w:tblInd w:w="-318" w:type="dxa"/>
        <w:tblLayout w:type="fixed"/>
        <w:tblLook w:val="0000"/>
      </w:tblPr>
      <w:tblGrid>
        <w:gridCol w:w="3828"/>
        <w:gridCol w:w="4253"/>
        <w:gridCol w:w="1984"/>
        <w:gridCol w:w="2126"/>
        <w:gridCol w:w="2269"/>
      </w:tblGrid>
      <w:tr w:rsidR="003C5080" w:rsidRPr="00850EAA" w:rsidTr="00092C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Сумма рублей на 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Сумма рублей на 2022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 xml:space="preserve">Сумма </w:t>
            </w:r>
          </w:p>
          <w:p w:rsidR="003C5080" w:rsidRPr="00850EAA" w:rsidRDefault="003C5080" w:rsidP="00092CE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рублей на 2023 год</w:t>
            </w:r>
          </w:p>
        </w:tc>
      </w:tr>
      <w:tr w:rsidR="003C5080" w:rsidRPr="00850EAA" w:rsidTr="00092CE7">
        <w:trPr>
          <w:trHeight w:val="5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EA111C" w:rsidP="00092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C5080" w:rsidRPr="00850EAA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3C50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C5080">
              <w:rPr>
                <w:rFonts w:ascii="Arial" w:hAnsi="Arial" w:cs="Arial"/>
                <w:szCs w:val="26"/>
              </w:rPr>
              <w:t>666 432,77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B81E28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 xml:space="preserve">- </w:t>
            </w:r>
            <w:r w:rsidR="00B81E28">
              <w:rPr>
                <w:rFonts w:ascii="Arial" w:hAnsi="Arial" w:cs="Arial"/>
              </w:rPr>
              <w:t>6 271 178,95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B81E28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6 271 178,95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B81E28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6 271 178,95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B81E28" w:rsidP="003C5080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6 271 178,95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- 5 102 723,00</w:t>
            </w:r>
          </w:p>
        </w:tc>
      </w:tr>
      <w:tr w:rsidR="003C5080" w:rsidRPr="00850EAA" w:rsidTr="003C5080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3C5080" w:rsidRDefault="003C5080" w:rsidP="00B81E28">
            <w:pPr>
              <w:jc w:val="center"/>
              <w:rPr>
                <w:rFonts w:ascii="Arial" w:hAnsi="Arial" w:cs="Arial"/>
              </w:rPr>
            </w:pPr>
            <w:r w:rsidRPr="003C5080">
              <w:rPr>
                <w:rFonts w:ascii="Arial" w:hAnsi="Arial" w:cs="Arial"/>
                <w:szCs w:val="26"/>
              </w:rPr>
              <w:t>6</w:t>
            </w:r>
            <w:r w:rsidR="00B81E28">
              <w:rPr>
                <w:rFonts w:ascii="Arial" w:hAnsi="Arial" w:cs="Arial"/>
                <w:szCs w:val="26"/>
              </w:rPr>
              <w:t> 937 611</w:t>
            </w:r>
            <w:r w:rsidRPr="003C5080">
              <w:rPr>
                <w:rFonts w:ascii="Arial" w:hAnsi="Arial" w:cs="Arial"/>
                <w:szCs w:val="26"/>
              </w:rPr>
              <w:t>,7</w:t>
            </w:r>
            <w:r w:rsidR="00B81E28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80" w:rsidRPr="00850EAA" w:rsidRDefault="003C5080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  <w:tr w:rsidR="00B81E28" w:rsidRPr="00850EAA" w:rsidTr="00B81E2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Default="00B81E28" w:rsidP="00B81E28">
            <w:pPr>
              <w:jc w:val="center"/>
            </w:pPr>
            <w:r w:rsidRPr="0078209E">
              <w:rPr>
                <w:rFonts w:ascii="Arial" w:hAnsi="Arial" w:cs="Arial"/>
                <w:szCs w:val="26"/>
              </w:rPr>
              <w:t>6 937 611,72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  <w:tr w:rsidR="00B81E28" w:rsidRPr="00850EAA" w:rsidTr="00B81E2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ind w:left="459" w:hanging="34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Default="00B81E28" w:rsidP="00B81E28">
            <w:pPr>
              <w:jc w:val="center"/>
            </w:pPr>
            <w:r w:rsidRPr="0078209E">
              <w:rPr>
                <w:rFonts w:ascii="Arial" w:hAnsi="Arial" w:cs="Arial"/>
                <w:szCs w:val="26"/>
              </w:rPr>
              <w:t>6 937 611,72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5 078 260,00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E28" w:rsidRPr="00850EAA" w:rsidRDefault="00B81E28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5 102 723,00</w:t>
            </w:r>
          </w:p>
        </w:tc>
      </w:tr>
    </w:tbl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4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B81E2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мая 2021 года № 50/243</w:t>
      </w:r>
    </w:p>
    <w:p w:rsidR="002E59CE" w:rsidRPr="00EE3AAA" w:rsidRDefault="002E59CE" w:rsidP="006F43D8">
      <w:pPr>
        <w:jc w:val="right"/>
        <w:rPr>
          <w:rFonts w:ascii="Arial" w:hAnsi="Arial" w:cs="Arial"/>
          <w:color w:val="000000"/>
        </w:rPr>
      </w:pPr>
    </w:p>
    <w:p w:rsidR="009A5DA6" w:rsidRDefault="009A5DA6" w:rsidP="009A5DA6">
      <w:pPr>
        <w:jc w:val="right"/>
        <w:rPr>
          <w:rFonts w:ascii="Arial" w:hAnsi="Arial" w:cs="Arial"/>
          <w:color w:val="000000"/>
        </w:rPr>
      </w:pPr>
    </w:p>
    <w:p w:rsidR="00713CF4" w:rsidRPr="00EE3AAA" w:rsidRDefault="00713CF4" w:rsidP="009A5DA6">
      <w:pPr>
        <w:jc w:val="right"/>
        <w:rPr>
          <w:rFonts w:ascii="Arial" w:hAnsi="Arial" w:cs="Arial"/>
          <w:color w:val="000000"/>
        </w:rPr>
      </w:pPr>
    </w:p>
    <w:p w:rsidR="00BC1AAD" w:rsidRPr="00D13F80" w:rsidRDefault="00BC1AAD" w:rsidP="000E6092">
      <w:pPr>
        <w:tabs>
          <w:tab w:val="left" w:pos="13892"/>
        </w:tabs>
        <w:jc w:val="center"/>
        <w:rPr>
          <w:rFonts w:ascii="Arial" w:hAnsi="Arial" w:cs="Arial"/>
          <w:b/>
          <w:sz w:val="20"/>
          <w:szCs w:val="20"/>
        </w:rPr>
      </w:pPr>
      <w:r w:rsidRPr="00D13F80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BC1AAD" w:rsidRPr="00581AA7" w:rsidRDefault="00BC1AAD" w:rsidP="00BC1AAD">
      <w:pPr>
        <w:jc w:val="center"/>
        <w:rPr>
          <w:rFonts w:ascii="Arial" w:hAnsi="Arial" w:cs="Arial"/>
          <w:b/>
          <w:szCs w:val="20"/>
        </w:rPr>
      </w:pPr>
    </w:p>
    <w:tbl>
      <w:tblPr>
        <w:tblW w:w="140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0"/>
        <w:gridCol w:w="5428"/>
        <w:gridCol w:w="1842"/>
        <w:gridCol w:w="1640"/>
        <w:gridCol w:w="1621"/>
      </w:tblGrid>
      <w:tr w:rsidR="00092CE7" w:rsidRPr="00850EAA" w:rsidTr="00092CE7">
        <w:trPr>
          <w:trHeight w:val="930"/>
        </w:trPr>
        <w:tc>
          <w:tcPr>
            <w:tcW w:w="352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28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Сумма </w:t>
            </w:r>
          </w:p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рублей на 2021 год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Сумма рублей на 2022 год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Сумма рублей на 2023 год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428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hideMark/>
          </w:tcPr>
          <w:p w:rsidR="00092CE7" w:rsidRPr="00850EAA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4 170 438,95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3 987 483,00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4 099 351,00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1 808 103,00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1 812 991,00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1 917 981,00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1 808 103,00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1 812 991,00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1 917 981,00</w:t>
            </w:r>
          </w:p>
        </w:tc>
      </w:tr>
      <w:tr w:rsidR="00092CE7" w:rsidRPr="00850EAA" w:rsidTr="00092CE7">
        <w:trPr>
          <w:trHeight w:val="2054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1 01 02010 01 0000 110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1 802 069,00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1 806 768,00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1 911 188,00</w:t>
            </w:r>
          </w:p>
        </w:tc>
      </w:tr>
      <w:tr w:rsidR="00092CE7" w:rsidRPr="00850EAA" w:rsidTr="00092CE7">
        <w:trPr>
          <w:trHeight w:val="296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1 01 02020 01 0000 110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5 705,00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6 030,00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6 464,00</w:t>
            </w:r>
          </w:p>
        </w:tc>
      </w:tr>
      <w:tr w:rsidR="00092CE7" w:rsidRPr="00850EAA" w:rsidTr="00092CE7">
        <w:trPr>
          <w:trHeight w:val="1121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1 01 02030 01 0000 110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329,00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193,00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329,00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363 230,95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75343B" w:rsidRPr="00850EAA" w:rsidTr="0075343B">
        <w:trPr>
          <w:trHeight w:val="410"/>
        </w:trPr>
        <w:tc>
          <w:tcPr>
            <w:tcW w:w="3520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43B" w:rsidRDefault="0075343B" w:rsidP="0075343B">
            <w:pPr>
              <w:jc w:val="center"/>
            </w:pPr>
            <w:r w:rsidRPr="00721B36">
              <w:rPr>
                <w:rFonts w:ascii="Arial" w:hAnsi="Arial" w:cs="Arial"/>
                <w:color w:val="000000"/>
              </w:rPr>
              <w:t>363 230,95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75343B" w:rsidRPr="00850EAA" w:rsidTr="0075343B">
        <w:trPr>
          <w:trHeight w:val="417"/>
        </w:trPr>
        <w:tc>
          <w:tcPr>
            <w:tcW w:w="3520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1 05 03010 01 0000 110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43B" w:rsidRDefault="0075343B" w:rsidP="0075343B">
            <w:pPr>
              <w:jc w:val="center"/>
            </w:pPr>
            <w:r w:rsidRPr="00721B36">
              <w:rPr>
                <w:rFonts w:ascii="Arial" w:hAnsi="Arial" w:cs="Arial"/>
                <w:color w:val="000000"/>
              </w:rPr>
              <w:t>363 230,95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175 387,00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5343B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182 265,00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1 999 105,00</w:t>
            </w:r>
          </w:p>
        </w:tc>
      </w:tr>
      <w:tr w:rsidR="00092CE7" w:rsidRPr="00850EAA" w:rsidTr="00092CE7">
        <w:trPr>
          <w:trHeight w:val="384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1 06 01000 00 0000 110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</w:tr>
      <w:tr w:rsidR="00092CE7" w:rsidRPr="00850EAA" w:rsidTr="00092CE7">
        <w:trPr>
          <w:trHeight w:val="1113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1 06 01030 10 0000 110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303 937,00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1 06 06000 00 0000 110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1 695 168,00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1 06 06030 00 0000 110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</w:tr>
      <w:tr w:rsidR="00092CE7" w:rsidRPr="00850EAA" w:rsidTr="00092CE7">
        <w:trPr>
          <w:trHeight w:val="12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1 06 06033 10 0000 110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1 395 168,00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1 06 06040 00 0000 110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92CE7" w:rsidRPr="00850EAA" w:rsidTr="00092CE7">
        <w:trPr>
          <w:trHeight w:val="12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1 06 06043 10 0000 110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095ED5" w:rsidRDefault="00092CE7" w:rsidP="00092CE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95ED5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2 100 740,00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1 090 777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1 003 372,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75343B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2 100 740,00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1 090 777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1 003 372,</w:t>
            </w:r>
            <w:r w:rsidRPr="00850EAA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2 02 10000 00 0000 150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75343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75343B">
              <w:rPr>
                <w:rFonts w:ascii="Arial" w:hAnsi="Arial" w:cs="Arial"/>
                <w:color w:val="000000"/>
                <w:lang w:eastAsia="ru-RU"/>
              </w:rPr>
              <w:t>233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="0075343B">
              <w:rPr>
                <w:rFonts w:ascii="Arial" w:hAnsi="Arial" w:cs="Arial"/>
                <w:color w:val="000000"/>
                <w:lang w:eastAsia="ru-RU"/>
              </w:rPr>
              <w:t>802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75343B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75343B" w:rsidRDefault="0075343B" w:rsidP="00FD00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5343B" w:rsidRDefault="0075343B" w:rsidP="00FD00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43B" w:rsidRPr="00D8789A" w:rsidRDefault="0075343B" w:rsidP="0075343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231 323,00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5343B" w:rsidRPr="00D8789A" w:rsidRDefault="0075343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5343B" w:rsidRPr="00D8789A" w:rsidRDefault="0075343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75343B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75343B" w:rsidRDefault="0075343B" w:rsidP="00FD00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5343B" w:rsidRDefault="0075343B" w:rsidP="00FD00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5343B" w:rsidRPr="00D8789A" w:rsidRDefault="0075343B" w:rsidP="0075343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231 323,00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5343B" w:rsidRPr="00D8789A" w:rsidRDefault="0075343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5343B" w:rsidRPr="00D8789A" w:rsidRDefault="0075343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2 02 16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001 00 0000 150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92CE7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2 02 16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001 10 0000 150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0574C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002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479</w:t>
            </w:r>
            <w:r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lang w:eastAsia="ru-RU"/>
              </w:rPr>
              <w:t> 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000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589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F0574C" w:rsidRDefault="00092CE7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8789A">
              <w:rPr>
                <w:rFonts w:ascii="Arial" w:hAnsi="Arial" w:cs="Arial"/>
                <w:color w:val="000000"/>
                <w:lang w:eastAsia="ru-RU"/>
              </w:rPr>
              <w:t>909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D8789A">
              <w:rPr>
                <w:rFonts w:ascii="Arial" w:hAnsi="Arial" w:cs="Arial"/>
                <w:color w:val="000000"/>
                <w:lang w:eastAsia="ru-RU"/>
              </w:rPr>
              <w:t>626</w:t>
            </w:r>
            <w:r w:rsidRPr="00F0574C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002251" w:rsidRPr="00850EAA" w:rsidTr="00092CE7">
        <w:trPr>
          <w:trHeight w:val="915"/>
        </w:trPr>
        <w:tc>
          <w:tcPr>
            <w:tcW w:w="3520" w:type="dxa"/>
            <w:shd w:val="clear" w:color="auto" w:fill="auto"/>
            <w:vAlign w:val="center"/>
            <w:hideMark/>
          </w:tcPr>
          <w:p w:rsidR="00002251" w:rsidRDefault="00002251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2 02 20000 00 0000 150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02251" w:rsidRPr="00F0574C" w:rsidRDefault="00002251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2251" w:rsidRPr="00D8789A" w:rsidRDefault="005B2D0B" w:rsidP="00092C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02251" w:rsidRPr="00850EAA" w:rsidRDefault="00002251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02251" w:rsidRPr="00850EAA" w:rsidRDefault="00002251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2 02 29999 00 0000 150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92CE7" w:rsidRPr="00850EAA" w:rsidTr="00092CE7">
        <w:trPr>
          <w:trHeight w:val="6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2 02 29999 10 0000 150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E106E" w:rsidRPr="00850EAA" w:rsidTr="00092CE7">
        <w:trPr>
          <w:trHeight w:val="615"/>
        </w:trPr>
        <w:tc>
          <w:tcPr>
            <w:tcW w:w="3520" w:type="dxa"/>
            <w:shd w:val="clear" w:color="auto" w:fill="auto"/>
            <w:vAlign w:val="center"/>
            <w:hideMark/>
          </w:tcPr>
          <w:p w:rsidR="007E106E" w:rsidRPr="00850EAA" w:rsidRDefault="007E106E" w:rsidP="007E106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2 02 3</w:t>
            </w:r>
            <w:r>
              <w:rPr>
                <w:rFonts w:ascii="Arial" w:hAnsi="Arial" w:cs="Arial"/>
                <w:color w:val="000000"/>
                <w:lang w:eastAsia="ru-RU"/>
              </w:rPr>
              <w:t>0000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7E106E" w:rsidRPr="00850EAA" w:rsidRDefault="007E106E" w:rsidP="007E106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E106E" w:rsidRPr="00850EAA" w:rsidRDefault="007E106E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E106E" w:rsidRPr="00850EAA" w:rsidRDefault="007E106E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7E106E" w:rsidRPr="00850EAA" w:rsidRDefault="007E106E" w:rsidP="00EA111C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958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2 02 35118 00 0000 150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987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Субвенция бюджетам сельских </w:t>
            </w:r>
          </w:p>
          <w:p w:rsidR="00092CE7" w:rsidRPr="00850EAA" w:rsidRDefault="00092CE7" w:rsidP="00092CE7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092CE7" w:rsidRPr="00850EAA" w:rsidTr="00092CE7">
        <w:trPr>
          <w:trHeight w:val="315"/>
        </w:trPr>
        <w:tc>
          <w:tcPr>
            <w:tcW w:w="352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8 90 00000 00 0000 000</w:t>
            </w:r>
          </w:p>
        </w:tc>
        <w:tc>
          <w:tcPr>
            <w:tcW w:w="5428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92CE7" w:rsidRPr="002F0CF5" w:rsidRDefault="005B2D0B" w:rsidP="002F0C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6 271 178,95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5 078 260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92CE7" w:rsidRPr="00850EAA" w:rsidRDefault="00092CE7" w:rsidP="00092C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5 102 723</w:t>
            </w:r>
            <w:r w:rsidRPr="00850EAA"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:rsidR="00BC1AAD" w:rsidRPr="00786388" w:rsidRDefault="00BC1AAD" w:rsidP="00BC1AAD">
      <w:pPr>
        <w:jc w:val="right"/>
        <w:rPr>
          <w:color w:val="000000"/>
          <w:sz w:val="14"/>
          <w:szCs w:val="2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940E84" w:rsidRDefault="00940E84" w:rsidP="00097A18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097A18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B81E2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мая 2021 года № 50/243</w:t>
      </w:r>
    </w:p>
    <w:p w:rsidR="00980ADD" w:rsidRPr="00EE3AAA" w:rsidRDefault="00980ADD" w:rsidP="00980ADD">
      <w:pPr>
        <w:jc w:val="right"/>
        <w:rPr>
          <w:rFonts w:ascii="Arial" w:hAnsi="Arial" w:cs="Arial"/>
          <w:color w:val="000000"/>
        </w:rPr>
      </w:pPr>
    </w:p>
    <w:p w:rsidR="009D6498" w:rsidRPr="00EE3AAA" w:rsidRDefault="009D6498" w:rsidP="009D6498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EE3AAA">
      <w:pPr>
        <w:jc w:val="right"/>
        <w:rPr>
          <w:rFonts w:ascii="Arial" w:hAnsi="Arial" w:cs="Arial"/>
          <w:color w:val="000000"/>
        </w:rPr>
      </w:pP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32"/>
          <w:szCs w:val="32"/>
        </w:rPr>
      </w:pPr>
      <w:r w:rsidRPr="00190610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«Панинский сельсовет» Медвенског</w:t>
      </w:r>
      <w:r w:rsidR="00B4261C">
        <w:rPr>
          <w:rFonts w:ascii="Arial" w:hAnsi="Arial" w:cs="Arial"/>
          <w:b/>
          <w:bCs/>
          <w:sz w:val="32"/>
          <w:szCs w:val="32"/>
        </w:rPr>
        <w:t xml:space="preserve">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по разделам, подразделам, целевым статьям расходов, видам расходов Российской Федерации </w:t>
      </w: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24"/>
          <w:szCs w:val="32"/>
        </w:rPr>
      </w:pPr>
    </w:p>
    <w:tbl>
      <w:tblPr>
        <w:tblW w:w="14051" w:type="dxa"/>
        <w:tblInd w:w="91" w:type="dxa"/>
        <w:tblLook w:val="04A0"/>
      </w:tblPr>
      <w:tblGrid>
        <w:gridCol w:w="4553"/>
        <w:gridCol w:w="600"/>
        <w:gridCol w:w="640"/>
        <w:gridCol w:w="2020"/>
        <w:gridCol w:w="660"/>
        <w:gridCol w:w="1892"/>
        <w:gridCol w:w="1843"/>
        <w:gridCol w:w="1843"/>
      </w:tblGrid>
      <w:tr w:rsidR="002369CA" w:rsidRPr="00850EAA" w:rsidTr="006434DE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Итого </w:t>
            </w:r>
          </w:p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2021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расходы на 2022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434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</w:t>
            </w:r>
            <w:r w:rsidR="006434DE">
              <w:rPr>
                <w:rFonts w:ascii="Arial" w:hAnsi="Arial" w:cs="Arial"/>
                <w:color w:val="000000"/>
              </w:rPr>
              <w:t>937</w:t>
            </w:r>
            <w:r>
              <w:rPr>
                <w:rFonts w:ascii="Arial" w:hAnsi="Arial" w:cs="Arial"/>
                <w:color w:val="000000"/>
              </w:rPr>
              <w:t> </w:t>
            </w:r>
            <w:r w:rsidR="006434DE">
              <w:rPr>
                <w:rFonts w:ascii="Arial" w:hAnsi="Arial" w:cs="Arial"/>
                <w:color w:val="000000"/>
              </w:rPr>
              <w:t>611</w:t>
            </w:r>
            <w:r>
              <w:rPr>
                <w:rFonts w:ascii="Arial" w:hAnsi="Arial" w:cs="Arial"/>
                <w:color w:val="000000"/>
              </w:rPr>
              <w:t>,7</w:t>
            </w:r>
            <w:r w:rsidR="006434D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EA11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2 666 779,88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</w:tr>
      <w:tr w:rsidR="002369CA" w:rsidRPr="00850EAA" w:rsidTr="006434DE">
        <w:trPr>
          <w:trHeight w:val="50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6434DE">
        <w:trPr>
          <w:trHeight w:val="39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6434DE">
        <w:trPr>
          <w:trHeight w:val="2257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2369CA" w:rsidRPr="00850EAA" w:rsidTr="006434DE">
        <w:trPr>
          <w:trHeight w:val="168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1 261 497,98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</w:tr>
      <w:tr w:rsidR="002369CA" w:rsidRPr="00850EAA" w:rsidTr="006434DE">
        <w:trPr>
          <w:trHeight w:val="12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434DE">
        <w:trPr>
          <w:trHeight w:val="225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6434DE">
        <w:trPr>
          <w:trHeight w:val="72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2369CA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2369CA" w:rsidRPr="00850EAA" w:rsidTr="006434DE">
        <w:trPr>
          <w:trHeight w:val="1447"/>
        </w:trPr>
        <w:tc>
          <w:tcPr>
            <w:tcW w:w="4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1 088 361,98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</w:tr>
      <w:tr w:rsidR="002369CA" w:rsidRPr="00850EAA" w:rsidTr="006434DE">
        <w:trPr>
          <w:trHeight w:val="300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6434DE">
        <w:trPr>
          <w:trHeight w:val="276"/>
        </w:trPr>
        <w:tc>
          <w:tcPr>
            <w:tcW w:w="4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6434DE">
        <w:trPr>
          <w:trHeight w:val="76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2369CA" w:rsidRPr="00850EAA" w:rsidTr="006434DE">
        <w:trPr>
          <w:trHeight w:val="41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2369CA" w:rsidRPr="00850EAA" w:rsidTr="006434DE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15604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2369CA" w:rsidRPr="00850EAA" w:rsidTr="006434DE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6C29AD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00 0 00 00000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369CA">
              <w:rPr>
                <w:rFonts w:ascii="Arial" w:hAnsi="Arial" w:cs="Arial"/>
                <w:color w:val="000000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6C29AD">
            <w:pPr>
              <w:snapToGrid w:val="0"/>
              <w:rPr>
                <w:rFonts w:ascii="Arial" w:hAnsi="Arial" w:cs="Arial"/>
                <w:color w:val="000000"/>
              </w:rPr>
            </w:pPr>
            <w:r w:rsidRPr="0091560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44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9CA" w:rsidRPr="00915604" w:rsidRDefault="002369CA" w:rsidP="006C29AD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915604" w:rsidRDefault="002369CA" w:rsidP="006C29AD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697 121,88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</w:tr>
      <w:tr w:rsidR="002369CA" w:rsidRPr="00850EAA" w:rsidTr="006434DE">
        <w:trPr>
          <w:trHeight w:val="175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6434DE" w:rsidRPr="00850EAA" w:rsidTr="006434DE">
        <w:trPr>
          <w:trHeight w:val="2673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434DE">
            <w:pPr>
              <w:jc w:val="center"/>
            </w:pPr>
            <w:r w:rsidRPr="002B6C78"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6434DE" w:rsidRPr="00850EAA" w:rsidTr="006434DE">
        <w:trPr>
          <w:trHeight w:val="113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434DE">
            <w:pPr>
              <w:jc w:val="center"/>
            </w:pPr>
            <w:r w:rsidRPr="002B6C78"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286 419,00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</w:tr>
      <w:tr w:rsidR="002369CA" w:rsidRPr="00850EAA" w:rsidTr="006434DE">
        <w:trPr>
          <w:trHeight w:val="90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2369CA">
              <w:rPr>
                <w:rFonts w:ascii="Arial" w:hAnsi="Arial" w:cs="Arial"/>
                <w:color w:val="000000"/>
              </w:rPr>
              <w:t xml:space="preserve">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9 310</w:t>
            </w:r>
            <w:r w:rsidR="002369C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2369CA" w:rsidRPr="00850EAA" w:rsidTr="006434DE">
        <w:trPr>
          <w:trHeight w:val="10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381 392,88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6F3C4F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434DE" w:rsidP="006F3C4F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381 392,88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6F3C4F" w:rsidRPr="00850EAA" w:rsidTr="006434DE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Pr="00850EAA" w:rsidRDefault="006F3C4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434DE" w:rsidP="006F3C4F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381 392,88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4F" w:rsidRDefault="006F3C4F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2369CA" w:rsidRPr="00850EAA" w:rsidTr="006434DE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189 892,88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</w:tr>
      <w:tr w:rsidR="006434DE" w:rsidRPr="00850EAA" w:rsidTr="006434DE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850EAA" w:rsidRDefault="006434DE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097A18" w:rsidRDefault="006434DE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097A18" w:rsidRDefault="006434DE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097A18" w:rsidRDefault="006434DE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Pr="00097A18" w:rsidRDefault="006434DE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E" w:rsidRDefault="006434D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70536E" w:rsidP="007053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2369CA" w:rsidRPr="00850EAA" w:rsidTr="006434DE">
        <w:trPr>
          <w:trHeight w:val="79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96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71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70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81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2369CA" w:rsidRPr="00850EAA" w:rsidTr="006434DE">
        <w:trPr>
          <w:trHeight w:val="210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</w:tr>
      <w:tr w:rsidR="002369CA" w:rsidRPr="00850EAA" w:rsidTr="006434DE">
        <w:trPr>
          <w:trHeight w:val="100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6 459,80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7 380,80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10 938,80</w:t>
            </w:r>
          </w:p>
        </w:tc>
      </w:tr>
      <w:tr w:rsidR="002369CA" w:rsidRPr="00850EAA" w:rsidTr="006434DE">
        <w:trPr>
          <w:trHeight w:val="68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8 7</w:t>
            </w:r>
            <w:r w:rsidR="002369CA" w:rsidRPr="00850EAA">
              <w:rPr>
                <w:rFonts w:ascii="Arial" w:hAnsi="Arial" w:cs="Arial"/>
                <w:color w:val="000000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38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940E84" w:rsidP="00940E8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AE398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="002369CA"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839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AE3984" w:rsidRPr="00850EAA" w:rsidTr="006434DE">
        <w:trPr>
          <w:trHeight w:val="12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AE3984" w:rsidRPr="00850EAA" w:rsidTr="006434DE">
        <w:trPr>
          <w:trHeight w:val="22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AE3984" w:rsidRPr="00850EAA" w:rsidTr="006434DE">
        <w:trPr>
          <w:trHeight w:val="95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Default="00AE3984" w:rsidP="00AE3984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84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9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AE398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98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Панинском сельсовете Медвенского района Курской области </w:t>
            </w:r>
            <w:r w:rsidR="007377C8"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399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04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9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90 215,00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097A18" w:rsidRDefault="006266B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Основное мероприятие «Обеспечение развития транспортной инфраструктуры, для закрепления населения, повышения уровня его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жизни»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1232A4" w:rsidRDefault="006266BF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66BF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BF" w:rsidRPr="00097A18" w:rsidRDefault="006266BF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097A18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Default="006266BF" w:rsidP="006266BF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BF" w:rsidRPr="00850EAA" w:rsidRDefault="006266BF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2369CA" w:rsidRPr="00850EAA" w:rsidTr="006434DE">
        <w:trPr>
          <w:trHeight w:val="18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434DE">
        <w:trPr>
          <w:trHeight w:val="9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434DE">
        <w:trPr>
          <w:trHeight w:val="617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434DE">
        <w:trPr>
          <w:trHeight w:val="90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2369CA" w:rsidRPr="00850EAA" w:rsidTr="006434DE">
        <w:trPr>
          <w:trHeight w:val="2060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392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9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1106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97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369CA" w:rsidRPr="00850EAA" w:rsidTr="006434DE">
        <w:trPr>
          <w:trHeight w:val="702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57030E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8" w:history="1">
              <w:r w:rsidR="002369CA"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68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2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98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84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39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266BF" w:rsidP="007053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</w:t>
            </w:r>
            <w:r w:rsidR="0070536E">
              <w:rPr>
                <w:rFonts w:ascii="Arial" w:hAnsi="Arial" w:cs="Arial"/>
                <w:color w:val="000000"/>
              </w:rPr>
              <w:t>267</w:t>
            </w:r>
            <w:r>
              <w:rPr>
                <w:rFonts w:ascii="Arial" w:hAnsi="Arial" w:cs="Arial"/>
                <w:color w:val="000000"/>
              </w:rPr>
              <w:t> </w:t>
            </w:r>
            <w:r w:rsidR="0070536E">
              <w:rPr>
                <w:rFonts w:ascii="Arial" w:hAnsi="Arial" w:cs="Arial"/>
                <w:color w:val="000000"/>
              </w:rPr>
              <w:t>392</w:t>
            </w:r>
            <w:r>
              <w:rPr>
                <w:rFonts w:ascii="Arial" w:hAnsi="Arial" w:cs="Arial"/>
                <w:color w:val="000000"/>
              </w:rPr>
              <w:t>,6</w:t>
            </w:r>
            <w:r w:rsidR="007053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1 267 392,64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2369CA" w:rsidRPr="00850EAA" w:rsidTr="006434DE">
        <w:trPr>
          <w:trHeight w:val="196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</w:t>
            </w:r>
            <w:r w:rsidR="00B64B2A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434DE">
        <w:trPr>
          <w:trHeight w:val="1822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434DE">
        <w:trPr>
          <w:trHeight w:val="115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434DE">
        <w:trPr>
          <w:trHeight w:val="40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434DE">
        <w:trPr>
          <w:trHeight w:val="837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2369CA" w:rsidRPr="00850EAA" w:rsidTr="006434DE">
        <w:trPr>
          <w:trHeight w:val="56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0536E" w:rsidRPr="00850EAA" w:rsidTr="0070536E">
        <w:trPr>
          <w:trHeight w:val="54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70536E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0536E" w:rsidRPr="00850EAA" w:rsidTr="0070536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70536E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0536E" w:rsidRPr="00850EAA" w:rsidTr="0070536E">
        <w:trPr>
          <w:trHeight w:val="76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Pr="00850EAA" w:rsidRDefault="0070536E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70536E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36E" w:rsidRDefault="0070536E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52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2369CA" w:rsidRPr="00850EAA" w:rsidRDefault="002369CA" w:rsidP="00B64B2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</w:t>
            </w:r>
            <w:r w:rsidR="00B64B2A"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2541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80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413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266BF">
              <w:rPr>
                <w:rFonts w:ascii="Arial" w:hAnsi="Arial" w:cs="Arial"/>
                <w:color w:val="000000"/>
              </w:rPr>
              <w:t> </w:t>
            </w:r>
            <w:r w:rsidR="00641314">
              <w:rPr>
                <w:rFonts w:ascii="Arial" w:hAnsi="Arial" w:cs="Arial"/>
                <w:color w:val="000000"/>
              </w:rPr>
              <w:t>530</w:t>
            </w:r>
            <w:r w:rsidR="006266BF">
              <w:rPr>
                <w:rFonts w:ascii="Arial" w:hAnsi="Arial" w:cs="Arial"/>
                <w:color w:val="000000"/>
              </w:rPr>
              <w:t> </w:t>
            </w:r>
            <w:r w:rsidR="00641314">
              <w:rPr>
                <w:rFonts w:ascii="Arial" w:hAnsi="Arial" w:cs="Arial"/>
                <w:color w:val="000000"/>
              </w:rPr>
              <w:t>246</w:t>
            </w:r>
            <w:r w:rsidR="006266BF">
              <w:rPr>
                <w:rFonts w:ascii="Arial" w:hAnsi="Arial" w:cs="Arial"/>
                <w:color w:val="000000"/>
              </w:rPr>
              <w:t>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41314" w:rsidRPr="00850EAA" w:rsidTr="00641314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41314" w:rsidRPr="00850EAA" w:rsidTr="00641314">
        <w:trPr>
          <w:trHeight w:val="12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B64B2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41314" w:rsidRPr="00850EAA" w:rsidTr="00641314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641314" w:rsidRPr="00850EAA" w:rsidTr="00641314">
        <w:trPr>
          <w:trHeight w:val="1123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2369CA" w:rsidRPr="00850EAA" w:rsidTr="006434DE">
        <w:trPr>
          <w:trHeight w:val="121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lastRenderedPageBreak/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69CA" w:rsidRPr="00850EAA" w:rsidTr="006434DE">
        <w:trPr>
          <w:trHeight w:val="188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69CA" w:rsidRPr="00850EAA" w:rsidTr="006434DE">
        <w:trPr>
          <w:trHeight w:val="135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2369CA" w:rsidRPr="00850EAA" w:rsidTr="006434DE">
        <w:trPr>
          <w:trHeight w:val="1791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0D010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2369CA" w:rsidRPr="00850EAA" w:rsidTr="006434DE">
        <w:trPr>
          <w:trHeight w:val="9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1314" w:rsidP="00D77E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550 873,60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2369CA" w:rsidRPr="00850EAA" w:rsidTr="006434DE">
        <w:trPr>
          <w:trHeight w:val="778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641314" w:rsidP="006413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550 173,60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434DE">
        <w:trPr>
          <w:trHeight w:val="111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«Социальная поддержка граждан» Панинского сельсовета Медвенского района Курской области</w:t>
            </w:r>
            <w:r w:rsidR="00962D52"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434DE">
        <w:trPr>
          <w:trHeight w:val="154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57030E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9" w:history="1">
              <w:r w:rsidR="002369CA"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434DE">
        <w:trPr>
          <w:trHeight w:val="101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434DE">
        <w:trPr>
          <w:trHeight w:val="69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434DE">
        <w:trPr>
          <w:trHeight w:val="6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2369CA" w:rsidRPr="00850EAA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177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1124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</w:t>
            </w: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с молодежью, организация отдыха и оздоровления детей, молодежи, развитие физической культуры и спорта в Панинском»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973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641314">
        <w:trPr>
          <w:trHeight w:val="127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41314" w:rsidRPr="00850EAA" w:rsidTr="00FD0085">
        <w:trPr>
          <w:trHeight w:val="127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314" w:rsidRPr="00097A18" w:rsidRDefault="00641314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097A18" w:rsidRDefault="00641314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097A18" w:rsidRDefault="00641314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097A18" w:rsidRDefault="00641314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097A18" w:rsidRDefault="00641314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Default="00641314" w:rsidP="006413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FD008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314" w:rsidRPr="00850EAA" w:rsidRDefault="00FD008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2369CA" w:rsidRPr="00850EAA" w:rsidTr="006434DE">
        <w:trPr>
          <w:trHeight w:val="72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641314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151 766,84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124 701,80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4C3073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250 448,85</w:t>
            </w:r>
          </w:p>
        </w:tc>
      </w:tr>
      <w:tr w:rsidR="002369CA" w:rsidRPr="00850EAA" w:rsidTr="006434DE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Pr="00850EAA" w:rsidRDefault="002369C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3108E3" w:rsidP="006413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41314">
              <w:rPr>
                <w:rFonts w:ascii="Arial" w:hAnsi="Arial" w:cs="Arial"/>
                <w:color w:val="000000"/>
              </w:rPr>
              <w:t> 937 611,72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CA" w:rsidRDefault="002369C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</w:tbl>
    <w:p w:rsidR="00126A17" w:rsidRPr="00786388" w:rsidRDefault="00126A17" w:rsidP="00126A17">
      <w:pPr>
        <w:pStyle w:val="211"/>
        <w:rPr>
          <w:b/>
          <w:bCs/>
          <w:sz w:val="22"/>
          <w:szCs w:val="32"/>
        </w:rPr>
      </w:pPr>
    </w:p>
    <w:p w:rsidR="00090B60" w:rsidRDefault="00090B60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7377C8" w:rsidRDefault="007377C8" w:rsidP="00A157F1">
      <w:pPr>
        <w:jc w:val="right"/>
        <w:rPr>
          <w:rFonts w:ascii="Arial" w:hAnsi="Arial" w:cs="Arial"/>
          <w:color w:val="000000"/>
        </w:rPr>
      </w:pPr>
    </w:p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lastRenderedPageBreak/>
        <w:t>Приложение N7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Default="00B81E2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мая 2021 года № 50/243</w:t>
      </w:r>
    </w:p>
    <w:p w:rsidR="002E59CE" w:rsidRPr="00A157F1" w:rsidRDefault="002E59CE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780C52" w:rsidRDefault="00332505" w:rsidP="00971EC1">
      <w:pPr>
        <w:jc w:val="center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b/>
          <w:bCs/>
          <w:sz w:val="32"/>
          <w:szCs w:val="32"/>
        </w:rPr>
        <w:t xml:space="preserve">Ведомственная структура расходов бюджета муниципального образования «Панинский сельсовет» Медвенского района Курской области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780C52" w:rsidRDefault="00780C52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tbl>
      <w:tblPr>
        <w:tblW w:w="14185" w:type="dxa"/>
        <w:tblInd w:w="91" w:type="dxa"/>
        <w:tblLook w:val="04A0"/>
      </w:tblPr>
      <w:tblGrid>
        <w:gridCol w:w="4282"/>
        <w:gridCol w:w="837"/>
        <w:gridCol w:w="582"/>
        <w:gridCol w:w="625"/>
        <w:gridCol w:w="1846"/>
        <w:gridCol w:w="653"/>
        <w:gridCol w:w="1848"/>
        <w:gridCol w:w="1736"/>
        <w:gridCol w:w="1776"/>
      </w:tblGrid>
      <w:tr w:rsidR="00742CCF" w:rsidRPr="00850EAA" w:rsidTr="00742CCF">
        <w:trPr>
          <w:trHeight w:val="9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ГР</w:t>
            </w:r>
          </w:p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БС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Итого </w:t>
            </w:r>
          </w:p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2021 г.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расходы на 2022 г.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6 937 611,72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2 666 779,88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1 900 826,39</w:t>
            </w:r>
          </w:p>
        </w:tc>
      </w:tr>
      <w:tr w:rsidR="00742CCF" w:rsidRPr="00850EAA" w:rsidTr="00742CCF">
        <w:trPr>
          <w:trHeight w:val="12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50EA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554 748,35</w:t>
            </w:r>
          </w:p>
        </w:tc>
      </w:tr>
      <w:tr w:rsidR="00742CCF" w:rsidRPr="00850EAA" w:rsidTr="00742CCF">
        <w:trPr>
          <w:trHeight w:val="50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742CCF" w:rsidRPr="00850EAA" w:rsidTr="00742CCF">
        <w:trPr>
          <w:trHeight w:val="39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71 1 00 00000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742CCF" w:rsidRPr="00850EAA" w:rsidTr="00742CCF">
        <w:trPr>
          <w:trHeight w:val="9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3130D8">
              <w:rPr>
                <w:rFonts w:ascii="Arial" w:hAnsi="Arial" w:cs="Arial"/>
              </w:rPr>
              <w:t>605 180,02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742CCF" w:rsidRPr="00850EAA" w:rsidTr="00742CCF">
        <w:trPr>
          <w:trHeight w:val="2257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605 180,02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554 748,35</w:t>
            </w:r>
          </w:p>
        </w:tc>
      </w:tr>
      <w:tr w:rsidR="00742CCF" w:rsidRPr="00850EAA" w:rsidTr="00742CCF">
        <w:trPr>
          <w:trHeight w:val="1682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1 261 497,98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1 170 801,16</w:t>
            </w:r>
          </w:p>
        </w:tc>
      </w:tr>
      <w:tr w:rsidR="00742CCF" w:rsidRPr="00850EAA" w:rsidTr="00742CCF">
        <w:trPr>
          <w:trHeight w:val="125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742CCF" w:rsidRPr="00850EAA" w:rsidTr="00742CCF">
        <w:trPr>
          <w:trHeight w:val="225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742CCF" w:rsidRPr="00850EAA" w:rsidTr="00742CCF">
        <w:trPr>
          <w:trHeight w:val="9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742CCF" w:rsidRPr="00850EAA" w:rsidTr="00742CCF">
        <w:trPr>
          <w:trHeight w:val="12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73 0 00 00000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742CCF" w:rsidRPr="00850EAA" w:rsidTr="00742CCF">
        <w:trPr>
          <w:trHeight w:val="9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iCs/>
                <w:color w:val="000000"/>
                <w:lang w:eastAsia="ru-RU"/>
              </w:rPr>
              <w:t>73 1 00 00000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742CCF" w:rsidRPr="00850EAA" w:rsidTr="00742CCF">
        <w:trPr>
          <w:trHeight w:val="72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C64637">
              <w:rPr>
                <w:rFonts w:ascii="Arial" w:hAnsi="Arial" w:cs="Arial"/>
                <w:color w:val="000000"/>
              </w:rPr>
              <w:t>1 134 619,98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1 043 923,16</w:t>
            </w:r>
          </w:p>
        </w:tc>
      </w:tr>
      <w:tr w:rsidR="00742CCF" w:rsidRPr="00850EAA" w:rsidTr="00742CCF">
        <w:trPr>
          <w:trHeight w:val="1447"/>
        </w:trPr>
        <w:tc>
          <w:tcPr>
            <w:tcW w:w="4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1 088 361,98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997 665,16</w:t>
            </w:r>
          </w:p>
        </w:tc>
      </w:tr>
      <w:tr w:rsidR="00742CCF" w:rsidRPr="00850EAA" w:rsidTr="00742CCF">
        <w:trPr>
          <w:trHeight w:val="300"/>
        </w:trPr>
        <w:tc>
          <w:tcPr>
            <w:tcW w:w="4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CCF" w:rsidRPr="00850EAA" w:rsidTr="00742CCF">
        <w:trPr>
          <w:trHeight w:val="276"/>
        </w:trPr>
        <w:tc>
          <w:tcPr>
            <w:tcW w:w="4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CCF" w:rsidRPr="00850EAA" w:rsidTr="00742CCF">
        <w:trPr>
          <w:trHeight w:val="76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45 758,00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742CCF" w:rsidRPr="00850EAA" w:rsidTr="00742CCF">
        <w:trPr>
          <w:trHeight w:val="12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742CCF" w:rsidRPr="00850EAA" w:rsidTr="00742CCF">
        <w:trPr>
          <w:trHeight w:val="9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742CCF" w:rsidRPr="00850EAA" w:rsidTr="00742CCF">
        <w:trPr>
          <w:trHeight w:val="9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92 980,00</w:t>
            </w:r>
          </w:p>
        </w:tc>
      </w:tr>
      <w:tr w:rsidR="00742CCF" w:rsidRPr="00850EAA" w:rsidTr="00742CCF">
        <w:trPr>
          <w:trHeight w:val="12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742CCF" w:rsidRPr="00850EAA" w:rsidTr="00742CCF">
        <w:trPr>
          <w:trHeight w:val="41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742CCF" w:rsidRPr="00850EAA" w:rsidTr="00742CCF">
        <w:trPr>
          <w:trHeight w:val="44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915604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15604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742CCF" w:rsidRPr="00850EAA" w:rsidTr="00742CCF">
        <w:trPr>
          <w:trHeight w:val="44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915604" w:rsidRDefault="00742CCF" w:rsidP="00FD0085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915604" w:rsidRDefault="00742CCF" w:rsidP="00FD0085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00 0 00 00000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915604" w:rsidRDefault="00742CCF" w:rsidP="00FD00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742CCF" w:rsidRPr="00850EAA" w:rsidTr="00742CCF">
        <w:trPr>
          <w:trHeight w:val="44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915604" w:rsidRDefault="00742CCF" w:rsidP="00FD0085">
            <w:pPr>
              <w:snapToGrid w:val="0"/>
              <w:rPr>
                <w:rFonts w:ascii="Arial" w:hAnsi="Arial" w:cs="Arial"/>
                <w:color w:val="000000"/>
              </w:rPr>
            </w:pPr>
            <w:r w:rsidRPr="0091560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915604" w:rsidRDefault="00742CCF" w:rsidP="00FD0085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915604" w:rsidRDefault="00742CCF" w:rsidP="00FD00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742CCF" w:rsidRPr="00850EAA" w:rsidTr="00742CCF">
        <w:trPr>
          <w:trHeight w:val="44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915604" w:rsidRDefault="00742CCF" w:rsidP="00FD0085">
            <w:pPr>
              <w:snapToGrid w:val="0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915604" w:rsidRDefault="00742CCF" w:rsidP="00FD0085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78 1 00 С1403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915604" w:rsidRDefault="00742CCF" w:rsidP="00FD0085">
            <w:pPr>
              <w:snapToGrid w:val="0"/>
              <w:jc w:val="center"/>
              <w:rPr>
                <w:rFonts w:ascii="Arial" w:hAnsi="Arial" w:cs="Arial"/>
              </w:rPr>
            </w:pPr>
            <w:r w:rsidRPr="00915604">
              <w:rPr>
                <w:rFonts w:ascii="Arial" w:hAnsi="Arial" w:cs="Arial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697 121,88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62 296,88</w:t>
            </w:r>
          </w:p>
        </w:tc>
      </w:tr>
      <w:tr w:rsidR="00742CCF" w:rsidRPr="00850EAA" w:rsidTr="00742CCF">
        <w:trPr>
          <w:trHeight w:val="175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742CCF" w:rsidRPr="00850EAA" w:rsidTr="00742CCF">
        <w:trPr>
          <w:trHeight w:val="267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2B6C78"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742CCF" w:rsidRPr="00850EAA" w:rsidTr="00742CCF">
        <w:trPr>
          <w:trHeight w:val="1136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2B6C78"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19 904,00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286 419,00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11 694,00</w:t>
            </w:r>
          </w:p>
        </w:tc>
      </w:tr>
      <w:tr w:rsidR="00742CCF" w:rsidRPr="00850EAA" w:rsidTr="00742CCF">
        <w:trPr>
          <w:trHeight w:val="90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275 300,00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11 119,00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1 694,00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9 310,00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742CCF" w:rsidRPr="00850EAA" w:rsidTr="00742CCF">
        <w:trPr>
          <w:trHeight w:val="100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381 392,88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381 392,88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742CCF" w:rsidRPr="00850EAA" w:rsidTr="00742CCF">
        <w:trPr>
          <w:trHeight w:val="9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>
              <w:rPr>
                <w:rFonts w:ascii="Arial" w:hAnsi="Arial" w:cs="Arial"/>
                <w:color w:val="000000"/>
              </w:rPr>
              <w:t>381 392,88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22 392,88</w:t>
            </w:r>
          </w:p>
        </w:tc>
      </w:tr>
      <w:tr w:rsidR="00742CCF" w:rsidRPr="00850EAA" w:rsidTr="00742CCF">
        <w:trPr>
          <w:trHeight w:val="972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189 892,88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15 892,88</w:t>
            </w:r>
          </w:p>
        </w:tc>
      </w:tr>
      <w:tr w:rsidR="00742CCF" w:rsidRPr="00850EAA" w:rsidTr="00742CCF">
        <w:trPr>
          <w:trHeight w:val="972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181 500,00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742CCF" w:rsidRPr="00850EAA" w:rsidTr="00742CCF">
        <w:trPr>
          <w:trHeight w:val="79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742CCF" w:rsidRPr="00850EAA" w:rsidTr="00742CCF">
        <w:trPr>
          <w:trHeight w:val="9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742CCF" w:rsidRPr="00850EAA" w:rsidTr="00742CCF">
        <w:trPr>
          <w:trHeight w:val="96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742CCF" w:rsidRPr="00850EAA" w:rsidTr="00742CCF">
        <w:trPr>
          <w:trHeight w:val="71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742CCF" w:rsidRPr="00850EAA" w:rsidTr="00742CCF">
        <w:trPr>
          <w:trHeight w:val="70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742CCF" w:rsidRPr="00850EAA" w:rsidTr="00742CCF">
        <w:trPr>
          <w:trHeight w:val="81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89 267,00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90 188,00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93 746,00</w:t>
            </w:r>
          </w:p>
        </w:tc>
      </w:tr>
      <w:tr w:rsidR="00742CCF" w:rsidRPr="00850EAA" w:rsidTr="00742CCF">
        <w:trPr>
          <w:trHeight w:val="2106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82 807,20</w:t>
            </w:r>
          </w:p>
        </w:tc>
      </w:tr>
      <w:tr w:rsidR="00742CCF" w:rsidRPr="00850EAA" w:rsidTr="00742CCF">
        <w:trPr>
          <w:trHeight w:val="100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6 459,80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7 380,80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10 938,80</w:t>
            </w:r>
          </w:p>
        </w:tc>
      </w:tr>
      <w:tr w:rsidR="00742CCF" w:rsidRPr="00850EAA" w:rsidTr="00742CCF">
        <w:trPr>
          <w:trHeight w:val="68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8 7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42CCF" w:rsidRPr="00850EAA" w:rsidTr="00742CCF">
        <w:trPr>
          <w:trHeight w:val="38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1839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1252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2272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952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95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982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688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Панинском сельсовете Медвенского района Курской области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1399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12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104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9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90 215,00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097A18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1232A4" w:rsidRDefault="00742CCF" w:rsidP="00FD0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1232A4" w:rsidRDefault="00742CCF" w:rsidP="00FD0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1232A4" w:rsidRDefault="00742CCF" w:rsidP="00FD0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1232A4" w:rsidRDefault="00742CCF" w:rsidP="00FD008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097A18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742CCF" w:rsidRPr="00850EAA" w:rsidTr="00742CCF">
        <w:trPr>
          <w:trHeight w:val="18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 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42CCF" w:rsidRPr="00850EAA" w:rsidTr="00742CCF">
        <w:trPr>
          <w:trHeight w:val="93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42CCF" w:rsidRPr="00850EAA" w:rsidTr="00742CCF">
        <w:trPr>
          <w:trHeight w:val="617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42CCF" w:rsidRPr="00850EAA" w:rsidTr="00742CCF">
        <w:trPr>
          <w:trHeight w:val="90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42CCF" w:rsidRPr="00850EAA" w:rsidTr="00742CCF">
        <w:trPr>
          <w:trHeight w:val="2060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42CCF" w:rsidRPr="00850EAA" w:rsidTr="00742CCF">
        <w:trPr>
          <w:trHeight w:val="392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42CCF" w:rsidRPr="00850EAA" w:rsidTr="00742CCF">
        <w:trPr>
          <w:trHeight w:val="9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42CCF" w:rsidRPr="00850EAA" w:rsidTr="00742CCF">
        <w:trPr>
          <w:trHeight w:val="1106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42CCF" w:rsidRPr="00850EAA" w:rsidTr="00742CCF">
        <w:trPr>
          <w:trHeight w:val="972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42CCF" w:rsidRPr="00850EAA" w:rsidTr="00742CCF">
        <w:trPr>
          <w:trHeight w:val="702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0" w:history="1">
              <w:r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168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12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98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84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39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1 267 392,64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1 267 392,64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597 846,12</w:t>
            </w:r>
          </w:p>
        </w:tc>
      </w:tr>
      <w:tr w:rsidR="00742CCF" w:rsidRPr="00850EAA" w:rsidTr="00742CCF">
        <w:trPr>
          <w:trHeight w:val="196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742CCF" w:rsidRPr="00850EAA" w:rsidTr="00742CCF">
        <w:trPr>
          <w:trHeight w:val="1822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742CCF" w:rsidRPr="00850EAA" w:rsidTr="00742CCF">
        <w:trPr>
          <w:trHeight w:val="1154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742CCF" w:rsidRPr="00850EAA" w:rsidTr="00742CCF">
        <w:trPr>
          <w:trHeight w:val="40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742CCF" w:rsidRPr="00850EAA" w:rsidTr="00742CCF">
        <w:trPr>
          <w:trHeight w:val="837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742CCF" w:rsidRPr="00850EAA" w:rsidTr="00742CCF">
        <w:trPr>
          <w:trHeight w:val="56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42CCF" w:rsidRPr="00850EAA" w:rsidTr="00742CCF">
        <w:trPr>
          <w:trHeight w:val="54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42CCF" w:rsidRPr="00850EAA" w:rsidTr="00742CCF">
        <w:trPr>
          <w:trHeight w:val="76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9F6610">
              <w:rPr>
                <w:rFonts w:ascii="Arial" w:hAnsi="Arial" w:cs="Arial"/>
                <w:color w:val="000000"/>
              </w:rPr>
              <w:t>613 323,69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109 071,12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152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742CCF" w:rsidRPr="00850EAA" w:rsidRDefault="00742CCF" w:rsidP="00FD0085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2541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12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80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742CCF" w:rsidRPr="00850EAA" w:rsidTr="00742CCF">
        <w:trPr>
          <w:trHeight w:val="12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742CCF" w:rsidRPr="00850EAA" w:rsidTr="00742CCF">
        <w:trPr>
          <w:trHeight w:val="12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742CCF" w:rsidRPr="00850EAA" w:rsidTr="00742CCF">
        <w:trPr>
          <w:trHeight w:val="1123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742CCF" w:rsidRPr="00850EAA" w:rsidTr="00742CCF">
        <w:trPr>
          <w:trHeight w:val="1215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42CCF" w:rsidRPr="00850EAA" w:rsidTr="00742CCF">
        <w:trPr>
          <w:trHeight w:val="188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42CCF" w:rsidRPr="00850EAA" w:rsidTr="00742CCF">
        <w:trPr>
          <w:trHeight w:val="1356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742CCF" w:rsidRPr="00850EAA" w:rsidTr="00742CCF">
        <w:trPr>
          <w:trHeight w:val="1791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742CCF" w:rsidRPr="00850EAA" w:rsidTr="00742CCF">
        <w:trPr>
          <w:trHeight w:val="90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550 873,60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742CCF" w:rsidRPr="00850EAA" w:rsidTr="00742CCF">
        <w:trPr>
          <w:trHeight w:val="77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550 173,60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742CCF" w:rsidRPr="00850EAA" w:rsidTr="00742CCF">
        <w:trPr>
          <w:trHeight w:val="111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742CCF" w:rsidRPr="00850EAA" w:rsidTr="00742CCF">
        <w:trPr>
          <w:trHeight w:val="154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1" w:history="1">
              <w:r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742CCF" w:rsidRPr="00850EAA" w:rsidTr="00742CCF">
        <w:trPr>
          <w:trHeight w:val="101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742CCF" w:rsidRPr="00850EAA" w:rsidTr="00742CCF">
        <w:trPr>
          <w:trHeight w:val="69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742CCF" w:rsidRPr="00850EAA" w:rsidTr="00742CCF">
        <w:trPr>
          <w:trHeight w:val="6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50EAA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42CCF" w:rsidRPr="00850EAA" w:rsidTr="00742CCF">
        <w:trPr>
          <w:trHeight w:val="1779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42CCF" w:rsidRPr="00850EAA" w:rsidTr="00742CCF">
        <w:trPr>
          <w:trHeight w:val="1124"/>
        </w:trPr>
        <w:tc>
          <w:tcPr>
            <w:tcW w:w="4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42CCF" w:rsidRPr="00850EAA" w:rsidTr="00742CCF">
        <w:trPr>
          <w:trHeight w:val="973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42CCF" w:rsidRPr="00850EAA" w:rsidTr="00742CCF">
        <w:trPr>
          <w:trHeight w:val="1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культурой и спортом и ведению здорового образа жизни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42CCF" w:rsidRPr="00850EAA" w:rsidTr="00742CCF">
        <w:trPr>
          <w:trHeight w:val="1271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CCF" w:rsidRPr="00097A18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097A18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42CCF" w:rsidRPr="00850EAA" w:rsidTr="00742CCF">
        <w:trPr>
          <w:trHeight w:val="728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2CCF" w:rsidRPr="00850EAA" w:rsidRDefault="00742CCF" w:rsidP="00742CC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151 766,84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124 701,80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250 448,85</w:t>
            </w:r>
          </w:p>
        </w:tc>
      </w:tr>
      <w:tr w:rsidR="00742CCF" w:rsidRPr="00850EAA" w:rsidTr="00742CCF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Pr="00850EAA" w:rsidRDefault="00742CCF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6 937 611,72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5 078 260,00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CCF" w:rsidRDefault="00742CCF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5 102 723,00</w:t>
            </w:r>
          </w:p>
        </w:tc>
      </w:tr>
    </w:tbl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FD0085" w:rsidRDefault="00FD0085" w:rsidP="00980ADD">
      <w:pPr>
        <w:jc w:val="right"/>
        <w:rPr>
          <w:rFonts w:ascii="Arial" w:hAnsi="Arial" w:cs="Arial"/>
          <w:color w:val="000000"/>
        </w:rPr>
      </w:pPr>
    </w:p>
    <w:p w:rsidR="00FD0085" w:rsidRDefault="00FD0085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446CFD" w:rsidRDefault="00446CFD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A6701A" w:rsidP="00A6701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</w:t>
      </w:r>
      <w:r w:rsidR="00980ADD" w:rsidRPr="00A157F1">
        <w:rPr>
          <w:rFonts w:ascii="Arial" w:hAnsi="Arial" w:cs="Arial"/>
          <w:color w:val="000000"/>
        </w:rPr>
        <w:t>риложение N 10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B81E2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мая 2021 года № 50/243</w:t>
      </w:r>
    </w:p>
    <w:p w:rsidR="00980ADD" w:rsidRDefault="00980ADD" w:rsidP="00980ADD">
      <w:pPr>
        <w:jc w:val="right"/>
        <w:rPr>
          <w:rFonts w:ascii="Arial" w:hAnsi="Arial" w:cs="Arial"/>
          <w:color w:val="000000"/>
        </w:rPr>
      </w:pPr>
    </w:p>
    <w:p w:rsidR="00BE4A3E" w:rsidRPr="00A157F1" w:rsidRDefault="00BE4A3E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="00591221">
        <w:rPr>
          <w:rFonts w:ascii="Arial" w:hAnsi="Arial" w:cs="Arial"/>
          <w:b/>
          <w:bCs/>
          <w:sz w:val="32"/>
          <w:szCs w:val="32"/>
        </w:rPr>
        <w:t>на 2021 год и плановый период 2022 и 2023 годов</w:t>
      </w:r>
    </w:p>
    <w:p w:rsidR="009F7403" w:rsidRDefault="009F7403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Look w:val="04A0"/>
      </w:tblPr>
      <w:tblGrid>
        <w:gridCol w:w="4977"/>
        <w:gridCol w:w="600"/>
        <w:gridCol w:w="640"/>
        <w:gridCol w:w="2020"/>
        <w:gridCol w:w="660"/>
        <w:gridCol w:w="1720"/>
        <w:gridCol w:w="1800"/>
        <w:gridCol w:w="1632"/>
      </w:tblGrid>
      <w:tr w:rsidR="00F22B55" w:rsidRPr="00850EAA" w:rsidTr="006C29AD">
        <w:trPr>
          <w:trHeight w:val="9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Итого расходы на 2023 г.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9539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D650F">
              <w:rPr>
                <w:rFonts w:ascii="Arial" w:hAnsi="Arial" w:cs="Arial"/>
                <w:color w:val="000000"/>
              </w:rPr>
              <w:t> </w:t>
            </w:r>
            <w:r w:rsidR="0095397D">
              <w:rPr>
                <w:rFonts w:ascii="Arial" w:hAnsi="Arial" w:cs="Arial"/>
                <w:color w:val="000000"/>
              </w:rPr>
              <w:t>990</w:t>
            </w:r>
            <w:r w:rsidR="00AD650F">
              <w:rPr>
                <w:rFonts w:ascii="Arial" w:hAnsi="Arial" w:cs="Arial"/>
                <w:color w:val="000000"/>
              </w:rPr>
              <w:t> </w:t>
            </w:r>
            <w:r w:rsidR="0095397D">
              <w:rPr>
                <w:rFonts w:ascii="Arial" w:hAnsi="Arial" w:cs="Arial"/>
                <w:color w:val="000000"/>
              </w:rPr>
              <w:t>848</w:t>
            </w:r>
            <w:r w:rsidR="00AD650F">
              <w:rPr>
                <w:rFonts w:ascii="Arial" w:hAnsi="Arial" w:cs="Arial"/>
                <w:color w:val="000000"/>
              </w:rPr>
              <w:t>,</w:t>
            </w:r>
            <w:r w:rsidR="0095397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3 129 762,49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3 150 667,49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422 607</w:t>
            </w:r>
            <w:r w:rsidR="00D6706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151 588,00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151 588,00</w:t>
            </w:r>
          </w:p>
        </w:tc>
      </w:tr>
      <w:tr w:rsidR="00F22B55" w:rsidRPr="00850EAA" w:rsidTr="006C29AD">
        <w:trPr>
          <w:trHeight w:val="12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</w:t>
            </w:r>
            <w:r w:rsidR="00446CFD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6C29AD">
        <w:trPr>
          <w:trHeight w:val="21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2019-202</w:t>
            </w:r>
            <w:r w:rsidR="00446CFD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F22B55" w:rsidRPr="00850EAA" w:rsidTr="006C29AD">
        <w:trPr>
          <w:trHeight w:val="9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126 878,00</w:t>
            </w:r>
          </w:p>
        </w:tc>
      </w:tr>
      <w:tr w:rsidR="0095397D" w:rsidRPr="00850EAA" w:rsidTr="006C29AD">
        <w:trPr>
          <w:trHeight w:val="41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251E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95397D" w:rsidRPr="00850EAA" w:rsidTr="006C29AD">
        <w:trPr>
          <w:trHeight w:val="12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251EDE">
            <w:pPr>
              <w:jc w:val="center"/>
            </w:pPr>
            <w:r w:rsidRPr="002B6C78"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95397D" w:rsidRPr="00850EAA" w:rsidTr="006C29AD">
        <w:trPr>
          <w:trHeight w:val="24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251EDE">
            <w:pPr>
              <w:jc w:val="center"/>
            </w:pPr>
            <w:r w:rsidRPr="002B6C78"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95397D" w:rsidRPr="00850EAA" w:rsidTr="006C29AD">
        <w:trPr>
          <w:trHeight w:val="11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251E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286 419,00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24 710,00</w:t>
            </w:r>
          </w:p>
        </w:tc>
      </w:tr>
      <w:tr w:rsidR="0095397D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251E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275 300,00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16 500,00</w:t>
            </w:r>
          </w:p>
        </w:tc>
      </w:tr>
      <w:tr w:rsidR="0095397D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251E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11 119,00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95397D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251E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95397D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251E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295 729,00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</w:tr>
      <w:tr w:rsidR="00AC48F5" w:rsidRPr="00850EAA" w:rsidTr="006C29AD">
        <w:trPr>
          <w:trHeight w:val="61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8 7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AC48F5" w:rsidRPr="00850EAA" w:rsidTr="006C29AD">
        <w:trPr>
          <w:trHeight w:val="40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13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12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FD0085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19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FD0085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9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FD0085">
            <w:pPr>
              <w:jc w:val="center"/>
            </w:pPr>
            <w:r w:rsidRPr="009E6285">
              <w:rPr>
                <w:rFonts w:ascii="Arial" w:hAnsi="Arial" w:cs="Arial"/>
                <w:color w:val="000000"/>
                <w:lang w:eastAsia="ru-RU"/>
              </w:rPr>
              <w:t>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AC48F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Pr="00850EAA" w:rsidRDefault="00AC48F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7 70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8F5" w:rsidRDefault="00AC48F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5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B95688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Муниципальная программа «Профилактика правонарушений в Панинском сельсовете Медвенского района Курской области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на 2021-2023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43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4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850EAA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90 215,00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097A18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1232A4" w:rsidRDefault="006D0CBA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0CBA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CBA" w:rsidRPr="00097A18" w:rsidRDefault="006D0CBA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Pr="00097A18" w:rsidRDefault="006D0CBA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</w:pPr>
            <w:r w:rsidRPr="00117B70">
              <w:rPr>
                <w:rFonts w:ascii="Arial" w:hAnsi="Arial" w:cs="Arial"/>
                <w:color w:val="000000"/>
              </w:rPr>
              <w:t>82 215,00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CBA" w:rsidRDefault="006D0CBA" w:rsidP="006C29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F22B55" w:rsidRPr="00850EAA" w:rsidTr="006C29AD">
        <w:trPr>
          <w:trHeight w:val="18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</w:t>
            </w:r>
            <w:r w:rsidR="00446CFD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Подпрограмма "Энергосбережение</w:t>
            </w:r>
            <w:r w:rsidRPr="00850EA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6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F22B55" w:rsidRPr="00850EAA" w:rsidTr="006C29AD">
        <w:trPr>
          <w:trHeight w:val="183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446CFD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3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</w:t>
            </w:r>
            <w:r w:rsidR="00446CFD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9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F22B55" w:rsidRPr="00850EAA" w:rsidTr="006C29AD">
        <w:trPr>
          <w:trHeight w:val="63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57030E" w:rsidP="006C29AD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2" w:history="1">
              <w:r w:rsidR="00F22B55" w:rsidRPr="00850EAA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Calibri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95397D" w:rsidRPr="00850EAA" w:rsidTr="0095397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95397D">
            <w:pPr>
              <w:jc w:val="center"/>
            </w:pPr>
            <w:r w:rsidRPr="00BD1BF4"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95397D" w:rsidRPr="00850EAA" w:rsidTr="0095397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95397D">
            <w:pPr>
              <w:jc w:val="center"/>
            </w:pPr>
            <w:r w:rsidRPr="00BD1BF4"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95397D" w:rsidRPr="00850EAA" w:rsidTr="0095397D">
        <w:trPr>
          <w:trHeight w:val="196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95397D">
            <w:pPr>
              <w:jc w:val="center"/>
            </w:pPr>
            <w:r w:rsidRPr="00BD1BF4"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95397D" w:rsidRPr="00850EAA" w:rsidTr="0095397D">
        <w:trPr>
          <w:trHeight w:val="126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95397D">
            <w:pPr>
              <w:jc w:val="center"/>
            </w:pPr>
            <w:r w:rsidRPr="00BD1BF4"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95397D" w:rsidRPr="00850EAA" w:rsidTr="0095397D">
        <w:trPr>
          <w:trHeight w:val="83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95397D">
            <w:pPr>
              <w:jc w:val="center"/>
            </w:pPr>
            <w:r w:rsidRPr="00BD1BF4"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95397D" w:rsidRPr="00850EAA" w:rsidTr="0095397D">
        <w:trPr>
          <w:trHeight w:val="44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95397D">
            <w:pPr>
              <w:jc w:val="center"/>
            </w:pPr>
            <w:r w:rsidRPr="00BD1BF4"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95397D" w:rsidRPr="00850EAA" w:rsidTr="0095397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Pr="00850EAA" w:rsidRDefault="0095397D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95397D">
            <w:pPr>
              <w:jc w:val="center"/>
            </w:pPr>
            <w:r w:rsidRPr="00BD1BF4">
              <w:rPr>
                <w:rFonts w:ascii="Arial" w:hAnsi="Arial" w:cs="Arial"/>
                <w:color w:val="000000"/>
              </w:rPr>
              <w:t>654 068,95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97D" w:rsidRDefault="0095397D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488 775,00</w:t>
            </w:r>
          </w:p>
        </w:tc>
      </w:tr>
      <w:tr w:rsidR="00F22B5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446C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</w:t>
            </w:r>
            <w:r w:rsidR="00446CFD"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22B55" w:rsidRPr="00850EAA" w:rsidTr="006C29AD">
        <w:trPr>
          <w:trHeight w:val="238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86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22B5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Pr="00850EAA" w:rsidRDefault="00F22B55" w:rsidP="006C29A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55" w:rsidRDefault="00F22B55" w:rsidP="006C29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D008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D008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D0085" w:rsidRPr="00850EAA" w:rsidTr="006C29AD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 на 2019-202</w:t>
            </w: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  <w:r w:rsidRPr="00850EAA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D0085" w:rsidRPr="00850EAA" w:rsidTr="006C29AD">
        <w:trPr>
          <w:trHeight w:val="12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D0085" w:rsidRPr="00850EAA" w:rsidTr="006C29AD">
        <w:trPr>
          <w:trHeight w:val="1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DE6984">
              <w:rPr>
                <w:rFonts w:ascii="Arial" w:hAnsi="Arial" w:cs="Arial"/>
                <w:color w:val="000000"/>
              </w:rPr>
              <w:t>2 530 246,91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2 191 853,42</w:t>
            </w:r>
          </w:p>
        </w:tc>
      </w:tr>
      <w:tr w:rsidR="00FD0085" w:rsidRPr="00850EAA" w:rsidTr="006C29AD">
        <w:trPr>
          <w:trHeight w:val="97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0085" w:rsidRPr="00850EAA" w:rsidTr="006C29AD">
        <w:trPr>
          <w:trHeight w:val="188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0085" w:rsidRPr="00850EAA" w:rsidTr="006C29AD">
        <w:trPr>
          <w:trHeight w:val="18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eastAsia="Arial" w:hAnsi="Arial" w:cs="Arial"/>
                <w:color w:val="000000"/>
                <w:lang w:eastAsia="ru-RU"/>
              </w:rPr>
              <w:lastRenderedPageBreak/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FD0085" w:rsidRPr="00850EAA" w:rsidTr="006C29AD">
        <w:trPr>
          <w:trHeight w:val="1822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1 283 917,31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1 649 477,76</w:t>
            </w:r>
          </w:p>
        </w:tc>
      </w:tr>
      <w:tr w:rsidR="00FD0085" w:rsidRPr="00850EAA" w:rsidTr="006C29AD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550 873,60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FD0085" w:rsidRPr="00850EAA" w:rsidTr="006C29AD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550 173,60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541 675,66</w:t>
            </w:r>
          </w:p>
        </w:tc>
      </w:tr>
      <w:tr w:rsidR="00FD008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FD008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D008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D0085" w:rsidRPr="00850EAA" w:rsidTr="006C29AD">
        <w:trPr>
          <w:trHeight w:val="12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2021-2023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D0085" w:rsidRPr="00850EAA" w:rsidTr="006C29AD">
        <w:trPr>
          <w:trHeight w:val="17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3" w:history="1">
              <w:r w:rsidRPr="00850EAA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D0085" w:rsidRPr="00850EAA" w:rsidTr="006C29AD">
        <w:trPr>
          <w:trHeight w:val="68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D008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D0085" w:rsidRPr="00850EAA" w:rsidTr="006C29A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259 010,29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276 546,07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297 451,07</w:t>
            </w:r>
          </w:p>
        </w:tc>
      </w:tr>
      <w:tr w:rsidR="00FD008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850EAA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177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</w:t>
            </w:r>
            <w:r>
              <w:rPr>
                <w:rFonts w:ascii="Arial" w:hAnsi="Arial" w:cs="Arial"/>
                <w:bCs/>
                <w:color w:val="000000"/>
                <w:lang w:eastAsia="ru-RU"/>
              </w:rPr>
              <w:t xml:space="preserve"> на 2021-2023 годы</w:t>
            </w: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23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111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snapToGrid w:val="0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6C29AD">
        <w:trPr>
          <w:trHeight w:val="2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</w:pPr>
            <w:r w:rsidRPr="0005261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D0085" w:rsidRPr="00850EAA" w:rsidTr="00FD0085">
        <w:trPr>
          <w:trHeight w:val="21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085" w:rsidRPr="00097A18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097A18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097A18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097A18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097A18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FD0085" w:rsidRPr="00850EAA" w:rsidTr="006C29AD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0EAA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85" w:rsidRPr="00850EAA" w:rsidRDefault="00FD0085" w:rsidP="00FD0085">
            <w:pPr>
              <w:jc w:val="center"/>
              <w:rPr>
                <w:rFonts w:ascii="Arial" w:hAnsi="Arial" w:cs="Arial"/>
                <w:color w:val="000000"/>
              </w:rPr>
            </w:pPr>
            <w:r w:rsidRPr="00850EAA">
              <w:rPr>
                <w:rFonts w:ascii="Arial" w:hAnsi="Arial" w:cs="Arial"/>
                <w:color w:val="000000"/>
              </w:rPr>
              <w:t>10 000,00</w:t>
            </w:r>
          </w:p>
        </w:tc>
      </w:tr>
    </w:tbl>
    <w:p w:rsidR="009F7403" w:rsidRDefault="009F7403" w:rsidP="00D779D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F7403" w:rsidSect="008B027C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CF" w:rsidRDefault="00381ECF" w:rsidP="00FD445C">
      <w:r>
        <w:separator/>
      </w:r>
    </w:p>
  </w:endnote>
  <w:endnote w:type="continuationSeparator" w:id="1">
    <w:p w:rsidR="00381ECF" w:rsidRDefault="00381ECF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CF" w:rsidRDefault="00381ECF" w:rsidP="00FD445C">
      <w:r>
        <w:separator/>
      </w:r>
    </w:p>
  </w:footnote>
  <w:footnote w:type="continuationSeparator" w:id="1">
    <w:p w:rsidR="00381ECF" w:rsidRDefault="00381ECF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23140E7"/>
    <w:multiLevelType w:val="hybridMultilevel"/>
    <w:tmpl w:val="220A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392CF1"/>
    <w:multiLevelType w:val="multilevel"/>
    <w:tmpl w:val="ABAEC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25"/>
  </w:num>
  <w:num w:numId="18">
    <w:abstractNumId w:val="26"/>
  </w:num>
  <w:num w:numId="19">
    <w:abstractNumId w:val="23"/>
  </w:num>
  <w:num w:numId="20">
    <w:abstractNumId w:val="12"/>
  </w:num>
  <w:num w:numId="21">
    <w:abstractNumId w:val="18"/>
  </w:num>
  <w:num w:numId="22">
    <w:abstractNumId w:val="14"/>
  </w:num>
  <w:num w:numId="23">
    <w:abstractNumId w:val="19"/>
  </w:num>
  <w:num w:numId="24">
    <w:abstractNumId w:val="27"/>
  </w:num>
  <w:num w:numId="25">
    <w:abstractNumId w:val="13"/>
  </w:num>
  <w:num w:numId="26">
    <w:abstractNumId w:val="28"/>
  </w:num>
  <w:num w:numId="27">
    <w:abstractNumId w:val="21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02251"/>
    <w:rsid w:val="00012E26"/>
    <w:rsid w:val="00012FB7"/>
    <w:rsid w:val="0001478D"/>
    <w:rsid w:val="0002153E"/>
    <w:rsid w:val="0002532B"/>
    <w:rsid w:val="0002723C"/>
    <w:rsid w:val="00027D28"/>
    <w:rsid w:val="0003179D"/>
    <w:rsid w:val="00031C77"/>
    <w:rsid w:val="00040F8A"/>
    <w:rsid w:val="00043192"/>
    <w:rsid w:val="000467F2"/>
    <w:rsid w:val="0005041A"/>
    <w:rsid w:val="00050EE0"/>
    <w:rsid w:val="0005302E"/>
    <w:rsid w:val="00074A0E"/>
    <w:rsid w:val="00082F3A"/>
    <w:rsid w:val="00087578"/>
    <w:rsid w:val="000876AD"/>
    <w:rsid w:val="00090B60"/>
    <w:rsid w:val="00091E13"/>
    <w:rsid w:val="00092CE7"/>
    <w:rsid w:val="00094992"/>
    <w:rsid w:val="00095778"/>
    <w:rsid w:val="0009577C"/>
    <w:rsid w:val="000962F1"/>
    <w:rsid w:val="000974CF"/>
    <w:rsid w:val="00097A18"/>
    <w:rsid w:val="000A0C06"/>
    <w:rsid w:val="000A1E28"/>
    <w:rsid w:val="000A23B2"/>
    <w:rsid w:val="000B1FCE"/>
    <w:rsid w:val="000B4112"/>
    <w:rsid w:val="000B6403"/>
    <w:rsid w:val="000C612C"/>
    <w:rsid w:val="000D0104"/>
    <w:rsid w:val="000D5925"/>
    <w:rsid w:val="000D661F"/>
    <w:rsid w:val="000E6092"/>
    <w:rsid w:val="000F1EA5"/>
    <w:rsid w:val="000F2360"/>
    <w:rsid w:val="00100DA0"/>
    <w:rsid w:val="001025ED"/>
    <w:rsid w:val="001040FF"/>
    <w:rsid w:val="00114392"/>
    <w:rsid w:val="001161E8"/>
    <w:rsid w:val="00117872"/>
    <w:rsid w:val="0012132E"/>
    <w:rsid w:val="0012397E"/>
    <w:rsid w:val="0012488A"/>
    <w:rsid w:val="00126A17"/>
    <w:rsid w:val="001279B0"/>
    <w:rsid w:val="00130CF9"/>
    <w:rsid w:val="0013681B"/>
    <w:rsid w:val="00137F92"/>
    <w:rsid w:val="0015328B"/>
    <w:rsid w:val="00157FBE"/>
    <w:rsid w:val="001634EF"/>
    <w:rsid w:val="00165F54"/>
    <w:rsid w:val="0016624E"/>
    <w:rsid w:val="00166C87"/>
    <w:rsid w:val="001703D2"/>
    <w:rsid w:val="0017749C"/>
    <w:rsid w:val="0018070F"/>
    <w:rsid w:val="0018292B"/>
    <w:rsid w:val="00186989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738B"/>
    <w:rsid w:val="001A7BAA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E0E46"/>
    <w:rsid w:val="001E753A"/>
    <w:rsid w:val="001F1BA3"/>
    <w:rsid w:val="001F2BD8"/>
    <w:rsid w:val="001F504D"/>
    <w:rsid w:val="001F6CE9"/>
    <w:rsid w:val="002013ED"/>
    <w:rsid w:val="002072C0"/>
    <w:rsid w:val="00212967"/>
    <w:rsid w:val="00216332"/>
    <w:rsid w:val="00216455"/>
    <w:rsid w:val="002236DA"/>
    <w:rsid w:val="002253BE"/>
    <w:rsid w:val="00226F71"/>
    <w:rsid w:val="00227CB5"/>
    <w:rsid w:val="002369CA"/>
    <w:rsid w:val="0024756B"/>
    <w:rsid w:val="002546DA"/>
    <w:rsid w:val="00256905"/>
    <w:rsid w:val="00257128"/>
    <w:rsid w:val="00261693"/>
    <w:rsid w:val="00261FB4"/>
    <w:rsid w:val="00262C16"/>
    <w:rsid w:val="00263719"/>
    <w:rsid w:val="00264551"/>
    <w:rsid w:val="00267A6F"/>
    <w:rsid w:val="00270A70"/>
    <w:rsid w:val="00272EEA"/>
    <w:rsid w:val="00277590"/>
    <w:rsid w:val="00280D4F"/>
    <w:rsid w:val="00287F36"/>
    <w:rsid w:val="00294829"/>
    <w:rsid w:val="002A0E8B"/>
    <w:rsid w:val="002A1540"/>
    <w:rsid w:val="002A5D7B"/>
    <w:rsid w:val="002A68E5"/>
    <w:rsid w:val="002B26DA"/>
    <w:rsid w:val="002B4C09"/>
    <w:rsid w:val="002B62F7"/>
    <w:rsid w:val="002B6509"/>
    <w:rsid w:val="002C224E"/>
    <w:rsid w:val="002C44FB"/>
    <w:rsid w:val="002D328C"/>
    <w:rsid w:val="002D34E1"/>
    <w:rsid w:val="002E3346"/>
    <w:rsid w:val="002E52F2"/>
    <w:rsid w:val="002E59CE"/>
    <w:rsid w:val="002E67EF"/>
    <w:rsid w:val="002F0507"/>
    <w:rsid w:val="002F0CF5"/>
    <w:rsid w:val="002F228F"/>
    <w:rsid w:val="002F3BE6"/>
    <w:rsid w:val="00302DC3"/>
    <w:rsid w:val="003042FA"/>
    <w:rsid w:val="00307FCD"/>
    <w:rsid w:val="003108E3"/>
    <w:rsid w:val="00310A2D"/>
    <w:rsid w:val="00320351"/>
    <w:rsid w:val="00323B0A"/>
    <w:rsid w:val="003265C9"/>
    <w:rsid w:val="00327DD1"/>
    <w:rsid w:val="00327E3D"/>
    <w:rsid w:val="00332505"/>
    <w:rsid w:val="00334DC9"/>
    <w:rsid w:val="00335384"/>
    <w:rsid w:val="003607DD"/>
    <w:rsid w:val="0036125E"/>
    <w:rsid w:val="00364868"/>
    <w:rsid w:val="00365A31"/>
    <w:rsid w:val="00366CF4"/>
    <w:rsid w:val="003726AF"/>
    <w:rsid w:val="00373644"/>
    <w:rsid w:val="0037681D"/>
    <w:rsid w:val="00381ECF"/>
    <w:rsid w:val="0038587A"/>
    <w:rsid w:val="00386637"/>
    <w:rsid w:val="00390F2D"/>
    <w:rsid w:val="00391A7E"/>
    <w:rsid w:val="003A0478"/>
    <w:rsid w:val="003A0FDC"/>
    <w:rsid w:val="003A1BA9"/>
    <w:rsid w:val="003B0D3E"/>
    <w:rsid w:val="003B15B0"/>
    <w:rsid w:val="003B75F7"/>
    <w:rsid w:val="003C12DE"/>
    <w:rsid w:val="003C3523"/>
    <w:rsid w:val="003C5080"/>
    <w:rsid w:val="003C659D"/>
    <w:rsid w:val="003D372F"/>
    <w:rsid w:val="003D6F20"/>
    <w:rsid w:val="003E1F94"/>
    <w:rsid w:val="003E311E"/>
    <w:rsid w:val="003E484A"/>
    <w:rsid w:val="003E6390"/>
    <w:rsid w:val="003F0155"/>
    <w:rsid w:val="003F7C31"/>
    <w:rsid w:val="00404E69"/>
    <w:rsid w:val="00406C44"/>
    <w:rsid w:val="0040797D"/>
    <w:rsid w:val="00413BD0"/>
    <w:rsid w:val="00413D0D"/>
    <w:rsid w:val="004228D7"/>
    <w:rsid w:val="004268E8"/>
    <w:rsid w:val="00432618"/>
    <w:rsid w:val="00433F68"/>
    <w:rsid w:val="00437CAB"/>
    <w:rsid w:val="0044264A"/>
    <w:rsid w:val="00442751"/>
    <w:rsid w:val="004429FE"/>
    <w:rsid w:val="00444829"/>
    <w:rsid w:val="00446CFD"/>
    <w:rsid w:val="004501E3"/>
    <w:rsid w:val="00452C0E"/>
    <w:rsid w:val="00462344"/>
    <w:rsid w:val="00462748"/>
    <w:rsid w:val="0046369B"/>
    <w:rsid w:val="00465638"/>
    <w:rsid w:val="00474D1C"/>
    <w:rsid w:val="004753C8"/>
    <w:rsid w:val="00475E10"/>
    <w:rsid w:val="004779EC"/>
    <w:rsid w:val="0048199A"/>
    <w:rsid w:val="004833AB"/>
    <w:rsid w:val="00484003"/>
    <w:rsid w:val="0048417D"/>
    <w:rsid w:val="00486C73"/>
    <w:rsid w:val="0049483B"/>
    <w:rsid w:val="0049496F"/>
    <w:rsid w:val="004951C7"/>
    <w:rsid w:val="004A27B7"/>
    <w:rsid w:val="004A79A1"/>
    <w:rsid w:val="004B2853"/>
    <w:rsid w:val="004B329E"/>
    <w:rsid w:val="004B3F26"/>
    <w:rsid w:val="004B595F"/>
    <w:rsid w:val="004C016A"/>
    <w:rsid w:val="004C2198"/>
    <w:rsid w:val="004C3073"/>
    <w:rsid w:val="004C58C6"/>
    <w:rsid w:val="004D163C"/>
    <w:rsid w:val="004D3CD1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06545"/>
    <w:rsid w:val="005107DB"/>
    <w:rsid w:val="005155F4"/>
    <w:rsid w:val="005172EA"/>
    <w:rsid w:val="00522B4F"/>
    <w:rsid w:val="00523DBB"/>
    <w:rsid w:val="00531524"/>
    <w:rsid w:val="005316F0"/>
    <w:rsid w:val="00540823"/>
    <w:rsid w:val="00544450"/>
    <w:rsid w:val="0054667F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7030E"/>
    <w:rsid w:val="00584704"/>
    <w:rsid w:val="00585B67"/>
    <w:rsid w:val="00585C3C"/>
    <w:rsid w:val="00587B57"/>
    <w:rsid w:val="00591221"/>
    <w:rsid w:val="00596693"/>
    <w:rsid w:val="005A5428"/>
    <w:rsid w:val="005B1AA3"/>
    <w:rsid w:val="005B2C94"/>
    <w:rsid w:val="005B2D0B"/>
    <w:rsid w:val="005C3FF7"/>
    <w:rsid w:val="005C60F8"/>
    <w:rsid w:val="005C7229"/>
    <w:rsid w:val="005D0906"/>
    <w:rsid w:val="005D1586"/>
    <w:rsid w:val="005D49D6"/>
    <w:rsid w:val="005E11BA"/>
    <w:rsid w:val="005E240E"/>
    <w:rsid w:val="005E6896"/>
    <w:rsid w:val="005E797F"/>
    <w:rsid w:val="005F01F4"/>
    <w:rsid w:val="005F1A6F"/>
    <w:rsid w:val="005F61F2"/>
    <w:rsid w:val="006108A3"/>
    <w:rsid w:val="00611FF6"/>
    <w:rsid w:val="00616686"/>
    <w:rsid w:val="00623036"/>
    <w:rsid w:val="0062347C"/>
    <w:rsid w:val="0062369F"/>
    <w:rsid w:val="00624C5E"/>
    <w:rsid w:val="006266BF"/>
    <w:rsid w:val="006268D6"/>
    <w:rsid w:val="00630FF7"/>
    <w:rsid w:val="0063590F"/>
    <w:rsid w:val="00641314"/>
    <w:rsid w:val="00642E0C"/>
    <w:rsid w:val="00643291"/>
    <w:rsid w:val="006434DE"/>
    <w:rsid w:val="00651F9C"/>
    <w:rsid w:val="00652384"/>
    <w:rsid w:val="0065343F"/>
    <w:rsid w:val="00653922"/>
    <w:rsid w:val="00655805"/>
    <w:rsid w:val="00661004"/>
    <w:rsid w:val="0066209A"/>
    <w:rsid w:val="00662328"/>
    <w:rsid w:val="00662E66"/>
    <w:rsid w:val="00663178"/>
    <w:rsid w:val="00666A61"/>
    <w:rsid w:val="00670978"/>
    <w:rsid w:val="00671FB5"/>
    <w:rsid w:val="0067371F"/>
    <w:rsid w:val="00673EB4"/>
    <w:rsid w:val="00681AF4"/>
    <w:rsid w:val="00683814"/>
    <w:rsid w:val="00684D07"/>
    <w:rsid w:val="00687A17"/>
    <w:rsid w:val="00687B6A"/>
    <w:rsid w:val="00695325"/>
    <w:rsid w:val="006961C0"/>
    <w:rsid w:val="00696DA7"/>
    <w:rsid w:val="006A0368"/>
    <w:rsid w:val="006A181C"/>
    <w:rsid w:val="006B3E1A"/>
    <w:rsid w:val="006B5A74"/>
    <w:rsid w:val="006C0437"/>
    <w:rsid w:val="006C29AD"/>
    <w:rsid w:val="006C79DF"/>
    <w:rsid w:val="006D0CBA"/>
    <w:rsid w:val="006D23C0"/>
    <w:rsid w:val="006D6350"/>
    <w:rsid w:val="006E0A81"/>
    <w:rsid w:val="006E0B9B"/>
    <w:rsid w:val="006E1813"/>
    <w:rsid w:val="006E29B5"/>
    <w:rsid w:val="006F171D"/>
    <w:rsid w:val="006F17E8"/>
    <w:rsid w:val="006F2246"/>
    <w:rsid w:val="006F2B90"/>
    <w:rsid w:val="006F3C4F"/>
    <w:rsid w:val="006F43D8"/>
    <w:rsid w:val="007012C4"/>
    <w:rsid w:val="007020ED"/>
    <w:rsid w:val="0070536E"/>
    <w:rsid w:val="007076C0"/>
    <w:rsid w:val="00712A53"/>
    <w:rsid w:val="00713CF4"/>
    <w:rsid w:val="00714EEE"/>
    <w:rsid w:val="00715B42"/>
    <w:rsid w:val="00722758"/>
    <w:rsid w:val="0072666E"/>
    <w:rsid w:val="00731DC4"/>
    <w:rsid w:val="00732843"/>
    <w:rsid w:val="007377C8"/>
    <w:rsid w:val="00742CCF"/>
    <w:rsid w:val="00744336"/>
    <w:rsid w:val="007468DC"/>
    <w:rsid w:val="00751771"/>
    <w:rsid w:val="0075343B"/>
    <w:rsid w:val="007555ED"/>
    <w:rsid w:val="007617BD"/>
    <w:rsid w:val="007629FA"/>
    <w:rsid w:val="00762C33"/>
    <w:rsid w:val="007660EC"/>
    <w:rsid w:val="00766405"/>
    <w:rsid w:val="00767752"/>
    <w:rsid w:val="007709AE"/>
    <w:rsid w:val="007715B3"/>
    <w:rsid w:val="00776AF2"/>
    <w:rsid w:val="00780C52"/>
    <w:rsid w:val="0078110D"/>
    <w:rsid w:val="00786388"/>
    <w:rsid w:val="007B60C2"/>
    <w:rsid w:val="007B7D52"/>
    <w:rsid w:val="007C44F6"/>
    <w:rsid w:val="007C4512"/>
    <w:rsid w:val="007C532F"/>
    <w:rsid w:val="007C7A0B"/>
    <w:rsid w:val="007D04C3"/>
    <w:rsid w:val="007D4D51"/>
    <w:rsid w:val="007D6309"/>
    <w:rsid w:val="007D670F"/>
    <w:rsid w:val="007E106E"/>
    <w:rsid w:val="007E1B56"/>
    <w:rsid w:val="007E288F"/>
    <w:rsid w:val="007E54D9"/>
    <w:rsid w:val="007E6002"/>
    <w:rsid w:val="007F129E"/>
    <w:rsid w:val="0080252F"/>
    <w:rsid w:val="0080273B"/>
    <w:rsid w:val="00810018"/>
    <w:rsid w:val="0081387E"/>
    <w:rsid w:val="00813B8E"/>
    <w:rsid w:val="00817F56"/>
    <w:rsid w:val="00826024"/>
    <w:rsid w:val="0083036C"/>
    <w:rsid w:val="008310FC"/>
    <w:rsid w:val="00837A9D"/>
    <w:rsid w:val="00837EF3"/>
    <w:rsid w:val="008444D6"/>
    <w:rsid w:val="0085025B"/>
    <w:rsid w:val="00850413"/>
    <w:rsid w:val="008515A4"/>
    <w:rsid w:val="00854400"/>
    <w:rsid w:val="008549A6"/>
    <w:rsid w:val="00857489"/>
    <w:rsid w:val="00861A27"/>
    <w:rsid w:val="008625C7"/>
    <w:rsid w:val="00864E31"/>
    <w:rsid w:val="00870CAE"/>
    <w:rsid w:val="00871B9E"/>
    <w:rsid w:val="00873523"/>
    <w:rsid w:val="008740BE"/>
    <w:rsid w:val="008743FF"/>
    <w:rsid w:val="008746ED"/>
    <w:rsid w:val="008747A1"/>
    <w:rsid w:val="008810D3"/>
    <w:rsid w:val="00881701"/>
    <w:rsid w:val="008870E9"/>
    <w:rsid w:val="00890614"/>
    <w:rsid w:val="00891BA3"/>
    <w:rsid w:val="0089280F"/>
    <w:rsid w:val="00897090"/>
    <w:rsid w:val="008A063E"/>
    <w:rsid w:val="008A23C1"/>
    <w:rsid w:val="008A38C3"/>
    <w:rsid w:val="008A41C4"/>
    <w:rsid w:val="008A4F0D"/>
    <w:rsid w:val="008B027C"/>
    <w:rsid w:val="008B22D8"/>
    <w:rsid w:val="008B2F5B"/>
    <w:rsid w:val="008B54BD"/>
    <w:rsid w:val="008C0250"/>
    <w:rsid w:val="008C3B70"/>
    <w:rsid w:val="008C40D3"/>
    <w:rsid w:val="008C505F"/>
    <w:rsid w:val="008C57F7"/>
    <w:rsid w:val="008C7489"/>
    <w:rsid w:val="008D4020"/>
    <w:rsid w:val="008D5D4C"/>
    <w:rsid w:val="008D7CD6"/>
    <w:rsid w:val="008E044C"/>
    <w:rsid w:val="008E0C02"/>
    <w:rsid w:val="008E3E7E"/>
    <w:rsid w:val="008E415D"/>
    <w:rsid w:val="008F2AF3"/>
    <w:rsid w:val="008F5E30"/>
    <w:rsid w:val="008F7BE7"/>
    <w:rsid w:val="008F7FF4"/>
    <w:rsid w:val="00902AD3"/>
    <w:rsid w:val="00903E2E"/>
    <w:rsid w:val="00904A7E"/>
    <w:rsid w:val="00910D0F"/>
    <w:rsid w:val="00912C55"/>
    <w:rsid w:val="00915430"/>
    <w:rsid w:val="00915C64"/>
    <w:rsid w:val="00924C14"/>
    <w:rsid w:val="00931A35"/>
    <w:rsid w:val="0093344B"/>
    <w:rsid w:val="00940852"/>
    <w:rsid w:val="00940E84"/>
    <w:rsid w:val="009424AF"/>
    <w:rsid w:val="00944F33"/>
    <w:rsid w:val="0095397D"/>
    <w:rsid w:val="00955757"/>
    <w:rsid w:val="00962B61"/>
    <w:rsid w:val="00962D52"/>
    <w:rsid w:val="00964337"/>
    <w:rsid w:val="00971EC1"/>
    <w:rsid w:val="00974994"/>
    <w:rsid w:val="00977C53"/>
    <w:rsid w:val="00980ADD"/>
    <w:rsid w:val="0098101F"/>
    <w:rsid w:val="00984356"/>
    <w:rsid w:val="0098563C"/>
    <w:rsid w:val="009913A5"/>
    <w:rsid w:val="0099251B"/>
    <w:rsid w:val="00994743"/>
    <w:rsid w:val="009A0333"/>
    <w:rsid w:val="009A1134"/>
    <w:rsid w:val="009A3769"/>
    <w:rsid w:val="009A5DA6"/>
    <w:rsid w:val="009B0D30"/>
    <w:rsid w:val="009B13A4"/>
    <w:rsid w:val="009C122D"/>
    <w:rsid w:val="009D3772"/>
    <w:rsid w:val="009D6498"/>
    <w:rsid w:val="009D723C"/>
    <w:rsid w:val="009D7551"/>
    <w:rsid w:val="009E15BF"/>
    <w:rsid w:val="009E47D1"/>
    <w:rsid w:val="009E61AE"/>
    <w:rsid w:val="009E77BE"/>
    <w:rsid w:val="009E79D5"/>
    <w:rsid w:val="009F2E64"/>
    <w:rsid w:val="009F51FD"/>
    <w:rsid w:val="009F539D"/>
    <w:rsid w:val="009F7403"/>
    <w:rsid w:val="00A00599"/>
    <w:rsid w:val="00A01ECD"/>
    <w:rsid w:val="00A1113C"/>
    <w:rsid w:val="00A12F90"/>
    <w:rsid w:val="00A14EDC"/>
    <w:rsid w:val="00A15410"/>
    <w:rsid w:val="00A157F1"/>
    <w:rsid w:val="00A26BD5"/>
    <w:rsid w:val="00A3532C"/>
    <w:rsid w:val="00A43F6D"/>
    <w:rsid w:val="00A47670"/>
    <w:rsid w:val="00A52485"/>
    <w:rsid w:val="00A532C6"/>
    <w:rsid w:val="00A61D51"/>
    <w:rsid w:val="00A64F71"/>
    <w:rsid w:val="00A6692E"/>
    <w:rsid w:val="00A66D7C"/>
    <w:rsid w:val="00A6701A"/>
    <w:rsid w:val="00A6746C"/>
    <w:rsid w:val="00A67FE0"/>
    <w:rsid w:val="00A72892"/>
    <w:rsid w:val="00A732DB"/>
    <w:rsid w:val="00A73F0C"/>
    <w:rsid w:val="00A82BA5"/>
    <w:rsid w:val="00A85419"/>
    <w:rsid w:val="00A91368"/>
    <w:rsid w:val="00A95408"/>
    <w:rsid w:val="00A959B1"/>
    <w:rsid w:val="00AA0887"/>
    <w:rsid w:val="00AA1ED8"/>
    <w:rsid w:val="00AA3127"/>
    <w:rsid w:val="00AA3B11"/>
    <w:rsid w:val="00AA685B"/>
    <w:rsid w:val="00AB1CE9"/>
    <w:rsid w:val="00AB2099"/>
    <w:rsid w:val="00AB3025"/>
    <w:rsid w:val="00AB5FAC"/>
    <w:rsid w:val="00AC1EBD"/>
    <w:rsid w:val="00AC48F5"/>
    <w:rsid w:val="00AC60DF"/>
    <w:rsid w:val="00AD0650"/>
    <w:rsid w:val="00AD1C4D"/>
    <w:rsid w:val="00AD650F"/>
    <w:rsid w:val="00AE1F8B"/>
    <w:rsid w:val="00AE3984"/>
    <w:rsid w:val="00AE6CB9"/>
    <w:rsid w:val="00AE7BEE"/>
    <w:rsid w:val="00AF0915"/>
    <w:rsid w:val="00AF62FC"/>
    <w:rsid w:val="00AF65F2"/>
    <w:rsid w:val="00B004B7"/>
    <w:rsid w:val="00B11541"/>
    <w:rsid w:val="00B11A05"/>
    <w:rsid w:val="00B12C30"/>
    <w:rsid w:val="00B22FCE"/>
    <w:rsid w:val="00B2725F"/>
    <w:rsid w:val="00B33309"/>
    <w:rsid w:val="00B34B83"/>
    <w:rsid w:val="00B35A83"/>
    <w:rsid w:val="00B407DD"/>
    <w:rsid w:val="00B4261C"/>
    <w:rsid w:val="00B5721D"/>
    <w:rsid w:val="00B61DA3"/>
    <w:rsid w:val="00B64B2A"/>
    <w:rsid w:val="00B65983"/>
    <w:rsid w:val="00B6789B"/>
    <w:rsid w:val="00B72612"/>
    <w:rsid w:val="00B75FA6"/>
    <w:rsid w:val="00B77077"/>
    <w:rsid w:val="00B81E28"/>
    <w:rsid w:val="00B872CE"/>
    <w:rsid w:val="00B91242"/>
    <w:rsid w:val="00B92E04"/>
    <w:rsid w:val="00B95041"/>
    <w:rsid w:val="00B95688"/>
    <w:rsid w:val="00B96DF1"/>
    <w:rsid w:val="00BA194D"/>
    <w:rsid w:val="00BA1F1E"/>
    <w:rsid w:val="00BA2235"/>
    <w:rsid w:val="00BB0629"/>
    <w:rsid w:val="00BB08CE"/>
    <w:rsid w:val="00BC1AAD"/>
    <w:rsid w:val="00BC2271"/>
    <w:rsid w:val="00BC682E"/>
    <w:rsid w:val="00BD015B"/>
    <w:rsid w:val="00BD12DF"/>
    <w:rsid w:val="00BD17FF"/>
    <w:rsid w:val="00BD1C59"/>
    <w:rsid w:val="00BD2FA8"/>
    <w:rsid w:val="00BD3D59"/>
    <w:rsid w:val="00BE1749"/>
    <w:rsid w:val="00BE4A3E"/>
    <w:rsid w:val="00BE4DE1"/>
    <w:rsid w:val="00BE59B2"/>
    <w:rsid w:val="00BE6C71"/>
    <w:rsid w:val="00BE700A"/>
    <w:rsid w:val="00BF26B5"/>
    <w:rsid w:val="00BF2DF3"/>
    <w:rsid w:val="00C01F2C"/>
    <w:rsid w:val="00C03AFB"/>
    <w:rsid w:val="00C041D3"/>
    <w:rsid w:val="00C07135"/>
    <w:rsid w:val="00C1163F"/>
    <w:rsid w:val="00C21536"/>
    <w:rsid w:val="00C238E8"/>
    <w:rsid w:val="00C24CEF"/>
    <w:rsid w:val="00C250FE"/>
    <w:rsid w:val="00C3561F"/>
    <w:rsid w:val="00C43CFB"/>
    <w:rsid w:val="00C53045"/>
    <w:rsid w:val="00C56344"/>
    <w:rsid w:val="00C64065"/>
    <w:rsid w:val="00C6410E"/>
    <w:rsid w:val="00C75B78"/>
    <w:rsid w:val="00C80F6C"/>
    <w:rsid w:val="00C87BBE"/>
    <w:rsid w:val="00C91B83"/>
    <w:rsid w:val="00CA4CFC"/>
    <w:rsid w:val="00CB0AF6"/>
    <w:rsid w:val="00CB1B78"/>
    <w:rsid w:val="00CB49B5"/>
    <w:rsid w:val="00CB4A68"/>
    <w:rsid w:val="00CC0AF1"/>
    <w:rsid w:val="00CC1E6F"/>
    <w:rsid w:val="00CC2B3E"/>
    <w:rsid w:val="00CC3B0E"/>
    <w:rsid w:val="00CC69DC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CF7F11"/>
    <w:rsid w:val="00D05425"/>
    <w:rsid w:val="00D0564A"/>
    <w:rsid w:val="00D06D86"/>
    <w:rsid w:val="00D07A21"/>
    <w:rsid w:val="00D13F80"/>
    <w:rsid w:val="00D148F8"/>
    <w:rsid w:val="00D17E12"/>
    <w:rsid w:val="00D251BA"/>
    <w:rsid w:val="00D30184"/>
    <w:rsid w:val="00D3079D"/>
    <w:rsid w:val="00D308A7"/>
    <w:rsid w:val="00D3105C"/>
    <w:rsid w:val="00D31628"/>
    <w:rsid w:val="00D3623E"/>
    <w:rsid w:val="00D47B40"/>
    <w:rsid w:val="00D5152A"/>
    <w:rsid w:val="00D57DBC"/>
    <w:rsid w:val="00D61068"/>
    <w:rsid w:val="00D6136B"/>
    <w:rsid w:val="00D66186"/>
    <w:rsid w:val="00D66673"/>
    <w:rsid w:val="00D67063"/>
    <w:rsid w:val="00D673B7"/>
    <w:rsid w:val="00D75FB5"/>
    <w:rsid w:val="00D779DD"/>
    <w:rsid w:val="00D77E60"/>
    <w:rsid w:val="00D82C07"/>
    <w:rsid w:val="00D84CC3"/>
    <w:rsid w:val="00D85695"/>
    <w:rsid w:val="00D859A7"/>
    <w:rsid w:val="00D93104"/>
    <w:rsid w:val="00D973AF"/>
    <w:rsid w:val="00DA5A98"/>
    <w:rsid w:val="00DB55CF"/>
    <w:rsid w:val="00DB5B3C"/>
    <w:rsid w:val="00DB6430"/>
    <w:rsid w:val="00DC6214"/>
    <w:rsid w:val="00DD250D"/>
    <w:rsid w:val="00DD4646"/>
    <w:rsid w:val="00DE4C49"/>
    <w:rsid w:val="00DE50F0"/>
    <w:rsid w:val="00DE615C"/>
    <w:rsid w:val="00DF19DC"/>
    <w:rsid w:val="00DF3FD2"/>
    <w:rsid w:val="00DF7E43"/>
    <w:rsid w:val="00E0072D"/>
    <w:rsid w:val="00E0093A"/>
    <w:rsid w:val="00E00F81"/>
    <w:rsid w:val="00E0159C"/>
    <w:rsid w:val="00E0781B"/>
    <w:rsid w:val="00E13D09"/>
    <w:rsid w:val="00E24916"/>
    <w:rsid w:val="00E2690F"/>
    <w:rsid w:val="00E278F3"/>
    <w:rsid w:val="00E30B85"/>
    <w:rsid w:val="00E31A23"/>
    <w:rsid w:val="00E338A2"/>
    <w:rsid w:val="00E353CA"/>
    <w:rsid w:val="00E366E2"/>
    <w:rsid w:val="00E422AF"/>
    <w:rsid w:val="00E4270E"/>
    <w:rsid w:val="00E52CC8"/>
    <w:rsid w:val="00E54B81"/>
    <w:rsid w:val="00E65589"/>
    <w:rsid w:val="00E65E15"/>
    <w:rsid w:val="00E716D0"/>
    <w:rsid w:val="00E71AD0"/>
    <w:rsid w:val="00E76091"/>
    <w:rsid w:val="00E8306C"/>
    <w:rsid w:val="00E856C0"/>
    <w:rsid w:val="00E85AFA"/>
    <w:rsid w:val="00E85E21"/>
    <w:rsid w:val="00E93F19"/>
    <w:rsid w:val="00E948BD"/>
    <w:rsid w:val="00EA06EA"/>
    <w:rsid w:val="00EA111C"/>
    <w:rsid w:val="00EA141F"/>
    <w:rsid w:val="00EA4F9B"/>
    <w:rsid w:val="00EA686D"/>
    <w:rsid w:val="00EB3FD8"/>
    <w:rsid w:val="00EB4CA7"/>
    <w:rsid w:val="00EB6B1E"/>
    <w:rsid w:val="00ED0EFB"/>
    <w:rsid w:val="00ED5D14"/>
    <w:rsid w:val="00EE3AAA"/>
    <w:rsid w:val="00EF19BA"/>
    <w:rsid w:val="00EF2C04"/>
    <w:rsid w:val="00EF3F39"/>
    <w:rsid w:val="00F02D22"/>
    <w:rsid w:val="00F0315D"/>
    <w:rsid w:val="00F10671"/>
    <w:rsid w:val="00F10F09"/>
    <w:rsid w:val="00F1264C"/>
    <w:rsid w:val="00F14CF1"/>
    <w:rsid w:val="00F15664"/>
    <w:rsid w:val="00F16446"/>
    <w:rsid w:val="00F16DC5"/>
    <w:rsid w:val="00F22B55"/>
    <w:rsid w:val="00F251E9"/>
    <w:rsid w:val="00F273A7"/>
    <w:rsid w:val="00F36666"/>
    <w:rsid w:val="00F44279"/>
    <w:rsid w:val="00F52143"/>
    <w:rsid w:val="00F60171"/>
    <w:rsid w:val="00F636CE"/>
    <w:rsid w:val="00F64463"/>
    <w:rsid w:val="00F64964"/>
    <w:rsid w:val="00F662CE"/>
    <w:rsid w:val="00F71B0C"/>
    <w:rsid w:val="00F72B89"/>
    <w:rsid w:val="00F74067"/>
    <w:rsid w:val="00F75A47"/>
    <w:rsid w:val="00F775B0"/>
    <w:rsid w:val="00F77B35"/>
    <w:rsid w:val="00F81DDF"/>
    <w:rsid w:val="00F8402A"/>
    <w:rsid w:val="00F85D15"/>
    <w:rsid w:val="00F93820"/>
    <w:rsid w:val="00FA064F"/>
    <w:rsid w:val="00FA4503"/>
    <w:rsid w:val="00FA643A"/>
    <w:rsid w:val="00FA772B"/>
    <w:rsid w:val="00FB2031"/>
    <w:rsid w:val="00FC1362"/>
    <w:rsid w:val="00FC1FBE"/>
    <w:rsid w:val="00FC4DFA"/>
    <w:rsid w:val="00FC5941"/>
    <w:rsid w:val="00FC5AFB"/>
    <w:rsid w:val="00FC6822"/>
    <w:rsid w:val="00FD0085"/>
    <w:rsid w:val="00FD12B3"/>
    <w:rsid w:val="00FD445C"/>
    <w:rsid w:val="00FD50B7"/>
    <w:rsid w:val="00FD7E54"/>
    <w:rsid w:val="00FE23D8"/>
    <w:rsid w:val="00FE283B"/>
    <w:rsid w:val="00FE2E0E"/>
    <w:rsid w:val="00FF6B07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e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9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0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1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styleId="aff2">
    <w:name w:val="List Paragraph"/>
    <w:basedOn w:val="a"/>
    <w:uiPriority w:val="34"/>
    <w:qFormat/>
    <w:rsid w:val="00AB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2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2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2628202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0953-1F33-4F96-850A-FC571B32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53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64287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User</cp:lastModifiedBy>
  <cp:revision>11</cp:revision>
  <cp:lastPrinted>2019-06-06T13:09:00Z</cp:lastPrinted>
  <dcterms:created xsi:type="dcterms:W3CDTF">2021-06-02T07:36:00Z</dcterms:created>
  <dcterms:modified xsi:type="dcterms:W3CDTF">2021-06-02T08:20:00Z</dcterms:modified>
</cp:coreProperties>
</file>