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СОБРАНИЕ ДЕПУТАТОВ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ПАНИНСКОГО СЕЛЬСОВЕТА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МЕДВЕНСКОГО РАЙОНА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КУРСКОЙ ОБЛАСТИ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РЕШЕНИЕ</w:t>
      </w: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 xml:space="preserve">от </w:t>
      </w:r>
      <w:r w:rsidR="006C29AD">
        <w:rPr>
          <w:sz w:val="32"/>
          <w:szCs w:val="32"/>
        </w:rPr>
        <w:t xml:space="preserve">30 апреля </w:t>
      </w:r>
      <w:r w:rsidR="00FA4503">
        <w:rPr>
          <w:sz w:val="32"/>
          <w:szCs w:val="32"/>
        </w:rPr>
        <w:t>202</w:t>
      </w:r>
      <w:r w:rsidR="00890614">
        <w:rPr>
          <w:sz w:val="32"/>
          <w:szCs w:val="32"/>
        </w:rPr>
        <w:t>1</w:t>
      </w:r>
      <w:r w:rsidRPr="008B027C">
        <w:rPr>
          <w:sz w:val="32"/>
          <w:szCs w:val="32"/>
        </w:rPr>
        <w:t xml:space="preserve"> года № </w:t>
      </w:r>
      <w:r w:rsidR="006C29AD">
        <w:rPr>
          <w:sz w:val="32"/>
          <w:szCs w:val="32"/>
        </w:rPr>
        <w:t>49/235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A4503" w:rsidRPr="00EE3AAA" w:rsidRDefault="00FA4503" w:rsidP="00FA4503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EE3AAA">
        <w:rPr>
          <w:bCs w:val="0"/>
          <w:sz w:val="32"/>
          <w:szCs w:val="32"/>
        </w:rPr>
        <w:t>О внесении изменений и дополнений в решение Собрания депутатов Панинского сельсовета Медвенского района Курской области «О бюджете муниципального образования «Панинский сельсовет» Медвенского района Курской области на</w:t>
      </w:r>
      <w:r>
        <w:rPr>
          <w:bCs w:val="0"/>
          <w:sz w:val="32"/>
          <w:szCs w:val="32"/>
        </w:rPr>
        <w:t xml:space="preserve"> 202</w:t>
      </w:r>
      <w:r w:rsidR="00890614">
        <w:rPr>
          <w:bCs w:val="0"/>
          <w:sz w:val="32"/>
          <w:szCs w:val="32"/>
        </w:rPr>
        <w:t>1</w:t>
      </w:r>
      <w:r w:rsidRPr="00EE3AAA">
        <w:rPr>
          <w:bCs w:val="0"/>
          <w:sz w:val="32"/>
          <w:szCs w:val="32"/>
        </w:rPr>
        <w:t xml:space="preserve"> год и плановый период 20</w:t>
      </w:r>
      <w:r>
        <w:rPr>
          <w:bCs w:val="0"/>
          <w:sz w:val="32"/>
          <w:szCs w:val="32"/>
        </w:rPr>
        <w:t>2</w:t>
      </w:r>
      <w:r w:rsidR="00890614">
        <w:rPr>
          <w:bCs w:val="0"/>
          <w:sz w:val="32"/>
          <w:szCs w:val="32"/>
        </w:rPr>
        <w:t>2</w:t>
      </w:r>
      <w:r w:rsidRPr="00EE3AAA">
        <w:rPr>
          <w:bCs w:val="0"/>
          <w:sz w:val="32"/>
          <w:szCs w:val="32"/>
        </w:rPr>
        <w:t xml:space="preserve"> и 202</w:t>
      </w:r>
      <w:r w:rsidR="00890614">
        <w:rPr>
          <w:bCs w:val="0"/>
          <w:sz w:val="32"/>
          <w:szCs w:val="32"/>
        </w:rPr>
        <w:t>3</w:t>
      </w:r>
      <w:r w:rsidRPr="00EE3AAA">
        <w:rPr>
          <w:bCs w:val="0"/>
          <w:sz w:val="32"/>
          <w:szCs w:val="32"/>
        </w:rPr>
        <w:t xml:space="preserve"> годов</w:t>
      </w: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color w:val="000000"/>
          <w:spacing w:val="2"/>
        </w:rPr>
        <w:t>В</w:t>
      </w:r>
      <w:r w:rsidRPr="00EE3AAA">
        <w:rPr>
          <w:rFonts w:ascii="Arial" w:hAnsi="Arial" w:cs="Arial"/>
          <w:color w:val="000000"/>
          <w:spacing w:val="2"/>
        </w:rPr>
        <w:t xml:space="preserve"> целях финансового регулирования бюджетных средств </w:t>
      </w:r>
      <w:r w:rsidRPr="00EE3AAA">
        <w:rPr>
          <w:rFonts w:ascii="Arial" w:hAnsi="Arial" w:cs="Arial"/>
          <w:color w:val="000000"/>
          <w:spacing w:val="-10"/>
        </w:rPr>
        <w:t>Собрание депутатов Панинского сельсовета</w:t>
      </w:r>
      <w:r w:rsidRPr="00EE3AAA">
        <w:rPr>
          <w:rFonts w:ascii="Arial" w:hAnsi="Arial" w:cs="Arial"/>
          <w:bCs/>
          <w:spacing w:val="-10"/>
        </w:rPr>
        <w:t xml:space="preserve"> </w:t>
      </w:r>
      <w:r w:rsidRPr="00EE3AAA">
        <w:rPr>
          <w:rFonts w:ascii="Arial" w:hAnsi="Arial" w:cs="Arial"/>
          <w:color w:val="000000"/>
          <w:spacing w:val="-10"/>
        </w:rPr>
        <w:t>Медвенского района Курской области РЕШИЛО:</w:t>
      </w:r>
    </w:p>
    <w:p w:rsidR="00FA4503" w:rsidRPr="00611FF6" w:rsidRDefault="00FA4503" w:rsidP="00FA4503">
      <w:pPr>
        <w:pStyle w:val="2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1. В текстовой части решения о бюджете муниципального образования «Панинский </w:t>
      </w:r>
      <w:r w:rsidRPr="00611FF6">
        <w:rPr>
          <w:rFonts w:ascii="Arial" w:hAnsi="Arial" w:cs="Arial"/>
          <w:color w:val="000000"/>
          <w:sz w:val="24"/>
          <w:szCs w:val="24"/>
        </w:rPr>
        <w:t>сельсовет» на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890614">
        <w:rPr>
          <w:rFonts w:ascii="Arial" w:hAnsi="Arial" w:cs="Arial"/>
          <w:color w:val="000000"/>
          <w:sz w:val="24"/>
          <w:szCs w:val="24"/>
        </w:rPr>
        <w:t>1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611FF6">
        <w:rPr>
          <w:rFonts w:ascii="Arial" w:hAnsi="Arial" w:cs="Arial"/>
          <w:bCs/>
          <w:sz w:val="24"/>
          <w:szCs w:val="24"/>
        </w:rPr>
        <w:t>и плановый период 20</w:t>
      </w:r>
      <w:r>
        <w:rPr>
          <w:rFonts w:ascii="Arial" w:hAnsi="Arial" w:cs="Arial"/>
          <w:bCs/>
          <w:sz w:val="24"/>
          <w:szCs w:val="24"/>
        </w:rPr>
        <w:t>2</w:t>
      </w:r>
      <w:r w:rsidR="00890614">
        <w:rPr>
          <w:rFonts w:ascii="Arial" w:hAnsi="Arial" w:cs="Arial"/>
          <w:bCs/>
          <w:sz w:val="24"/>
          <w:szCs w:val="24"/>
        </w:rPr>
        <w:t>2</w:t>
      </w:r>
      <w:r w:rsidRPr="00611FF6">
        <w:rPr>
          <w:rFonts w:ascii="Arial" w:hAnsi="Arial" w:cs="Arial"/>
          <w:bCs/>
          <w:sz w:val="24"/>
          <w:szCs w:val="24"/>
        </w:rPr>
        <w:t xml:space="preserve"> и 202</w:t>
      </w:r>
      <w:r w:rsidR="00890614">
        <w:rPr>
          <w:rFonts w:ascii="Arial" w:hAnsi="Arial" w:cs="Arial"/>
          <w:bCs/>
          <w:sz w:val="24"/>
          <w:szCs w:val="24"/>
        </w:rPr>
        <w:t xml:space="preserve">3 </w:t>
      </w:r>
      <w:r w:rsidRPr="00611FF6">
        <w:rPr>
          <w:rFonts w:ascii="Arial" w:hAnsi="Arial" w:cs="Arial"/>
          <w:bCs/>
          <w:sz w:val="24"/>
          <w:szCs w:val="24"/>
        </w:rPr>
        <w:t>годов</w:t>
      </w:r>
      <w:r w:rsidRPr="00611FF6">
        <w:rPr>
          <w:rFonts w:ascii="Arial" w:hAnsi="Arial" w:cs="Arial"/>
          <w:color w:val="000000"/>
          <w:sz w:val="24"/>
          <w:szCs w:val="24"/>
        </w:rPr>
        <w:t>:</w:t>
      </w:r>
    </w:p>
    <w:p w:rsidR="007468DC" w:rsidRDefault="007468DC" w:rsidP="00AB1CE9">
      <w:pPr>
        <w:pStyle w:val="23"/>
        <w:numPr>
          <w:ilvl w:val="1"/>
          <w:numId w:val="29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Статью 1 изложить в новой редакции:</w:t>
      </w:r>
    </w:p>
    <w:p w:rsidR="007468DC" w:rsidRDefault="007468DC" w:rsidP="007468DC">
      <w:pPr>
        <w:pStyle w:val="23"/>
        <w:ind w:firstLine="709"/>
        <w:jc w:val="both"/>
        <w:rPr>
          <w:rFonts w:ascii="Arial" w:hAnsi="Arial" w:cs="Arial"/>
          <w:b/>
          <w:color w:val="000000"/>
        </w:rPr>
      </w:pPr>
    </w:p>
    <w:p w:rsidR="007468DC" w:rsidRPr="00850EAA" w:rsidRDefault="007468DC" w:rsidP="007468D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«</w:t>
      </w:r>
      <w:r w:rsidRPr="00850EAA">
        <w:rPr>
          <w:rFonts w:ascii="Arial" w:hAnsi="Arial" w:cs="Arial"/>
          <w:b/>
          <w:color w:val="000000"/>
        </w:rPr>
        <w:t>Статья 1. Основные характеристики бюджета муниципального образования «Панинский сельсовет» Медвенского района Курской области</w:t>
      </w:r>
    </w:p>
    <w:p w:rsidR="007468DC" w:rsidRPr="00850EAA" w:rsidRDefault="007468DC" w:rsidP="007468DC">
      <w:pPr>
        <w:ind w:firstLine="225"/>
        <w:jc w:val="both"/>
        <w:rPr>
          <w:rFonts w:ascii="Arial" w:hAnsi="Arial" w:cs="Arial"/>
          <w:color w:val="000000"/>
        </w:rPr>
      </w:pPr>
    </w:p>
    <w:p w:rsidR="007468DC" w:rsidRPr="00850EAA" w:rsidRDefault="007468DC" w:rsidP="007468DC">
      <w:pPr>
        <w:pStyle w:val="a8"/>
        <w:ind w:firstLine="709"/>
        <w:rPr>
          <w:rFonts w:ascii="Arial" w:hAnsi="Arial" w:cs="Arial"/>
        </w:rPr>
      </w:pPr>
      <w:bookmarkStart w:id="0" w:name="OLE_LINK4"/>
      <w:bookmarkStart w:id="1" w:name="OLE_LINK5"/>
      <w:r w:rsidRPr="00850EAA">
        <w:rPr>
          <w:rFonts w:ascii="Arial" w:hAnsi="Arial" w:cs="Arial"/>
        </w:rPr>
        <w:t>1. Утвердить основные характеристики бюджета муниципального образования "Панинский сельсовет" на 2021 год:</w:t>
      </w:r>
    </w:p>
    <w:p w:rsidR="007468DC" w:rsidRPr="00850EAA" w:rsidRDefault="007468DC" w:rsidP="007468DC">
      <w:pPr>
        <w:jc w:val="both"/>
        <w:rPr>
          <w:rFonts w:ascii="Arial" w:hAnsi="Arial" w:cs="Arial"/>
          <w:color w:val="000000"/>
          <w:lang w:eastAsia="ru-RU"/>
        </w:rPr>
      </w:pPr>
      <w:r w:rsidRPr="00850EAA">
        <w:rPr>
          <w:rFonts w:ascii="Arial" w:hAnsi="Arial" w:cs="Arial"/>
          <w:color w:val="000000"/>
        </w:rPr>
        <w:t xml:space="preserve">прогнозируемый общий объем доходов бюджета муниципального образования в сумме </w:t>
      </w:r>
      <w:r>
        <w:rPr>
          <w:rFonts w:ascii="Arial" w:hAnsi="Arial" w:cs="Arial"/>
          <w:color w:val="000000"/>
          <w:lang w:eastAsia="ru-RU"/>
        </w:rPr>
        <w:t>5 845 462</w:t>
      </w:r>
      <w:r w:rsidRPr="00850EAA">
        <w:rPr>
          <w:rFonts w:ascii="Arial" w:hAnsi="Arial" w:cs="Arial"/>
          <w:color w:val="000000"/>
          <w:lang w:eastAsia="ru-RU"/>
        </w:rPr>
        <w:t xml:space="preserve"> </w:t>
      </w:r>
      <w:r w:rsidRPr="00850EAA">
        <w:rPr>
          <w:rFonts w:ascii="Arial" w:hAnsi="Arial" w:cs="Arial"/>
          <w:color w:val="000000"/>
        </w:rPr>
        <w:t>рублей 00 копеек;</w:t>
      </w:r>
    </w:p>
    <w:p w:rsidR="007468DC" w:rsidRDefault="007468DC" w:rsidP="007468DC">
      <w:pPr>
        <w:jc w:val="both"/>
        <w:rPr>
          <w:rFonts w:ascii="Arial" w:hAnsi="Arial" w:cs="Arial"/>
          <w:color w:val="000000"/>
        </w:rPr>
      </w:pPr>
      <w:r w:rsidRPr="00850EAA">
        <w:rPr>
          <w:rFonts w:ascii="Arial" w:hAnsi="Arial" w:cs="Arial"/>
          <w:color w:val="000000"/>
        </w:rPr>
        <w:t>прогнозируемый общий объем расходов бюджета муниципального образования в сумме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ru-RU"/>
        </w:rPr>
        <w:t>6 511 894</w:t>
      </w:r>
      <w:r w:rsidRPr="00850EAA">
        <w:rPr>
          <w:rFonts w:ascii="Arial" w:hAnsi="Arial" w:cs="Arial"/>
          <w:color w:val="000000"/>
          <w:lang w:eastAsia="ru-RU"/>
        </w:rPr>
        <w:t xml:space="preserve"> </w:t>
      </w:r>
      <w:r w:rsidRPr="00850EAA">
        <w:rPr>
          <w:rFonts w:ascii="Arial" w:hAnsi="Arial" w:cs="Arial"/>
          <w:color w:val="000000"/>
        </w:rPr>
        <w:t xml:space="preserve">рублей </w:t>
      </w:r>
      <w:r>
        <w:rPr>
          <w:rFonts w:ascii="Arial" w:hAnsi="Arial" w:cs="Arial"/>
          <w:color w:val="000000"/>
        </w:rPr>
        <w:t>77</w:t>
      </w:r>
      <w:r w:rsidRPr="00850EAA">
        <w:rPr>
          <w:rFonts w:ascii="Arial" w:hAnsi="Arial" w:cs="Arial"/>
          <w:color w:val="000000"/>
        </w:rPr>
        <w:t xml:space="preserve"> копеек;</w:t>
      </w:r>
    </w:p>
    <w:p w:rsidR="00BA2235" w:rsidRPr="00850EAA" w:rsidRDefault="00BA2235" w:rsidP="00BA2235">
      <w:pPr>
        <w:ind w:firstLine="225"/>
        <w:jc w:val="both"/>
        <w:rPr>
          <w:rFonts w:ascii="Arial" w:hAnsi="Arial" w:cs="Arial"/>
          <w:color w:val="000000"/>
          <w:lang w:eastAsia="ru-RU"/>
        </w:rPr>
      </w:pPr>
      <w:r w:rsidRPr="00E31A23">
        <w:rPr>
          <w:rFonts w:ascii="Arial" w:hAnsi="Arial" w:cs="Arial"/>
          <w:color w:val="000000"/>
        </w:rPr>
        <w:t xml:space="preserve">прогнозируемый дефицит бюджета муниципального образования на 2021 год в сумме </w:t>
      </w:r>
      <w:r w:rsidRPr="00E31A23">
        <w:rPr>
          <w:rFonts w:ascii="Arial" w:hAnsi="Arial" w:cs="Arial"/>
        </w:rPr>
        <w:t xml:space="preserve">666 432 </w:t>
      </w:r>
      <w:r w:rsidRPr="00E31A23">
        <w:rPr>
          <w:rFonts w:ascii="Arial" w:hAnsi="Arial" w:cs="Arial"/>
          <w:color w:val="000000"/>
        </w:rPr>
        <w:t>рублей 77 копеек</w:t>
      </w:r>
      <w:r>
        <w:rPr>
          <w:rFonts w:ascii="Arial" w:hAnsi="Arial" w:cs="Arial"/>
          <w:color w:val="000000"/>
        </w:rPr>
        <w:t>.</w:t>
      </w:r>
    </w:p>
    <w:p w:rsidR="007468DC" w:rsidRPr="00850EAA" w:rsidRDefault="007468DC" w:rsidP="007468DC">
      <w:pPr>
        <w:ind w:firstLine="709"/>
        <w:jc w:val="both"/>
        <w:rPr>
          <w:rFonts w:ascii="Arial" w:hAnsi="Arial" w:cs="Arial"/>
          <w:b/>
        </w:rPr>
      </w:pPr>
      <w:r w:rsidRPr="00850EAA">
        <w:rPr>
          <w:rFonts w:ascii="Arial" w:hAnsi="Arial" w:cs="Arial"/>
          <w:color w:val="000000"/>
        </w:rPr>
        <w:t xml:space="preserve">2. </w:t>
      </w:r>
      <w:r w:rsidRPr="00850EAA">
        <w:rPr>
          <w:rFonts w:ascii="Arial" w:hAnsi="Arial" w:cs="Arial"/>
        </w:rPr>
        <w:t xml:space="preserve">Утвердить основные характеристики бюджета муниципального образования "Панинский сельсовет" на 2022 и 2023 годы: </w:t>
      </w:r>
    </w:p>
    <w:p w:rsidR="007468DC" w:rsidRPr="00850EAA" w:rsidRDefault="007468DC" w:rsidP="007468DC">
      <w:pPr>
        <w:jc w:val="both"/>
        <w:rPr>
          <w:rFonts w:ascii="Arial" w:hAnsi="Arial" w:cs="Arial"/>
          <w:color w:val="000000"/>
        </w:rPr>
      </w:pPr>
      <w:r w:rsidRPr="00850EAA">
        <w:rPr>
          <w:rFonts w:ascii="Arial" w:hAnsi="Arial" w:cs="Arial"/>
          <w:color w:val="000000"/>
        </w:rPr>
        <w:t xml:space="preserve">прогнозируемый общий объем доходов бюджета муниципального образования      </w:t>
      </w:r>
    </w:p>
    <w:p w:rsidR="007468DC" w:rsidRPr="00850EAA" w:rsidRDefault="007468DC" w:rsidP="007468DC">
      <w:pPr>
        <w:jc w:val="both"/>
        <w:rPr>
          <w:rFonts w:ascii="Arial" w:hAnsi="Arial" w:cs="Arial"/>
          <w:color w:val="000000"/>
          <w:lang w:eastAsia="ru-RU"/>
        </w:rPr>
      </w:pPr>
      <w:r w:rsidRPr="00850EAA">
        <w:rPr>
          <w:rFonts w:ascii="Arial" w:hAnsi="Arial" w:cs="Arial"/>
          <w:color w:val="000000"/>
        </w:rPr>
        <w:t xml:space="preserve">на 2022 год в сумме </w:t>
      </w:r>
      <w:r>
        <w:rPr>
          <w:rFonts w:ascii="Arial" w:hAnsi="Arial" w:cs="Arial"/>
          <w:color w:val="000000"/>
          <w:lang w:eastAsia="ru-RU"/>
        </w:rPr>
        <w:t>5 078 260</w:t>
      </w:r>
      <w:r w:rsidRPr="00850EAA">
        <w:rPr>
          <w:rFonts w:ascii="Arial" w:hAnsi="Arial" w:cs="Arial"/>
          <w:color w:val="000000"/>
          <w:lang w:eastAsia="ru-RU"/>
        </w:rPr>
        <w:t xml:space="preserve"> </w:t>
      </w:r>
      <w:r w:rsidRPr="00850EAA">
        <w:rPr>
          <w:rFonts w:ascii="Arial" w:hAnsi="Arial" w:cs="Arial"/>
          <w:color w:val="000000"/>
        </w:rPr>
        <w:t>рублей 00 копеек;</w:t>
      </w:r>
    </w:p>
    <w:p w:rsidR="007468DC" w:rsidRDefault="007468DC" w:rsidP="007468DC">
      <w:pPr>
        <w:jc w:val="both"/>
        <w:rPr>
          <w:rFonts w:ascii="Arial" w:hAnsi="Arial" w:cs="Arial"/>
          <w:color w:val="000000"/>
        </w:rPr>
      </w:pPr>
      <w:r w:rsidRPr="00850EAA">
        <w:rPr>
          <w:rFonts w:ascii="Arial" w:hAnsi="Arial" w:cs="Arial"/>
          <w:color w:val="000000"/>
        </w:rPr>
        <w:t xml:space="preserve">на 2023 год в сумме </w:t>
      </w:r>
      <w:r>
        <w:rPr>
          <w:rFonts w:ascii="Arial" w:hAnsi="Arial" w:cs="Arial"/>
          <w:color w:val="000000"/>
          <w:lang w:eastAsia="ru-RU"/>
        </w:rPr>
        <w:t>5 102 723</w:t>
      </w:r>
      <w:r w:rsidRPr="00850EAA">
        <w:rPr>
          <w:rFonts w:ascii="Arial" w:hAnsi="Arial" w:cs="Arial"/>
          <w:color w:val="000000"/>
          <w:lang w:eastAsia="ru-RU"/>
        </w:rPr>
        <w:t xml:space="preserve"> </w:t>
      </w:r>
      <w:r w:rsidRPr="00850EAA">
        <w:rPr>
          <w:rFonts w:ascii="Arial" w:hAnsi="Arial" w:cs="Arial"/>
          <w:color w:val="000000"/>
        </w:rPr>
        <w:t>рублей 00 копеек;</w:t>
      </w:r>
    </w:p>
    <w:p w:rsidR="007468DC" w:rsidRPr="00850EAA" w:rsidRDefault="007468DC" w:rsidP="007468DC">
      <w:pPr>
        <w:pStyle w:val="101"/>
        <w:jc w:val="left"/>
        <w:rPr>
          <w:rFonts w:ascii="Arial" w:hAnsi="Arial" w:cs="Arial"/>
          <w:color w:val="000000"/>
          <w:sz w:val="24"/>
          <w:szCs w:val="24"/>
        </w:rPr>
      </w:pPr>
      <w:r w:rsidRPr="00850EAA">
        <w:rPr>
          <w:rFonts w:ascii="Arial" w:hAnsi="Arial" w:cs="Arial"/>
          <w:color w:val="000000"/>
          <w:sz w:val="24"/>
          <w:szCs w:val="24"/>
        </w:rPr>
        <w:t xml:space="preserve">прогнозируемый  общий объем расходов бюджета муниципального образования </w:t>
      </w:r>
    </w:p>
    <w:p w:rsidR="007468DC" w:rsidRPr="00850EAA" w:rsidRDefault="007468DC" w:rsidP="007468DC">
      <w:pPr>
        <w:jc w:val="both"/>
        <w:rPr>
          <w:rFonts w:ascii="Arial" w:hAnsi="Arial" w:cs="Arial"/>
          <w:color w:val="000000"/>
          <w:lang w:eastAsia="ru-RU"/>
        </w:rPr>
      </w:pPr>
      <w:r w:rsidRPr="00850EAA">
        <w:rPr>
          <w:rFonts w:ascii="Arial" w:hAnsi="Arial" w:cs="Arial"/>
          <w:color w:val="000000"/>
        </w:rPr>
        <w:t xml:space="preserve"> на 2022 год в сумме </w:t>
      </w:r>
      <w:r>
        <w:rPr>
          <w:rFonts w:ascii="Arial" w:hAnsi="Arial" w:cs="Arial"/>
          <w:color w:val="000000"/>
          <w:lang w:eastAsia="ru-RU"/>
        </w:rPr>
        <w:t>5 078 260</w:t>
      </w:r>
      <w:r w:rsidRPr="00850EAA">
        <w:rPr>
          <w:rFonts w:ascii="Arial" w:hAnsi="Arial" w:cs="Arial"/>
          <w:color w:val="000000"/>
          <w:lang w:eastAsia="ru-RU"/>
        </w:rPr>
        <w:t xml:space="preserve"> </w:t>
      </w:r>
      <w:r w:rsidRPr="00850EAA">
        <w:rPr>
          <w:rFonts w:ascii="Arial" w:hAnsi="Arial" w:cs="Arial"/>
          <w:color w:val="000000"/>
        </w:rPr>
        <w:t>рублей 00 копеек;</w:t>
      </w:r>
    </w:p>
    <w:p w:rsidR="007468DC" w:rsidRDefault="007468DC" w:rsidP="007468DC">
      <w:pPr>
        <w:jc w:val="both"/>
        <w:rPr>
          <w:rFonts w:ascii="Arial" w:hAnsi="Arial" w:cs="Arial"/>
          <w:color w:val="000000"/>
        </w:rPr>
      </w:pPr>
      <w:r w:rsidRPr="00850EAA">
        <w:rPr>
          <w:rFonts w:ascii="Arial" w:hAnsi="Arial" w:cs="Arial"/>
          <w:color w:val="000000"/>
        </w:rPr>
        <w:t xml:space="preserve">на 2023 год в сумме </w:t>
      </w:r>
      <w:r>
        <w:rPr>
          <w:rFonts w:ascii="Arial" w:hAnsi="Arial" w:cs="Arial"/>
          <w:color w:val="000000"/>
          <w:lang w:eastAsia="ru-RU"/>
        </w:rPr>
        <w:t>5 102 723</w:t>
      </w:r>
      <w:r w:rsidRPr="00850EAA">
        <w:rPr>
          <w:rFonts w:ascii="Arial" w:hAnsi="Arial" w:cs="Arial"/>
          <w:color w:val="000000"/>
          <w:lang w:eastAsia="ru-RU"/>
        </w:rPr>
        <w:t xml:space="preserve"> </w:t>
      </w:r>
      <w:r w:rsidRPr="00850EAA">
        <w:rPr>
          <w:rFonts w:ascii="Arial" w:hAnsi="Arial" w:cs="Arial"/>
          <w:color w:val="000000"/>
        </w:rPr>
        <w:t>рублей 00 копеек;</w:t>
      </w:r>
    </w:p>
    <w:p w:rsidR="00BA2235" w:rsidRDefault="00BA2235" w:rsidP="00BA2235">
      <w:pPr>
        <w:jc w:val="both"/>
        <w:rPr>
          <w:rFonts w:ascii="Arial" w:hAnsi="Arial" w:cs="Arial"/>
          <w:color w:val="000000"/>
        </w:rPr>
      </w:pPr>
      <w:r w:rsidRPr="00E31A23">
        <w:rPr>
          <w:rFonts w:ascii="Arial" w:hAnsi="Arial" w:cs="Arial"/>
          <w:color w:val="000000"/>
        </w:rPr>
        <w:t>прогнозируемый дефицит бюджета муниципального образования на 202</w:t>
      </w:r>
      <w:r>
        <w:rPr>
          <w:rFonts w:ascii="Arial" w:hAnsi="Arial" w:cs="Arial"/>
          <w:color w:val="000000"/>
        </w:rPr>
        <w:t>2</w:t>
      </w:r>
      <w:r w:rsidRPr="00E31A23">
        <w:rPr>
          <w:rFonts w:ascii="Arial" w:hAnsi="Arial" w:cs="Arial"/>
          <w:color w:val="000000"/>
        </w:rPr>
        <w:t xml:space="preserve"> год в сумме </w:t>
      </w:r>
      <w:r>
        <w:rPr>
          <w:rFonts w:ascii="Arial" w:hAnsi="Arial" w:cs="Arial"/>
        </w:rPr>
        <w:t>0</w:t>
      </w:r>
      <w:r w:rsidRPr="00E31A23">
        <w:rPr>
          <w:rFonts w:ascii="Arial" w:hAnsi="Arial" w:cs="Arial"/>
        </w:rPr>
        <w:t xml:space="preserve"> </w:t>
      </w:r>
      <w:r w:rsidRPr="00E31A23">
        <w:rPr>
          <w:rFonts w:ascii="Arial" w:hAnsi="Arial" w:cs="Arial"/>
          <w:color w:val="000000"/>
        </w:rPr>
        <w:t xml:space="preserve">рублей </w:t>
      </w:r>
      <w:r>
        <w:rPr>
          <w:rFonts w:ascii="Arial" w:hAnsi="Arial" w:cs="Arial"/>
          <w:color w:val="000000"/>
        </w:rPr>
        <w:t>0</w:t>
      </w:r>
      <w:r w:rsidRPr="00E31A23">
        <w:rPr>
          <w:rFonts w:ascii="Arial" w:hAnsi="Arial" w:cs="Arial"/>
          <w:color w:val="000000"/>
        </w:rPr>
        <w:t xml:space="preserve"> копеек</w:t>
      </w:r>
      <w:r>
        <w:rPr>
          <w:rFonts w:ascii="Arial" w:hAnsi="Arial" w:cs="Arial"/>
          <w:color w:val="000000"/>
        </w:rPr>
        <w:t>;</w:t>
      </w:r>
      <w:r w:rsidRPr="00BA2235">
        <w:rPr>
          <w:rFonts w:ascii="Arial" w:hAnsi="Arial" w:cs="Arial"/>
          <w:color w:val="000000"/>
        </w:rPr>
        <w:t xml:space="preserve"> </w:t>
      </w:r>
    </w:p>
    <w:p w:rsidR="00BA2235" w:rsidRPr="00850EAA" w:rsidRDefault="00BA2235" w:rsidP="007468DC">
      <w:pPr>
        <w:jc w:val="both"/>
        <w:rPr>
          <w:rFonts w:ascii="Arial" w:hAnsi="Arial" w:cs="Arial"/>
          <w:color w:val="000000"/>
          <w:lang w:eastAsia="ru-RU"/>
        </w:rPr>
      </w:pPr>
      <w:r w:rsidRPr="00E31A23">
        <w:rPr>
          <w:rFonts w:ascii="Arial" w:hAnsi="Arial" w:cs="Arial"/>
          <w:color w:val="000000"/>
        </w:rPr>
        <w:t>прогнозируемый дефицит бюджета муниципального образования на 202</w:t>
      </w:r>
      <w:r>
        <w:rPr>
          <w:rFonts w:ascii="Arial" w:hAnsi="Arial" w:cs="Arial"/>
          <w:color w:val="000000"/>
        </w:rPr>
        <w:t>3</w:t>
      </w:r>
      <w:r w:rsidRPr="00E31A23">
        <w:rPr>
          <w:rFonts w:ascii="Arial" w:hAnsi="Arial" w:cs="Arial"/>
          <w:color w:val="000000"/>
        </w:rPr>
        <w:t xml:space="preserve"> год в сумме </w:t>
      </w:r>
      <w:r>
        <w:rPr>
          <w:rFonts w:ascii="Arial" w:hAnsi="Arial" w:cs="Arial"/>
        </w:rPr>
        <w:t>0</w:t>
      </w:r>
      <w:r w:rsidRPr="00E31A23">
        <w:rPr>
          <w:rFonts w:ascii="Arial" w:hAnsi="Arial" w:cs="Arial"/>
        </w:rPr>
        <w:t xml:space="preserve"> </w:t>
      </w:r>
      <w:r w:rsidRPr="00E31A23">
        <w:rPr>
          <w:rFonts w:ascii="Arial" w:hAnsi="Arial" w:cs="Arial"/>
          <w:color w:val="000000"/>
        </w:rPr>
        <w:t xml:space="preserve">рублей </w:t>
      </w:r>
      <w:r>
        <w:rPr>
          <w:rFonts w:ascii="Arial" w:hAnsi="Arial" w:cs="Arial"/>
          <w:color w:val="000000"/>
        </w:rPr>
        <w:t>0</w:t>
      </w:r>
      <w:r w:rsidRPr="00E31A23">
        <w:rPr>
          <w:rFonts w:ascii="Arial" w:hAnsi="Arial" w:cs="Arial"/>
          <w:color w:val="000000"/>
        </w:rPr>
        <w:t xml:space="preserve"> копеек</w:t>
      </w:r>
      <w:r>
        <w:rPr>
          <w:rFonts w:ascii="Arial" w:hAnsi="Arial" w:cs="Arial"/>
          <w:color w:val="000000"/>
        </w:rPr>
        <w:t>;</w:t>
      </w:r>
      <w:r w:rsidRPr="00BA2235">
        <w:rPr>
          <w:rFonts w:ascii="Arial" w:hAnsi="Arial" w:cs="Arial"/>
          <w:color w:val="000000"/>
        </w:rPr>
        <w:t xml:space="preserve"> </w:t>
      </w:r>
    </w:p>
    <w:p w:rsidR="007468DC" w:rsidRPr="00850EAA" w:rsidRDefault="007468DC" w:rsidP="007468DC">
      <w:pPr>
        <w:jc w:val="both"/>
        <w:rPr>
          <w:rFonts w:ascii="Arial" w:hAnsi="Arial" w:cs="Arial"/>
          <w:color w:val="000000"/>
        </w:rPr>
      </w:pPr>
    </w:p>
    <w:p w:rsidR="007468DC" w:rsidRDefault="007468DC" w:rsidP="007468DC">
      <w:pPr>
        <w:jc w:val="both"/>
        <w:rPr>
          <w:rFonts w:ascii="Arial" w:hAnsi="Arial" w:cs="Arial"/>
          <w:color w:val="000000"/>
          <w:lang w:eastAsia="ru-RU"/>
        </w:rPr>
      </w:pPr>
      <w:r w:rsidRPr="00850EAA">
        <w:rPr>
          <w:rFonts w:ascii="Arial" w:hAnsi="Arial" w:cs="Arial"/>
          <w:color w:val="000000"/>
        </w:rPr>
        <w:t xml:space="preserve">Объем условно утвержденных расходов на 2021 год </w:t>
      </w:r>
      <w:r w:rsidR="0063590F">
        <w:rPr>
          <w:rFonts w:ascii="Arial" w:hAnsi="Arial" w:cs="Arial"/>
          <w:color w:val="000000"/>
          <w:lang w:eastAsia="ru-RU"/>
        </w:rPr>
        <w:t>126 518,48</w:t>
      </w:r>
      <w:r w:rsidRPr="00850EAA">
        <w:rPr>
          <w:rFonts w:ascii="Arial" w:hAnsi="Arial" w:cs="Arial"/>
          <w:color w:val="000000"/>
          <w:lang w:eastAsia="ru-RU"/>
        </w:rPr>
        <w:t xml:space="preserve"> </w:t>
      </w:r>
      <w:r w:rsidRPr="00850EAA">
        <w:rPr>
          <w:rFonts w:ascii="Arial" w:hAnsi="Arial" w:cs="Arial"/>
          <w:color w:val="000000"/>
        </w:rPr>
        <w:t>рублей, на 2022 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ru-RU"/>
        </w:rPr>
        <w:t>124 701,80</w:t>
      </w:r>
      <w:r w:rsidRPr="00850EAA">
        <w:rPr>
          <w:rFonts w:ascii="Arial" w:hAnsi="Arial" w:cs="Arial"/>
          <w:color w:val="000000"/>
          <w:lang w:eastAsia="ru-RU"/>
        </w:rPr>
        <w:t xml:space="preserve"> рублей, на 2023 год </w:t>
      </w:r>
      <w:r w:rsidR="0063590F">
        <w:rPr>
          <w:rFonts w:ascii="Arial" w:hAnsi="Arial" w:cs="Arial"/>
          <w:color w:val="000000"/>
          <w:lang w:eastAsia="ru-RU"/>
        </w:rPr>
        <w:t>250 448,85</w:t>
      </w:r>
      <w:r w:rsidRPr="00850EAA">
        <w:rPr>
          <w:rFonts w:ascii="Arial" w:hAnsi="Arial" w:cs="Arial"/>
          <w:color w:val="000000"/>
          <w:lang w:eastAsia="ru-RU"/>
        </w:rPr>
        <w:t xml:space="preserve"> рублей»</w:t>
      </w:r>
    </w:p>
    <w:p w:rsidR="00AB1CE9" w:rsidRDefault="00AB1CE9" w:rsidP="00AB1CE9">
      <w:pPr>
        <w:pStyle w:val="aff2"/>
        <w:numPr>
          <w:ilvl w:val="1"/>
          <w:numId w:val="29"/>
        </w:numPr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Часть 1 ст.9 изложить в новой редакции:</w:t>
      </w:r>
    </w:p>
    <w:p w:rsidR="00AB1CE9" w:rsidRPr="00850EAA" w:rsidRDefault="00AB1CE9" w:rsidP="00AB1CE9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ru-RU"/>
        </w:rPr>
        <w:t xml:space="preserve"> «1.  </w:t>
      </w:r>
      <w:r w:rsidRPr="00850EAA">
        <w:rPr>
          <w:rFonts w:ascii="Arial" w:hAnsi="Arial" w:cs="Arial"/>
          <w:color w:val="000000"/>
        </w:rPr>
        <w:t>Установить верхний предел муниципального долга муниципального образования:</w:t>
      </w:r>
    </w:p>
    <w:p w:rsidR="00AB1CE9" w:rsidRPr="00850EAA" w:rsidRDefault="00AB1CE9" w:rsidP="00AB1CE9">
      <w:pPr>
        <w:ind w:firstLine="709"/>
        <w:jc w:val="both"/>
        <w:rPr>
          <w:rFonts w:ascii="Arial" w:hAnsi="Arial" w:cs="Arial"/>
          <w:color w:val="000000"/>
        </w:rPr>
      </w:pPr>
      <w:r w:rsidRPr="00850EAA">
        <w:rPr>
          <w:rFonts w:ascii="Arial" w:hAnsi="Arial" w:cs="Arial"/>
          <w:color w:val="000000"/>
        </w:rPr>
        <w:t>на 01 января 202</w:t>
      </w:r>
      <w:r>
        <w:rPr>
          <w:rFonts w:ascii="Arial" w:hAnsi="Arial" w:cs="Arial"/>
          <w:color w:val="000000"/>
        </w:rPr>
        <w:t>2</w:t>
      </w:r>
      <w:r w:rsidRPr="00850EAA">
        <w:rPr>
          <w:rFonts w:ascii="Arial" w:hAnsi="Arial" w:cs="Arial"/>
          <w:color w:val="000000"/>
        </w:rPr>
        <w:t xml:space="preserve"> года по долговым обязательствам муниципального образования "Панинский сельсовет" в сумме 0 рублей;</w:t>
      </w:r>
    </w:p>
    <w:p w:rsidR="00AB1CE9" w:rsidRPr="00850EAA" w:rsidRDefault="00AB1CE9" w:rsidP="00AB1CE9">
      <w:pPr>
        <w:ind w:firstLine="709"/>
        <w:jc w:val="both"/>
        <w:rPr>
          <w:rFonts w:ascii="Arial" w:hAnsi="Arial" w:cs="Arial"/>
          <w:color w:val="000000"/>
        </w:rPr>
      </w:pPr>
      <w:r w:rsidRPr="00850EAA">
        <w:rPr>
          <w:rFonts w:ascii="Arial" w:hAnsi="Arial" w:cs="Arial"/>
          <w:color w:val="000000"/>
        </w:rPr>
        <w:t>на 01 января 202</w:t>
      </w:r>
      <w:r>
        <w:rPr>
          <w:rFonts w:ascii="Arial" w:hAnsi="Arial" w:cs="Arial"/>
          <w:color w:val="000000"/>
        </w:rPr>
        <w:t>3</w:t>
      </w:r>
      <w:r w:rsidRPr="00850EAA">
        <w:rPr>
          <w:rFonts w:ascii="Arial" w:hAnsi="Arial" w:cs="Arial"/>
          <w:color w:val="000000"/>
        </w:rPr>
        <w:t xml:space="preserve"> года по долговым обязательствам муниципального образования "Панинский сельсовет" в сумме 0 рублей;</w:t>
      </w:r>
    </w:p>
    <w:p w:rsidR="00AB1CE9" w:rsidRPr="00AB1CE9" w:rsidRDefault="00AB1CE9" w:rsidP="00040F8A">
      <w:pPr>
        <w:ind w:firstLine="709"/>
        <w:jc w:val="both"/>
        <w:rPr>
          <w:rFonts w:ascii="Arial" w:hAnsi="Arial" w:cs="Arial"/>
          <w:color w:val="000000"/>
        </w:rPr>
      </w:pPr>
      <w:r w:rsidRPr="00850EAA">
        <w:rPr>
          <w:rFonts w:ascii="Arial" w:hAnsi="Arial" w:cs="Arial"/>
          <w:color w:val="000000"/>
        </w:rPr>
        <w:t>на 01 января 202</w:t>
      </w:r>
      <w:r>
        <w:rPr>
          <w:rFonts w:ascii="Arial" w:hAnsi="Arial" w:cs="Arial"/>
          <w:color w:val="000000"/>
        </w:rPr>
        <w:t>4</w:t>
      </w:r>
      <w:r w:rsidRPr="00850EAA">
        <w:rPr>
          <w:rFonts w:ascii="Arial" w:hAnsi="Arial" w:cs="Arial"/>
          <w:color w:val="000000"/>
        </w:rPr>
        <w:t xml:space="preserve"> года по долговым обязательствам муниципального образования "Панинский сельсовет" в сумме 0 рублей</w:t>
      </w:r>
      <w:r>
        <w:rPr>
          <w:rFonts w:ascii="Arial" w:hAnsi="Arial" w:cs="Arial"/>
          <w:color w:val="000000"/>
        </w:rPr>
        <w:t>»</w:t>
      </w:r>
    </w:p>
    <w:bookmarkEnd w:id="0"/>
    <w:bookmarkEnd w:id="1"/>
    <w:p w:rsidR="0081387E" w:rsidRDefault="0081387E" w:rsidP="0081387E">
      <w:pPr>
        <w:pStyle w:val="23"/>
        <w:jc w:val="both"/>
        <w:rPr>
          <w:rFonts w:ascii="Arial" w:hAnsi="Arial" w:cs="Arial"/>
          <w:color w:val="000000"/>
          <w:sz w:val="24"/>
          <w:szCs w:val="24"/>
        </w:rPr>
      </w:pPr>
    </w:p>
    <w:p w:rsidR="00FA4503" w:rsidRPr="00EE3AAA" w:rsidRDefault="00FA4503" w:rsidP="00FA4503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EE3AAA">
        <w:rPr>
          <w:b w:val="0"/>
          <w:color w:val="000000"/>
          <w:sz w:val="24"/>
          <w:szCs w:val="24"/>
        </w:rPr>
        <w:t xml:space="preserve">2. </w:t>
      </w:r>
      <w:r w:rsidRPr="00EE3AAA">
        <w:rPr>
          <w:b w:val="0"/>
          <w:sz w:val="24"/>
          <w:szCs w:val="24"/>
        </w:rPr>
        <w:t>Приложения №1,</w:t>
      </w:r>
      <w:r w:rsidR="00040F8A">
        <w:rPr>
          <w:b w:val="0"/>
          <w:sz w:val="24"/>
          <w:szCs w:val="24"/>
        </w:rPr>
        <w:t xml:space="preserve"> №2,№3,</w:t>
      </w:r>
      <w:r w:rsidR="00092CE7">
        <w:rPr>
          <w:b w:val="0"/>
          <w:sz w:val="24"/>
          <w:szCs w:val="24"/>
        </w:rPr>
        <w:t xml:space="preserve"> </w:t>
      </w:r>
      <w:r w:rsidRPr="00EE3AAA">
        <w:rPr>
          <w:b w:val="0"/>
          <w:sz w:val="24"/>
          <w:szCs w:val="24"/>
        </w:rPr>
        <w:t>№4, №6, №7, №10  к решению изложить в новой редакции (прилагаются).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3. Контроль за выполнением данного решения возложить на начальника отдела бюджетного учета и отчетности, главного бухгалтера Панинского сельсовета Медвенского района Пономареву Д.С.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4. Настоящее решение вступает в силу со дня его подписания и подлежит обнародованию и опубликованию.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Председатель Собрания депутатов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Панинского сельсовета                                                                     Е.Л. Парахина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Глава Панинского сельсовета</w:t>
      </w:r>
    </w:p>
    <w:p w:rsidR="00FA4503" w:rsidRPr="003042FA" w:rsidRDefault="00FA4503" w:rsidP="00FA4503">
      <w:pPr>
        <w:rPr>
          <w:sz w:val="22"/>
          <w:szCs w:val="22"/>
        </w:rPr>
        <w:sectPr w:rsidR="00FA4503" w:rsidRPr="003042FA" w:rsidSect="00EE3AA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EE3AAA">
        <w:rPr>
          <w:rFonts w:ascii="Arial" w:hAnsi="Arial" w:cs="Arial"/>
        </w:rPr>
        <w:t>Медвенского района                                                                           Н.В. Епишев</w:t>
      </w:r>
    </w:p>
    <w:p w:rsidR="00294829" w:rsidRPr="00EE3AAA" w:rsidRDefault="00294829" w:rsidP="00CE6E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1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442751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апреля 2021 года № 49/235</w:t>
      </w:r>
    </w:p>
    <w:p w:rsidR="00294829" w:rsidRPr="00EE3AAA" w:rsidRDefault="00294829" w:rsidP="00294829">
      <w:pPr>
        <w:jc w:val="right"/>
        <w:rPr>
          <w:rFonts w:ascii="Arial" w:hAnsi="Arial" w:cs="Arial"/>
          <w:color w:val="000000"/>
        </w:rPr>
      </w:pPr>
    </w:p>
    <w:p w:rsidR="00294829" w:rsidRDefault="00294829" w:rsidP="00EE3AAA">
      <w:pPr>
        <w:jc w:val="right"/>
        <w:rPr>
          <w:rFonts w:ascii="Arial" w:hAnsi="Arial" w:cs="Arial"/>
          <w:color w:val="000000"/>
        </w:rPr>
      </w:pPr>
    </w:p>
    <w:p w:rsidR="00EE3AAA" w:rsidRPr="00EE3AAA" w:rsidRDefault="00EE3AAA" w:rsidP="00EE3AAA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1A02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6A6">
        <w:rPr>
          <w:rFonts w:ascii="Arial" w:hAnsi="Arial" w:cs="Arial"/>
          <w:b/>
          <w:bCs/>
          <w:sz w:val="32"/>
          <w:szCs w:val="32"/>
        </w:rPr>
        <w:t xml:space="preserve">Источники финансирования дефицита бюджета муниципального образования «Панинский сельсовет» Медвенского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1A02B5" w:rsidRDefault="001A02B5" w:rsidP="001A02B5">
      <w:pPr>
        <w:tabs>
          <w:tab w:val="left" w:pos="2340"/>
        </w:tabs>
        <w:jc w:val="center"/>
        <w:rPr>
          <w:rFonts w:ascii="Arial" w:hAnsi="Arial" w:cs="Arial"/>
        </w:rPr>
      </w:pPr>
    </w:p>
    <w:tbl>
      <w:tblPr>
        <w:tblW w:w="14460" w:type="dxa"/>
        <w:tblInd w:w="-318" w:type="dxa"/>
        <w:tblLayout w:type="fixed"/>
        <w:tblLook w:val="0000"/>
      </w:tblPr>
      <w:tblGrid>
        <w:gridCol w:w="3828"/>
        <w:gridCol w:w="4253"/>
        <w:gridCol w:w="1984"/>
        <w:gridCol w:w="2126"/>
        <w:gridCol w:w="2269"/>
      </w:tblGrid>
      <w:tr w:rsidR="003C5080" w:rsidRPr="00850EAA" w:rsidTr="00092C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Сумма рублей на 2021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Сумма рублей на 2022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Сумма </w:t>
            </w:r>
          </w:p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рублей на 2023 год</w:t>
            </w:r>
          </w:p>
        </w:tc>
      </w:tr>
      <w:tr w:rsidR="003C5080" w:rsidRPr="00850EAA" w:rsidTr="00092CE7">
        <w:trPr>
          <w:trHeight w:val="5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EA111C" w:rsidP="00092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C5080" w:rsidRPr="00850EAA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C50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5080">
              <w:rPr>
                <w:rFonts w:ascii="Arial" w:hAnsi="Arial" w:cs="Arial"/>
                <w:szCs w:val="26"/>
              </w:rPr>
              <w:t>666 432,77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>- 5 845 462,00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>- 5 845 462,00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>- 5 845 462,00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>- 5 845 462,00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  <w:szCs w:val="26"/>
              </w:rPr>
              <w:t>6 511 894,77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  <w:szCs w:val="26"/>
              </w:rPr>
              <w:t>6 511 894,77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  <w:szCs w:val="26"/>
              </w:rPr>
              <w:t>6 511 894,77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</w:tbl>
    <w:p w:rsidR="001161E8" w:rsidRPr="00850EAA" w:rsidRDefault="001161E8" w:rsidP="001161E8">
      <w:pPr>
        <w:jc w:val="right"/>
        <w:rPr>
          <w:rFonts w:ascii="Arial" w:hAnsi="Arial" w:cs="Arial"/>
          <w:color w:val="000000"/>
        </w:rPr>
      </w:pPr>
      <w:r w:rsidRPr="00850EAA">
        <w:rPr>
          <w:rFonts w:ascii="Arial" w:hAnsi="Arial" w:cs="Arial"/>
          <w:color w:val="000000"/>
        </w:rPr>
        <w:lastRenderedPageBreak/>
        <w:t>Приложение N 2</w:t>
      </w:r>
    </w:p>
    <w:p w:rsidR="001161E8" w:rsidRPr="0097426D" w:rsidRDefault="001161E8" w:rsidP="001161E8">
      <w:pPr>
        <w:jc w:val="right"/>
        <w:rPr>
          <w:rFonts w:ascii="Arial" w:hAnsi="Arial" w:cs="Arial"/>
          <w:color w:val="000000"/>
        </w:rPr>
      </w:pPr>
      <w:r w:rsidRPr="0097426D">
        <w:rPr>
          <w:rFonts w:ascii="Arial" w:hAnsi="Arial" w:cs="Arial"/>
          <w:color w:val="000000"/>
        </w:rPr>
        <w:t>к решению Собрания депутатов</w:t>
      </w:r>
    </w:p>
    <w:p w:rsidR="001161E8" w:rsidRPr="0097426D" w:rsidRDefault="001161E8" w:rsidP="001161E8">
      <w:pPr>
        <w:jc w:val="right"/>
        <w:rPr>
          <w:rFonts w:ascii="Arial" w:hAnsi="Arial" w:cs="Arial"/>
          <w:color w:val="000000"/>
        </w:rPr>
      </w:pPr>
      <w:r w:rsidRPr="0097426D">
        <w:rPr>
          <w:rFonts w:ascii="Arial" w:hAnsi="Arial" w:cs="Arial"/>
          <w:color w:val="000000"/>
        </w:rPr>
        <w:t>Панинского сельсовета</w:t>
      </w:r>
    </w:p>
    <w:p w:rsidR="001161E8" w:rsidRPr="0097426D" w:rsidRDefault="001161E8" w:rsidP="001161E8">
      <w:pPr>
        <w:jc w:val="right"/>
        <w:rPr>
          <w:rFonts w:ascii="Arial" w:hAnsi="Arial" w:cs="Arial"/>
          <w:color w:val="000000"/>
        </w:rPr>
      </w:pPr>
      <w:r w:rsidRPr="0097426D">
        <w:rPr>
          <w:rFonts w:ascii="Arial" w:hAnsi="Arial" w:cs="Arial"/>
          <w:color w:val="000000"/>
        </w:rPr>
        <w:t>Медвенского района Курской области</w:t>
      </w:r>
    </w:p>
    <w:p w:rsidR="001161E8" w:rsidRPr="0097426D" w:rsidRDefault="00EA111C" w:rsidP="001161E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апреля 2021 года № 49/235</w:t>
      </w:r>
    </w:p>
    <w:p w:rsidR="001161E8" w:rsidRPr="00850EAA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Pr="00850EAA" w:rsidRDefault="001161E8" w:rsidP="001161E8">
      <w:pPr>
        <w:ind w:firstLine="4680"/>
        <w:jc w:val="right"/>
        <w:rPr>
          <w:rFonts w:ascii="Arial" w:hAnsi="Arial" w:cs="Arial"/>
        </w:rPr>
      </w:pPr>
    </w:p>
    <w:p w:rsidR="001161E8" w:rsidRPr="00850EAA" w:rsidRDefault="001161E8" w:rsidP="001161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0EAA">
        <w:rPr>
          <w:rFonts w:ascii="Arial" w:hAnsi="Arial" w:cs="Arial"/>
          <w:b/>
          <w:bCs/>
          <w:sz w:val="32"/>
          <w:szCs w:val="32"/>
        </w:rPr>
        <w:t>Перечень главных администраторов доходов бюджета муниципального образования «Панинский сельсовет» Медвенского района Курской области на 2021 год и плановый период 2022 и 2023 годов</w:t>
      </w:r>
    </w:p>
    <w:p w:rsidR="001161E8" w:rsidRPr="00850EAA" w:rsidRDefault="001161E8" w:rsidP="001161E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34" w:type="dxa"/>
        <w:tblInd w:w="108" w:type="dxa"/>
        <w:tblLayout w:type="fixed"/>
        <w:tblLook w:val="0000"/>
      </w:tblPr>
      <w:tblGrid>
        <w:gridCol w:w="1459"/>
        <w:gridCol w:w="3118"/>
        <w:gridCol w:w="9457"/>
      </w:tblGrid>
      <w:tr w:rsidR="001161E8" w:rsidRPr="00D5308E" w:rsidTr="00EA111C">
        <w:trPr>
          <w:trHeight w:val="421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Доходов местного бюджета</w:t>
            </w:r>
          </w:p>
        </w:tc>
        <w:tc>
          <w:tcPr>
            <w:tcW w:w="9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E8" w:rsidRPr="00D5308E" w:rsidRDefault="001161E8" w:rsidP="00EA111C">
            <w:pPr>
              <w:pStyle w:val="a4"/>
              <w:snapToGrid w:val="0"/>
              <w:spacing w:after="200" w:line="276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jc w:val="center"/>
              <w:rPr>
                <w:rFonts w:ascii="Arial" w:hAnsi="Arial" w:cs="Arial"/>
              </w:rPr>
            </w:pP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Администрация Панинского сельсовета Медвенского района Курской области</w:t>
            </w:r>
          </w:p>
        </w:tc>
      </w:tr>
      <w:tr w:rsidR="001161E8" w:rsidRPr="00D5308E" w:rsidTr="00EA111C">
        <w:trPr>
          <w:trHeight w:val="91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1 08 04020 01 0000 110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1 11 01050 10 0000 120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1 11 02085 10 0000 120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1 11 03050 10 0000 120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ordWrap w:val="0"/>
              <w:spacing w:before="100" w:after="100"/>
              <w:ind w:left="60" w:right="60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1 11 05075 10 0000 120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1 11 07015 10 0000 120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1 11 08050 10 0000 120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1 11 09015 10 0000 120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1 11 09025 10 0000 120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1 11 09035 10 0000 120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1 11 09045 10 0000 120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ordWrap w:val="0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1 13 01076 10 0000 130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ordWrap w:val="0"/>
              <w:spacing w:before="100" w:after="100"/>
              <w:ind w:left="60" w:right="60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1 13 01540 10 0000 130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1161E8" w:rsidRPr="00D5308E" w:rsidTr="00EA111C">
        <w:trPr>
          <w:trHeight w:val="37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napToGrid w:val="0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1 13 01995 10 0000 130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</w:tr>
      <w:tr w:rsidR="001161E8" w:rsidRPr="00D5308E" w:rsidTr="00EA111C">
        <w:trPr>
          <w:trHeight w:val="34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napToGrid w:val="0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1 13 02065 10 0000 130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161E8" w:rsidRPr="00D5308E" w:rsidTr="00EA111C">
        <w:trPr>
          <w:trHeight w:val="32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napToGrid w:val="0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1 13 02995 10 0000 130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1161E8" w:rsidRPr="00D5308E" w:rsidTr="00EA111C">
        <w:trPr>
          <w:trHeight w:val="4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napToGrid w:val="0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1 14 01050 10 0000 410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161E8" w:rsidRPr="00D5308E" w:rsidTr="00EA111C">
        <w:trPr>
          <w:trHeight w:val="4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napToGrid w:val="0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1 14 02050 10 0000 410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61E8" w:rsidRPr="00D5308E" w:rsidTr="00EA111C">
        <w:trPr>
          <w:trHeight w:val="4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napToGrid w:val="0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1 14 02050 10 0000 440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161E8" w:rsidRPr="00D5308E" w:rsidTr="00EA111C">
        <w:trPr>
          <w:trHeight w:val="89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1 14 02052 10 0000 410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реализации имущества находящегося в оперативном управлении учреждений находящихся в ведении органов управления сельских поселений(за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1 14 02052 10 0000 440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реализации имущества находящегося в оперативном управлении учреждений находящихся в ведении органов управления сельских поселений(за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1 14 02053 10 0000 410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1 14 02053 10 0000 440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1 14 03050 10 0000 410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442751" w:rsidRDefault="00442751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442751">
              <w:rPr>
                <w:rFonts w:ascii="Arial" w:hAnsi="Arial" w:cs="Arial"/>
                <w:color w:val="000000"/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1 14 03050 10 0000 440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442751" w:rsidRDefault="00442751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442751">
              <w:rPr>
                <w:rFonts w:ascii="Arial" w:hAnsi="Arial" w:cs="Arial"/>
                <w:color w:val="000000"/>
                <w:shd w:val="clear" w:color="auto" w:fill="FFFFFF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1 14 04050 10 0000 420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1 14 06025 10 0000 430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1 14 06045 10 0000 430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1 15 02050 10 0000 140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1 16 18050 10 0000 140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1 16 21050 10 0000 140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1 16 23050 10 0000 140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1 16 23051 10 0000 140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1 16 23052 10 0000 140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1 16 25074 10 0000 140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поселений.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1 16 25085 10 0000 140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сельских </w:t>
            </w:r>
            <w:r w:rsidRPr="00D5308E">
              <w:rPr>
                <w:rFonts w:ascii="Arial" w:hAnsi="Arial" w:cs="Arial"/>
                <w:color w:val="000000"/>
              </w:rPr>
              <w:lastRenderedPageBreak/>
              <w:t>поселений.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1 16 32000 10 0000 140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1 16 37040 10 0000 140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1 16 51040 02 0000 140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1 16 90050 10 0000 140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161E8" w:rsidRPr="00D5308E" w:rsidTr="00EA111C">
        <w:trPr>
          <w:trHeight w:val="14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1 17 01050 10 0000 180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1 17 05050 10 0000 180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1 18 05000 10 0000 180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2 02 15001 10 0000 150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2 02 15002 10 0000 150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2 02 15009 10 0000 150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2 02 19999 10 0000 150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2 02 20041 10 0000 150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2 02 20051 10 0000 150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ordWrap w:val="0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2 02 20077 10 0000 150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2 02 20079 10 0000 150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2 02 20216 10 0000 150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2 02 20229 10 0000 150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Субсидии бюджетам сельских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2 02 20298 10 0000 150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2 02 20299 10 0000 150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2 02 20300 10 0000 150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2 02 20301 10 0000 150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2 02 20302 10 0000 150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</w:t>
            </w:r>
            <w:r w:rsidRPr="00D5308E">
              <w:rPr>
                <w:rFonts w:ascii="Arial" w:hAnsi="Arial" w:cs="Arial"/>
                <w:lang w:eastAsia="ru-RU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2 02 20303 10 0000 150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161E8" w:rsidRPr="00D5308E" w:rsidTr="00EA111C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2 02 25028 10 0000 150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1161E8" w:rsidRPr="00D5308E" w:rsidTr="00EA111C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2 02 25519 10 0000 150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161E8" w:rsidRPr="00D5308E" w:rsidTr="00EA111C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2 02 29998 10 0000 150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1161E8" w:rsidRPr="00D5308E" w:rsidTr="00EA111C">
        <w:trPr>
          <w:trHeight w:val="26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2 02 29999 10 0000 150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Прочие субсидии бюджетам сельских поселений</w:t>
            </w:r>
          </w:p>
        </w:tc>
      </w:tr>
      <w:tr w:rsidR="001161E8" w:rsidRPr="00D5308E" w:rsidTr="00EA111C">
        <w:trPr>
          <w:trHeight w:val="31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2 02 30022 10 0000 150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1161E8" w:rsidRPr="00D5308E" w:rsidTr="00EA111C">
        <w:trPr>
          <w:trHeight w:val="31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2 02 30024 10 0000 150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161E8" w:rsidRPr="00D5308E" w:rsidTr="00EA111C">
        <w:trPr>
          <w:trHeight w:val="4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2 02 35118 10 0000 150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2 02 35250 10 0000 150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2 02 35930 10 0000 150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2 02 39999 10 0000 150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Прочие субвенции бюджетам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2 02 40014 10 0000 150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5308E">
              <w:rPr>
                <w:rFonts w:ascii="Arial" w:hAnsi="Arial" w:cs="Arial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2 02 45147 10 0000 150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161E8" w:rsidRPr="00D5308E" w:rsidTr="00EA111C">
        <w:trPr>
          <w:trHeight w:val="42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2 02 45148 10 0000 150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161E8" w:rsidRPr="00D5308E" w:rsidTr="00EA111C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2 02 45160 10 0000 150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61E8" w:rsidRPr="00D5308E" w:rsidTr="00EA111C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2 02 45390 10 0000 150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1161E8" w:rsidRPr="00D5308E" w:rsidTr="00EA111C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2 02 45519 10 0000 150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Межбюджетные трансферты, передаваемые бюджетам  сельских поселений на поддержку отрасли культуры</w:t>
            </w:r>
          </w:p>
        </w:tc>
      </w:tr>
      <w:tr w:rsidR="001161E8" w:rsidRPr="00D5308E" w:rsidTr="00EA111C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2 02 45559 10 0000 150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на предоставление грантов по итогам проведения конкурса лучших проектов по благоустройству</w:t>
            </w:r>
          </w:p>
        </w:tc>
      </w:tr>
      <w:tr w:rsidR="001161E8" w:rsidRPr="00D5308E" w:rsidTr="00EA111C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2 02 49999 10 0000 150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161E8" w:rsidRPr="00D5308E" w:rsidTr="00EA111C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2 02 90014 10 0000 150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1161E8" w:rsidRPr="00D5308E" w:rsidTr="00EA111C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2 02 90024 10 0000 150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161E8" w:rsidRPr="00D5308E" w:rsidTr="00EA111C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2 02 90054 10 0000 150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161E8" w:rsidRPr="00D5308E" w:rsidTr="00EA111C">
        <w:trPr>
          <w:trHeight w:val="23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2 07 05030 10 0000 150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161E8" w:rsidRPr="00D5308E" w:rsidTr="00EA111C">
        <w:trPr>
          <w:trHeight w:val="49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2 07 05010 10 0000 150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2 08 05000 10 0000 150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61E8" w:rsidRPr="00D5308E" w:rsidTr="00EA111C">
        <w:trPr>
          <w:trHeight w:val="42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widowControl w:val="0"/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5308E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2 19 00000 10 0000 150</w:t>
            </w:r>
          </w:p>
        </w:tc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D5308E" w:rsidRDefault="001161E8" w:rsidP="00EA111C">
            <w:pPr>
              <w:pStyle w:val="aff"/>
              <w:rPr>
                <w:rFonts w:ascii="Arial" w:hAnsi="Arial" w:cs="Arial"/>
                <w:lang w:eastAsia="ru-RU"/>
              </w:rPr>
            </w:pPr>
            <w:r w:rsidRPr="00D5308E">
              <w:rPr>
                <w:rFonts w:ascii="Arial" w:hAnsi="Arial" w:cs="Arial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161E8" w:rsidRPr="00850EAA" w:rsidRDefault="001161E8" w:rsidP="001161E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161E8" w:rsidRPr="00850EAA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Pr="00850EAA" w:rsidRDefault="001161E8" w:rsidP="001161E8">
      <w:pPr>
        <w:jc w:val="right"/>
        <w:rPr>
          <w:rFonts w:ascii="Arial" w:hAnsi="Arial" w:cs="Arial"/>
          <w:color w:val="000000"/>
        </w:rPr>
      </w:pPr>
      <w:r w:rsidRPr="00850EAA">
        <w:rPr>
          <w:rFonts w:ascii="Arial" w:hAnsi="Arial" w:cs="Arial"/>
          <w:color w:val="000000"/>
        </w:rPr>
        <w:lastRenderedPageBreak/>
        <w:t>Приложение N 3</w:t>
      </w:r>
    </w:p>
    <w:p w:rsidR="001161E8" w:rsidRPr="0097426D" w:rsidRDefault="001161E8" w:rsidP="001161E8">
      <w:pPr>
        <w:jc w:val="right"/>
        <w:rPr>
          <w:rFonts w:ascii="Arial" w:hAnsi="Arial" w:cs="Arial"/>
          <w:color w:val="000000"/>
        </w:rPr>
      </w:pPr>
      <w:r w:rsidRPr="0097426D">
        <w:rPr>
          <w:rFonts w:ascii="Arial" w:hAnsi="Arial" w:cs="Arial"/>
          <w:color w:val="000000"/>
        </w:rPr>
        <w:t>к решению Собрания депутатов</w:t>
      </w:r>
    </w:p>
    <w:p w:rsidR="001161E8" w:rsidRPr="0097426D" w:rsidRDefault="001161E8" w:rsidP="001161E8">
      <w:pPr>
        <w:jc w:val="right"/>
        <w:rPr>
          <w:rFonts w:ascii="Arial" w:hAnsi="Arial" w:cs="Arial"/>
          <w:color w:val="000000"/>
        </w:rPr>
      </w:pPr>
      <w:r w:rsidRPr="0097426D">
        <w:rPr>
          <w:rFonts w:ascii="Arial" w:hAnsi="Arial" w:cs="Arial"/>
          <w:color w:val="000000"/>
        </w:rPr>
        <w:t>Панинского сельсовета</w:t>
      </w:r>
    </w:p>
    <w:p w:rsidR="001161E8" w:rsidRPr="0097426D" w:rsidRDefault="001161E8" w:rsidP="001161E8">
      <w:pPr>
        <w:jc w:val="right"/>
        <w:rPr>
          <w:rFonts w:ascii="Arial" w:hAnsi="Arial" w:cs="Arial"/>
          <w:color w:val="000000"/>
        </w:rPr>
      </w:pPr>
      <w:r w:rsidRPr="0097426D">
        <w:rPr>
          <w:rFonts w:ascii="Arial" w:hAnsi="Arial" w:cs="Arial"/>
          <w:color w:val="000000"/>
        </w:rPr>
        <w:t>Медвенского района Курской области</w:t>
      </w:r>
    </w:p>
    <w:p w:rsidR="00EA111C" w:rsidRPr="004C56A6" w:rsidRDefault="00EA111C" w:rsidP="00EA111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апреля 2021 года № 49/235</w:t>
      </w:r>
    </w:p>
    <w:p w:rsidR="001161E8" w:rsidRPr="00850EAA" w:rsidRDefault="001161E8" w:rsidP="001161E8">
      <w:pPr>
        <w:jc w:val="right"/>
        <w:rPr>
          <w:rFonts w:ascii="Arial" w:hAnsi="Arial" w:cs="Arial"/>
        </w:rPr>
      </w:pPr>
    </w:p>
    <w:p w:rsidR="001161E8" w:rsidRPr="00850EAA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Pr="00850EAA" w:rsidRDefault="001161E8" w:rsidP="001161E8">
      <w:pPr>
        <w:jc w:val="center"/>
        <w:rPr>
          <w:rFonts w:ascii="Arial" w:hAnsi="Arial" w:cs="Arial"/>
          <w:b/>
          <w:bCs/>
          <w:sz w:val="32"/>
        </w:rPr>
      </w:pPr>
      <w:r w:rsidRPr="00850EAA">
        <w:rPr>
          <w:rFonts w:ascii="Arial" w:hAnsi="Arial" w:cs="Arial"/>
          <w:b/>
          <w:sz w:val="32"/>
        </w:rPr>
        <w:t xml:space="preserve">Перечень главных администраторов источников внутреннего финансирования дефицита бюджета муниципального образования «Панинский сельсовет» </w:t>
      </w:r>
      <w:r w:rsidRPr="00850EAA">
        <w:rPr>
          <w:rFonts w:ascii="Arial" w:hAnsi="Arial" w:cs="Arial"/>
          <w:b/>
          <w:bCs/>
          <w:sz w:val="32"/>
        </w:rPr>
        <w:t>на 2021 год и плановый период 2022 и 2023 годов</w:t>
      </w:r>
    </w:p>
    <w:p w:rsidR="001161E8" w:rsidRPr="00850EAA" w:rsidRDefault="001161E8" w:rsidP="001161E8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97"/>
        <w:gridCol w:w="3351"/>
        <w:gridCol w:w="9899"/>
      </w:tblGrid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Код главы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Наименование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2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3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Администрация Панинского сельсовета Медвенского района Курской области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01 02 00 00 00 0000 000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01 02 00 00 00 0000 700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01 02 00 00 10 0000 710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01 02 00 00 00 0000 800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01 02 00 00 10 0000 810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Погашение бюджетами поселений кредитов, предоставленных кредитными организациями в валюте Российской Федерации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bCs/>
                <w:color w:val="000000"/>
              </w:rPr>
            </w:pPr>
            <w:r w:rsidRPr="00850EA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bCs/>
                <w:color w:val="000000"/>
              </w:rPr>
            </w:pPr>
            <w:r w:rsidRPr="00850EAA">
              <w:rPr>
                <w:rFonts w:ascii="Arial" w:hAnsi="Arial" w:cs="Arial"/>
                <w:bCs/>
                <w:color w:val="000000"/>
              </w:rPr>
              <w:t>01 03 00 00 00 0000 000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0C612C">
            <w:pPr>
              <w:rPr>
                <w:rFonts w:ascii="Arial" w:hAnsi="Arial" w:cs="Arial"/>
                <w:bCs/>
                <w:color w:val="000000"/>
              </w:rPr>
            </w:pPr>
            <w:r w:rsidRPr="00850EAA">
              <w:rPr>
                <w:rFonts w:ascii="Arial" w:hAnsi="Arial" w:cs="Arial"/>
                <w:bCs/>
                <w:color w:val="000000"/>
              </w:rPr>
              <w:t xml:space="preserve">Бюджетные кредиты </w:t>
            </w:r>
            <w:r w:rsidR="000C612C">
              <w:rPr>
                <w:rFonts w:ascii="Arial" w:hAnsi="Arial" w:cs="Arial"/>
                <w:bCs/>
                <w:color w:val="000000"/>
              </w:rPr>
              <w:t>из</w:t>
            </w:r>
            <w:r w:rsidRPr="00850EAA">
              <w:rPr>
                <w:rFonts w:ascii="Arial" w:hAnsi="Arial" w:cs="Arial"/>
                <w:bCs/>
                <w:color w:val="000000"/>
              </w:rPr>
              <w:t xml:space="preserve"> других бюджетов бюджетной системы Российской Федерации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01 03 01 00 00 0000 700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01 03 01 00 10 0000 710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 бюджетами поселений в валюте Российской Федерации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01 03 01 00 00 0000 800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01 03 01 00 10 0000 810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Погашение бюджетами поселений кредитов, от других бюджетов бюджетной системы Российской Федерации в валюте Российской Федерации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остатков средств бюджетов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остатков средств бюджетов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  <w:tr w:rsidR="001161E8" w:rsidRPr="00850EAA" w:rsidTr="00EA111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01 06 01 00 10 0000 630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1E8" w:rsidRPr="00850EAA" w:rsidRDefault="001161E8" w:rsidP="00EA111C">
            <w:pPr>
              <w:snapToGrid w:val="0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1161E8" w:rsidRPr="00850EAA" w:rsidRDefault="001161E8" w:rsidP="001161E8">
      <w:pPr>
        <w:rPr>
          <w:rFonts w:ascii="Arial" w:hAnsi="Arial" w:cs="Arial"/>
          <w:color w:val="000000"/>
        </w:rPr>
      </w:pPr>
    </w:p>
    <w:p w:rsidR="001161E8" w:rsidRPr="00850EAA" w:rsidRDefault="001161E8" w:rsidP="001161E8">
      <w:pPr>
        <w:rPr>
          <w:rFonts w:ascii="Arial" w:hAnsi="Arial" w:cs="Arial"/>
          <w:color w:val="000000"/>
          <w:sz w:val="14"/>
          <w:szCs w:val="20"/>
        </w:rPr>
      </w:pPr>
    </w:p>
    <w:p w:rsidR="001161E8" w:rsidRPr="00850EAA" w:rsidRDefault="001161E8" w:rsidP="001161E8">
      <w:pPr>
        <w:rPr>
          <w:rFonts w:ascii="Arial" w:hAnsi="Arial" w:cs="Arial"/>
          <w:color w:val="000000"/>
          <w:sz w:val="14"/>
          <w:szCs w:val="20"/>
        </w:rPr>
      </w:pPr>
    </w:p>
    <w:p w:rsidR="001161E8" w:rsidRPr="00850EAA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Pr="00850EAA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Pr="00850EAA" w:rsidRDefault="001161E8" w:rsidP="001161E8">
      <w:pPr>
        <w:jc w:val="right"/>
        <w:rPr>
          <w:rFonts w:ascii="Arial" w:hAnsi="Arial" w:cs="Arial"/>
          <w:color w:val="000000"/>
        </w:rPr>
      </w:pPr>
    </w:p>
    <w:p w:rsidR="001161E8" w:rsidRPr="00850EAA" w:rsidRDefault="001161E8" w:rsidP="001161E8">
      <w:pPr>
        <w:jc w:val="right"/>
        <w:rPr>
          <w:rFonts w:ascii="Arial" w:hAnsi="Arial" w:cs="Arial"/>
          <w:color w:val="000000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4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442751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апреля 2021 года № 49/235</w:t>
      </w:r>
    </w:p>
    <w:p w:rsidR="002E59CE" w:rsidRPr="00EE3AAA" w:rsidRDefault="002E59CE" w:rsidP="006F43D8">
      <w:pPr>
        <w:jc w:val="right"/>
        <w:rPr>
          <w:rFonts w:ascii="Arial" w:hAnsi="Arial" w:cs="Arial"/>
          <w:color w:val="000000"/>
        </w:rPr>
      </w:pPr>
    </w:p>
    <w:p w:rsidR="009A5DA6" w:rsidRDefault="009A5DA6" w:rsidP="009A5DA6">
      <w:pPr>
        <w:jc w:val="right"/>
        <w:rPr>
          <w:rFonts w:ascii="Arial" w:hAnsi="Arial" w:cs="Arial"/>
          <w:color w:val="000000"/>
        </w:rPr>
      </w:pPr>
    </w:p>
    <w:p w:rsidR="00713CF4" w:rsidRPr="00EE3AAA" w:rsidRDefault="00713CF4" w:rsidP="009A5DA6">
      <w:pPr>
        <w:jc w:val="right"/>
        <w:rPr>
          <w:rFonts w:ascii="Arial" w:hAnsi="Arial" w:cs="Arial"/>
          <w:color w:val="000000"/>
        </w:rPr>
      </w:pPr>
    </w:p>
    <w:p w:rsidR="00BC1AAD" w:rsidRPr="00D13F80" w:rsidRDefault="00BC1AAD" w:rsidP="000E6092">
      <w:pPr>
        <w:tabs>
          <w:tab w:val="left" w:pos="13892"/>
        </w:tabs>
        <w:jc w:val="center"/>
        <w:rPr>
          <w:rFonts w:ascii="Arial" w:hAnsi="Arial" w:cs="Arial"/>
          <w:b/>
          <w:sz w:val="20"/>
          <w:szCs w:val="20"/>
        </w:rPr>
      </w:pPr>
      <w:r w:rsidRPr="00D13F80">
        <w:rPr>
          <w:rFonts w:ascii="Arial" w:hAnsi="Arial" w:cs="Arial"/>
          <w:b/>
          <w:sz w:val="32"/>
          <w:szCs w:val="32"/>
        </w:rPr>
        <w:t xml:space="preserve">Объем поступлений доходов в бюджет муниципального образования «Панинский сельсовет»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BC1AAD" w:rsidRPr="00581AA7" w:rsidRDefault="00BC1AAD" w:rsidP="00BC1AAD">
      <w:pPr>
        <w:jc w:val="center"/>
        <w:rPr>
          <w:rFonts w:ascii="Arial" w:hAnsi="Arial" w:cs="Arial"/>
          <w:b/>
          <w:szCs w:val="20"/>
        </w:rPr>
      </w:pPr>
    </w:p>
    <w:tbl>
      <w:tblPr>
        <w:tblW w:w="140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0"/>
        <w:gridCol w:w="5428"/>
        <w:gridCol w:w="1842"/>
        <w:gridCol w:w="1640"/>
        <w:gridCol w:w="1621"/>
      </w:tblGrid>
      <w:tr w:rsidR="00092CE7" w:rsidRPr="00850EAA" w:rsidTr="00092CE7">
        <w:trPr>
          <w:trHeight w:val="930"/>
        </w:trPr>
        <w:tc>
          <w:tcPr>
            <w:tcW w:w="352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28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Сумма </w:t>
            </w:r>
          </w:p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рублей на 2021 год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Сумма рублей на 2022 год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Сумма рублей на 2023 год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428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3 976 045,00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3 987 483,00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4 099 351,00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1 808 103,00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1 812 991,00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1 917 981,00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1 808 103,00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1 812 991,00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1 917 981,00</w:t>
            </w:r>
          </w:p>
        </w:tc>
      </w:tr>
      <w:tr w:rsidR="00092CE7" w:rsidRPr="00850EAA" w:rsidTr="00092CE7">
        <w:trPr>
          <w:trHeight w:val="2054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1 01 02010 01 0000 110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1 802 069,00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1 806 768,00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1 911 188,00</w:t>
            </w:r>
          </w:p>
        </w:tc>
      </w:tr>
      <w:tr w:rsidR="00092CE7" w:rsidRPr="00850EAA" w:rsidTr="00092CE7">
        <w:trPr>
          <w:trHeight w:val="296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1 01 02020 01 0000 110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5 705,00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6 030,00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6 464,00</w:t>
            </w:r>
          </w:p>
        </w:tc>
      </w:tr>
      <w:tr w:rsidR="00092CE7" w:rsidRPr="00850EAA" w:rsidTr="00092CE7">
        <w:trPr>
          <w:trHeight w:val="1121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1 01 02030 01 0000 110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329,00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193,00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329,00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168 837,00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092CE7" w:rsidRPr="00850EAA" w:rsidTr="00092CE7">
        <w:trPr>
          <w:trHeight w:val="410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168 837,00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092CE7" w:rsidRPr="00850EAA" w:rsidTr="00092CE7">
        <w:trPr>
          <w:trHeight w:val="417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1 05 03010 01 0000 110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168 837,00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</w:tr>
      <w:tr w:rsidR="00092CE7" w:rsidRPr="00850EAA" w:rsidTr="00092CE7">
        <w:trPr>
          <w:trHeight w:val="384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1 06 01000 00 0000 110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</w:tr>
      <w:tr w:rsidR="00092CE7" w:rsidRPr="00850EAA" w:rsidTr="00092CE7">
        <w:trPr>
          <w:trHeight w:val="1113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1 06 01030 10 0000 110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1 06 06000 00 0000 110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1 06 06030 00 0000 110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</w:tr>
      <w:tr w:rsidR="00092CE7" w:rsidRPr="00850EAA" w:rsidTr="00092CE7">
        <w:trPr>
          <w:trHeight w:val="12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1 06 06033 10 0000 110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1 06 06040 00 0000 110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92CE7" w:rsidRPr="00850EAA" w:rsidTr="00092CE7">
        <w:trPr>
          <w:trHeight w:val="12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1 06 06043 10 0000 110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095ED5" w:rsidRDefault="00092CE7" w:rsidP="00092CE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95ED5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1 787 202,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1 090 777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1 003 372,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1 787 202,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1 090 777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1 003 372,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2 02 10000 00 0000 150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002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479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2 02 16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001 00 0000 150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002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479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2 02 16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001 10 0000 150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002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479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002251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02251" w:rsidRDefault="00002251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2 02 20000 00 0000 150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02251" w:rsidRPr="00F0574C" w:rsidRDefault="00002251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02251" w:rsidRPr="00D8789A" w:rsidRDefault="00002251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784 723,00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02251" w:rsidRPr="00850EAA" w:rsidRDefault="00002251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02251" w:rsidRPr="00850EAA" w:rsidRDefault="00002251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2 02 29999 00 0000 150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92CE7" w:rsidRPr="00850EAA" w:rsidTr="00092CE7">
        <w:trPr>
          <w:trHeight w:val="6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2 02 29999 10 0000 150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E106E" w:rsidRPr="00850EAA" w:rsidTr="00092CE7">
        <w:trPr>
          <w:trHeight w:val="615"/>
        </w:trPr>
        <w:tc>
          <w:tcPr>
            <w:tcW w:w="3520" w:type="dxa"/>
            <w:shd w:val="clear" w:color="auto" w:fill="auto"/>
            <w:vAlign w:val="center"/>
            <w:hideMark/>
          </w:tcPr>
          <w:p w:rsidR="007E106E" w:rsidRPr="00850EAA" w:rsidRDefault="007E106E" w:rsidP="007E106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2 02 3</w:t>
            </w:r>
            <w:r>
              <w:rPr>
                <w:rFonts w:ascii="Arial" w:hAnsi="Arial" w:cs="Arial"/>
                <w:color w:val="000000"/>
                <w:lang w:eastAsia="ru-RU"/>
              </w:rPr>
              <w:t>0000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E106E" w:rsidRPr="00850EAA" w:rsidRDefault="007E106E" w:rsidP="007E106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E106E" w:rsidRPr="00850EAA" w:rsidRDefault="007E106E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E106E" w:rsidRPr="00850EAA" w:rsidRDefault="007E106E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E106E" w:rsidRPr="00850EAA" w:rsidRDefault="007E106E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092CE7">
        <w:trPr>
          <w:trHeight w:val="958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2 02 35118 00 0000 150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092CE7">
        <w:trPr>
          <w:trHeight w:val="987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2 02 35118 10 0000 150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Субвенция бюджетам сельских </w:t>
            </w:r>
          </w:p>
          <w:p w:rsidR="00092CE7" w:rsidRPr="00850EAA" w:rsidRDefault="00092CE7" w:rsidP="00092CE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8 90 00000 00 0000 000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2F0CF5" w:rsidRDefault="00092CE7" w:rsidP="002F0CF5">
            <w:pPr>
              <w:jc w:val="center"/>
              <w:rPr>
                <w:rFonts w:ascii="Arial" w:hAnsi="Arial" w:cs="Arial"/>
                <w:color w:val="000000"/>
              </w:rPr>
            </w:pPr>
            <w:r w:rsidRPr="002F0CF5">
              <w:rPr>
                <w:rFonts w:ascii="Arial" w:hAnsi="Arial" w:cs="Arial"/>
                <w:color w:val="000000"/>
              </w:rPr>
              <w:t>5 </w:t>
            </w:r>
            <w:r w:rsidR="002F0CF5" w:rsidRPr="002F0CF5">
              <w:rPr>
                <w:rFonts w:ascii="Arial" w:hAnsi="Arial" w:cs="Arial"/>
              </w:rPr>
              <w:t>845 462,00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5 078 260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5 102 723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:rsidR="00BC1AAD" w:rsidRPr="00786388" w:rsidRDefault="00BC1AAD" w:rsidP="00BC1AAD">
      <w:pPr>
        <w:jc w:val="right"/>
        <w:rPr>
          <w:color w:val="000000"/>
          <w:sz w:val="14"/>
          <w:szCs w:val="2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097A18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6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442751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апреля 2021 года № 49/235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</w:p>
    <w:p w:rsidR="009D6498" w:rsidRPr="00EE3AAA" w:rsidRDefault="009D6498" w:rsidP="009D6498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EE3AAA">
      <w:pPr>
        <w:jc w:val="right"/>
        <w:rPr>
          <w:rFonts w:ascii="Arial" w:hAnsi="Arial" w:cs="Arial"/>
          <w:color w:val="000000"/>
        </w:rPr>
      </w:pP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32"/>
          <w:szCs w:val="32"/>
        </w:rPr>
      </w:pPr>
      <w:r w:rsidRPr="00190610">
        <w:rPr>
          <w:rFonts w:ascii="Arial" w:hAnsi="Arial" w:cs="Arial"/>
          <w:b/>
          <w:bCs/>
          <w:sz w:val="32"/>
          <w:szCs w:val="32"/>
        </w:rPr>
        <w:t>Распределение расходов бюджета муниципального образования «Панинский сельсовет» Медвенског</w:t>
      </w:r>
      <w:r w:rsidR="00B4261C">
        <w:rPr>
          <w:rFonts w:ascii="Arial" w:hAnsi="Arial" w:cs="Arial"/>
          <w:b/>
          <w:bCs/>
          <w:sz w:val="32"/>
          <w:szCs w:val="32"/>
        </w:rPr>
        <w:t xml:space="preserve">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по разделам, подразделам, целевым статьям расходов, видам расходов Российской Федерации </w:t>
      </w: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24"/>
          <w:szCs w:val="32"/>
        </w:rPr>
      </w:pPr>
    </w:p>
    <w:tbl>
      <w:tblPr>
        <w:tblW w:w="14051" w:type="dxa"/>
        <w:tblInd w:w="91" w:type="dxa"/>
        <w:tblLook w:val="04A0"/>
      </w:tblPr>
      <w:tblGrid>
        <w:gridCol w:w="4553"/>
        <w:gridCol w:w="600"/>
        <w:gridCol w:w="640"/>
        <w:gridCol w:w="2020"/>
        <w:gridCol w:w="660"/>
        <w:gridCol w:w="1892"/>
        <w:gridCol w:w="1941"/>
        <w:gridCol w:w="1745"/>
      </w:tblGrid>
      <w:tr w:rsidR="002369CA" w:rsidRPr="00850EAA" w:rsidTr="006C29AD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Итого </w:t>
            </w:r>
          </w:p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2021 г.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расходы на 2022 г.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6 511 894,77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EA11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A111C">
              <w:rPr>
                <w:rFonts w:ascii="Arial" w:hAnsi="Arial" w:cs="Arial"/>
                <w:color w:val="000000"/>
              </w:rPr>
              <w:t> 485 179,88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</w:tr>
      <w:tr w:rsidR="002369CA" w:rsidRPr="00850EAA" w:rsidTr="006C29AD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</w:tr>
      <w:tr w:rsidR="002369CA" w:rsidRPr="00850EAA" w:rsidTr="002369CA">
        <w:trPr>
          <w:trHeight w:val="50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2369CA">
        <w:trPr>
          <w:trHeight w:val="39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2369CA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6C29AD">
        <w:trPr>
          <w:trHeight w:val="2257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6C29AD">
        <w:trPr>
          <w:trHeight w:val="168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1 261 497,98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</w:tr>
      <w:tr w:rsidR="002369CA" w:rsidRPr="00850EAA" w:rsidTr="006C29AD">
        <w:trPr>
          <w:trHeight w:val="12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C29AD">
        <w:trPr>
          <w:trHeight w:val="225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C29AD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C29AD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2369CA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2369CA">
        <w:trPr>
          <w:trHeight w:val="72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6C29AD">
        <w:trPr>
          <w:trHeight w:val="1447"/>
        </w:trPr>
        <w:tc>
          <w:tcPr>
            <w:tcW w:w="4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1 088 361,98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</w:tr>
      <w:tr w:rsidR="002369CA" w:rsidRPr="00850EAA" w:rsidTr="006C29AD">
        <w:trPr>
          <w:trHeight w:val="300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6C29AD">
        <w:trPr>
          <w:trHeight w:val="276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6C29AD">
        <w:trPr>
          <w:trHeight w:val="76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2369CA" w:rsidRPr="00850EAA" w:rsidTr="006C29AD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6C29AD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6C29AD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6C29AD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2369CA" w:rsidRPr="00850EAA" w:rsidTr="006C29AD">
        <w:trPr>
          <w:trHeight w:val="41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2369CA" w:rsidRPr="00850EAA" w:rsidTr="006C29AD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15604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2369CA" w:rsidRPr="00850EAA" w:rsidTr="006C29AD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6C29AD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C29AD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6C29AD">
            <w:pPr>
              <w:snapToGrid w:val="0"/>
              <w:rPr>
                <w:rFonts w:ascii="Arial" w:hAnsi="Arial" w:cs="Arial"/>
                <w:color w:val="000000"/>
              </w:rPr>
            </w:pPr>
            <w:r w:rsidRPr="0091560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C29AD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6C29AD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EA111C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505 521,8</w:t>
            </w:r>
            <w:r w:rsidR="00AE39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</w:tr>
      <w:tr w:rsidR="002369CA" w:rsidRPr="00850EAA" w:rsidTr="006C29AD">
        <w:trPr>
          <w:trHeight w:val="175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AE398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225 629,00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AE3984" w:rsidRPr="00850EAA" w:rsidTr="00AE3984">
        <w:trPr>
          <w:trHeight w:val="2673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2743A6">
              <w:rPr>
                <w:rFonts w:ascii="Arial" w:hAnsi="Arial" w:cs="Arial"/>
                <w:color w:val="000000"/>
              </w:rPr>
              <w:t>225 629,00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AE3984" w:rsidRPr="00850EAA" w:rsidTr="00AE3984">
        <w:trPr>
          <w:trHeight w:val="113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2743A6">
              <w:rPr>
                <w:rFonts w:ascii="Arial" w:hAnsi="Arial" w:cs="Arial"/>
                <w:color w:val="000000"/>
              </w:rPr>
              <w:t>225 629,00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AE398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217 419,00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</w:tr>
      <w:tr w:rsidR="002369CA" w:rsidRPr="00850EAA" w:rsidTr="006C29AD">
        <w:trPr>
          <w:trHeight w:val="90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AE398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210 300,00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7 119,00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2369CA" w:rsidRPr="00850EAA" w:rsidTr="006C29AD">
        <w:trPr>
          <w:trHeight w:val="10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F3C4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6F3C4F" w:rsidRPr="00850EAA" w:rsidTr="006F3C4F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F3C4F">
            <w:pPr>
              <w:jc w:val="center"/>
            </w:pPr>
            <w:r w:rsidRPr="004512CB"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6F3C4F" w:rsidRPr="00850EAA" w:rsidTr="006F3C4F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F3C4F">
            <w:pPr>
              <w:jc w:val="center"/>
            </w:pPr>
            <w:r w:rsidRPr="004512CB"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2369CA" w:rsidRPr="00850EAA" w:rsidTr="006C29AD">
        <w:trPr>
          <w:trHeight w:val="9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F3C4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165 892,88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2369CA" w:rsidRPr="00850EAA" w:rsidTr="006C29AD">
        <w:trPr>
          <w:trHeight w:val="79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C29AD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C29AD">
        <w:trPr>
          <w:trHeight w:val="96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C29AD">
        <w:trPr>
          <w:trHeight w:val="71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C29AD">
        <w:trPr>
          <w:trHeight w:val="70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C29AD">
        <w:trPr>
          <w:trHeight w:val="81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C29AD">
        <w:trPr>
          <w:trHeight w:val="210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</w:tr>
      <w:tr w:rsidR="002369CA" w:rsidRPr="00850EAA" w:rsidTr="006C29AD">
        <w:trPr>
          <w:trHeight w:val="10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6 459,80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7 380,80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10 938,80</w:t>
            </w:r>
          </w:p>
        </w:tc>
      </w:tr>
      <w:tr w:rsidR="002369CA" w:rsidRPr="00850EAA" w:rsidTr="006C29AD">
        <w:trPr>
          <w:trHeight w:val="68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8 7</w:t>
            </w:r>
            <w:r w:rsidR="002369CA" w:rsidRPr="00850EAA">
              <w:rPr>
                <w:rFonts w:ascii="Arial" w:hAnsi="Arial" w:cs="Arial"/>
                <w:color w:val="000000"/>
                <w:lang w:eastAsia="ru-RU"/>
              </w:rPr>
              <w:t>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C29AD">
        <w:trPr>
          <w:trHeight w:val="38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940E84" w:rsidP="00940E8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AE39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="002369CA"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1839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AE3984" w:rsidRPr="00850EAA" w:rsidTr="00AE3984">
        <w:trPr>
          <w:trHeight w:val="12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AE3984" w:rsidRPr="00850EAA" w:rsidTr="00AE3984">
        <w:trPr>
          <w:trHeight w:val="22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AE3984" w:rsidRPr="00850EAA" w:rsidTr="00AE3984">
        <w:trPr>
          <w:trHeight w:val="9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9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98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Панинском сельсовете Медвенского района Курской области </w:t>
            </w:r>
            <w:r w:rsidR="007377C8"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1399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10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9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90 215,00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6266BF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097A18" w:rsidRDefault="006266B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Основное мероприятие «Обеспечение развития транспортной инфраструктуры, для закрепления населения, повышения уровня его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жизни»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lastRenderedPageBreak/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097A18" w:rsidRDefault="006266B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2369CA" w:rsidRPr="00850EAA" w:rsidTr="006C29AD">
        <w:trPr>
          <w:trHeight w:val="18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C29AD">
        <w:trPr>
          <w:trHeight w:val="9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C29AD">
        <w:trPr>
          <w:trHeight w:val="617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C29AD">
        <w:trPr>
          <w:trHeight w:val="90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C29AD">
        <w:trPr>
          <w:trHeight w:val="2060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C29AD">
        <w:trPr>
          <w:trHeight w:val="392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C29AD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C29AD">
        <w:trPr>
          <w:trHeight w:val="110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C29AD">
        <w:trPr>
          <w:trHeight w:val="9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C29AD">
        <w:trPr>
          <w:trHeight w:val="70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BE59B2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8" w:history="1">
              <w:r w:rsidR="002369CA"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168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12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98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84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39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266B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1 092 098,69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266B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1 092 098,69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2369CA" w:rsidRPr="00850EAA" w:rsidTr="006C29AD">
        <w:trPr>
          <w:trHeight w:val="196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C29AD">
        <w:trPr>
          <w:trHeight w:val="182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C29AD">
        <w:trPr>
          <w:trHeight w:val="11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C29AD">
        <w:trPr>
          <w:trHeight w:val="4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C29AD">
        <w:trPr>
          <w:trHeight w:val="83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C29AD">
        <w:trPr>
          <w:trHeight w:val="56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266B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6266BF" w:rsidRPr="00850EAA" w:rsidTr="006266BF">
        <w:trPr>
          <w:trHeight w:val="54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6266BF" w:rsidRPr="00850EAA" w:rsidTr="006266BF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6266BF" w:rsidRPr="00850EAA" w:rsidTr="006266BF">
        <w:trPr>
          <w:trHeight w:val="76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152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2369CA" w:rsidRPr="00850EAA" w:rsidRDefault="002369CA" w:rsidP="00B64B2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2541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80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26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266BF">
              <w:rPr>
                <w:rFonts w:ascii="Arial" w:hAnsi="Arial" w:cs="Arial"/>
                <w:color w:val="000000"/>
              </w:rPr>
              <w:t> 476 423,91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0D0104" w:rsidRPr="00850EAA" w:rsidTr="000D0104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0D0104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0D0104" w:rsidRPr="00850EAA" w:rsidTr="000D0104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0D0104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0D0104" w:rsidRPr="00850EAA" w:rsidTr="000D0104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0D0104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0D0104" w:rsidRPr="00850EAA" w:rsidTr="000D0104">
        <w:trPr>
          <w:trHeight w:val="1123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Pr="00850EAA" w:rsidRDefault="000D010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0D0104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104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2369CA" w:rsidRPr="00850EAA" w:rsidTr="006C29AD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lastRenderedPageBreak/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69CA" w:rsidRPr="00850EAA" w:rsidTr="006C29AD">
        <w:trPr>
          <w:trHeight w:val="188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69CA" w:rsidRPr="00850EAA" w:rsidTr="006C29AD">
        <w:trPr>
          <w:trHeight w:val="135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2369CA" w:rsidRPr="00850EAA" w:rsidTr="006C29AD">
        <w:trPr>
          <w:trHeight w:val="1791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2369CA" w:rsidRPr="00850EAA" w:rsidTr="006C29AD">
        <w:trPr>
          <w:trHeight w:val="9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D77E60" w:rsidP="00D77E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2369CA" w:rsidRPr="00850EAA" w:rsidTr="006C29AD">
        <w:trPr>
          <w:trHeight w:val="778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D77E60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C29AD">
        <w:trPr>
          <w:trHeight w:val="111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«Социальная поддержка граждан» Панинского сельсовета Медвенского района Курской области</w:t>
            </w:r>
            <w:r w:rsidR="00962D52">
              <w:rPr>
                <w:rFonts w:ascii="Arial" w:hAnsi="Arial" w:cs="Arial"/>
                <w:color w:val="000000"/>
                <w:lang w:eastAsia="ru-RU"/>
              </w:rPr>
              <w:t xml:space="preserve"> на 2021-2023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C29AD">
        <w:trPr>
          <w:trHeight w:val="154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BE59B2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9" w:history="1">
              <w:r w:rsidR="002369CA"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C29AD">
        <w:trPr>
          <w:trHeight w:val="101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C29AD">
        <w:trPr>
          <w:trHeight w:val="69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C29AD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C29AD">
        <w:trPr>
          <w:trHeight w:val="177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</w:t>
            </w:r>
            <w:r w:rsidR="00D84CC3"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C29AD">
        <w:trPr>
          <w:trHeight w:val="112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</w:t>
            </w: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с молодежью, организация отдыха и оздоровления детей, молодежи, развитие физической культуры и спорта в Панинском»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C29AD">
        <w:trPr>
          <w:trHeight w:val="973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C29AD">
        <w:trPr>
          <w:trHeight w:val="127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C29AD">
        <w:trPr>
          <w:trHeight w:val="72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CB0AF6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141 123,92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124 701,80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4C3073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250 448,85</w:t>
            </w:r>
          </w:p>
        </w:tc>
      </w:tr>
      <w:tr w:rsidR="002369CA" w:rsidRPr="00850EAA" w:rsidTr="006C29AD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3108E3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6 511 894,77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</w:tbl>
    <w:p w:rsidR="00126A17" w:rsidRPr="00786388" w:rsidRDefault="00126A17" w:rsidP="00126A17">
      <w:pPr>
        <w:pStyle w:val="211"/>
        <w:rPr>
          <w:b/>
          <w:bCs/>
          <w:sz w:val="22"/>
          <w:szCs w:val="32"/>
        </w:rPr>
      </w:pPr>
    </w:p>
    <w:p w:rsidR="00090B60" w:rsidRDefault="00090B60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332505" w:rsidRPr="00A157F1" w:rsidRDefault="00332505" w:rsidP="00A157F1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lastRenderedPageBreak/>
        <w:t>Приложение N7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Default="00442751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апреля 2021 года № 49/235</w:t>
      </w:r>
    </w:p>
    <w:p w:rsidR="002E59CE" w:rsidRPr="00A157F1" w:rsidRDefault="002E59CE" w:rsidP="00980ADD">
      <w:pPr>
        <w:jc w:val="right"/>
        <w:rPr>
          <w:rFonts w:ascii="Arial" w:hAnsi="Arial" w:cs="Arial"/>
          <w:color w:val="000000"/>
        </w:rPr>
      </w:pPr>
    </w:p>
    <w:p w:rsidR="00332505" w:rsidRDefault="00332505" w:rsidP="00332505">
      <w:pPr>
        <w:ind w:firstLine="5040"/>
        <w:jc w:val="right"/>
        <w:rPr>
          <w:rFonts w:ascii="Arial" w:hAnsi="Arial" w:cs="Arial"/>
        </w:rPr>
      </w:pPr>
    </w:p>
    <w:p w:rsidR="00A157F1" w:rsidRPr="00A157F1" w:rsidRDefault="00A157F1" w:rsidP="00332505">
      <w:pPr>
        <w:ind w:firstLine="5040"/>
        <w:jc w:val="right"/>
        <w:rPr>
          <w:rFonts w:ascii="Arial" w:hAnsi="Arial" w:cs="Arial"/>
        </w:rPr>
      </w:pPr>
    </w:p>
    <w:p w:rsidR="00780C52" w:rsidRDefault="00332505" w:rsidP="00971EC1">
      <w:pPr>
        <w:jc w:val="center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b/>
          <w:bCs/>
          <w:sz w:val="32"/>
          <w:szCs w:val="32"/>
        </w:rPr>
        <w:t xml:space="preserve">Ведомственная структура расходов бюджета муниципального образования «Панинский сельсовет» Медвенского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tbl>
      <w:tblPr>
        <w:tblW w:w="14084" w:type="dxa"/>
        <w:tblInd w:w="91" w:type="dxa"/>
        <w:tblLook w:val="04A0"/>
      </w:tblPr>
      <w:tblGrid>
        <w:gridCol w:w="3980"/>
        <w:gridCol w:w="617"/>
        <w:gridCol w:w="600"/>
        <w:gridCol w:w="640"/>
        <w:gridCol w:w="2015"/>
        <w:gridCol w:w="660"/>
        <w:gridCol w:w="1891"/>
        <w:gridCol w:w="1938"/>
        <w:gridCol w:w="1743"/>
      </w:tblGrid>
      <w:tr w:rsidR="004C3073" w:rsidRPr="00850EAA" w:rsidTr="004C3073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C3073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ГР</w:t>
            </w:r>
          </w:p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БС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Итого </w:t>
            </w:r>
          </w:p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2021 г.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расходы на 2022 г.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6 511 894,77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2 485 179,88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</w:tr>
      <w:tr w:rsidR="004C3073" w:rsidRPr="00850EAA" w:rsidTr="004C3073">
        <w:trPr>
          <w:trHeight w:val="12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</w:tr>
      <w:tr w:rsidR="004C3073" w:rsidRPr="00850EAA" w:rsidTr="004C3073">
        <w:trPr>
          <w:trHeight w:val="50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4C3073" w:rsidRPr="00850EAA" w:rsidTr="004C3073">
        <w:trPr>
          <w:trHeight w:val="39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4C3073" w:rsidRPr="00850EAA" w:rsidTr="004C3073">
        <w:trPr>
          <w:trHeight w:val="9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4C3073" w:rsidRPr="00850EAA" w:rsidTr="004C3073">
        <w:trPr>
          <w:trHeight w:val="2257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4C3073" w:rsidRPr="00850EAA" w:rsidTr="004C3073">
        <w:trPr>
          <w:trHeight w:val="1682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1 261 497,98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</w:tr>
      <w:tr w:rsidR="004C3073" w:rsidRPr="00850EAA" w:rsidTr="004C3073">
        <w:trPr>
          <w:trHeight w:val="1254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4C3073" w:rsidRPr="00850EAA" w:rsidTr="004C3073">
        <w:trPr>
          <w:trHeight w:val="225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4C3073" w:rsidRPr="00850EAA" w:rsidTr="004C3073">
        <w:trPr>
          <w:trHeight w:val="9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4C3073" w:rsidRPr="00850EAA" w:rsidTr="004C3073">
        <w:trPr>
          <w:trHeight w:val="121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4C3073" w:rsidRPr="00850EAA" w:rsidTr="004C3073">
        <w:trPr>
          <w:trHeight w:val="9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4C3073" w:rsidRPr="00850EAA" w:rsidTr="00446CFD">
        <w:trPr>
          <w:trHeight w:val="72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446CFD" w:rsidRPr="00850EAA" w:rsidTr="00446CFD">
        <w:trPr>
          <w:trHeight w:val="2474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6CFD" w:rsidRPr="00850EAA" w:rsidRDefault="00446CFD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FD" w:rsidRDefault="00446CFD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FD" w:rsidRPr="00850EAA" w:rsidRDefault="00446CFD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FD" w:rsidRPr="00850EAA" w:rsidRDefault="00446CFD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Pr="00850EAA" w:rsidRDefault="00446CFD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Pr="00850EAA" w:rsidRDefault="00446CFD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Default="00446CFD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1 088 361,98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Default="00446CFD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Default="00446CFD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</w:tr>
      <w:tr w:rsidR="004C3073" w:rsidRPr="00850EAA" w:rsidTr="00446CFD">
        <w:trPr>
          <w:trHeight w:val="76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4C3073" w:rsidRPr="00850EAA" w:rsidTr="004C3073">
        <w:trPr>
          <w:trHeight w:val="12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4C3073" w:rsidRPr="00850EAA" w:rsidTr="004C3073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4C3073" w:rsidRPr="00850EAA" w:rsidTr="004C3073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4C3073" w:rsidRPr="00850EAA" w:rsidTr="004C3073">
        <w:trPr>
          <w:trHeight w:val="12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4C3073" w:rsidRPr="00850EAA" w:rsidTr="004C3073">
        <w:trPr>
          <w:trHeight w:val="41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4C3073" w:rsidRPr="00850EAA" w:rsidTr="004C3073">
        <w:trPr>
          <w:trHeight w:val="44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915604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15604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4C3073" w:rsidRPr="00850EAA" w:rsidTr="004C3073">
        <w:trPr>
          <w:trHeight w:val="44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073" w:rsidRPr="00915604" w:rsidRDefault="004C3073" w:rsidP="004C3073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915604" w:rsidRDefault="004C3073" w:rsidP="004C3073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915604" w:rsidRDefault="004C3073" w:rsidP="004C307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C3073" w:rsidRPr="00850EAA" w:rsidTr="004C3073">
        <w:trPr>
          <w:trHeight w:val="44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073" w:rsidRPr="00915604" w:rsidRDefault="004C3073" w:rsidP="004C3073">
            <w:pPr>
              <w:snapToGrid w:val="0"/>
              <w:rPr>
                <w:rFonts w:ascii="Arial" w:hAnsi="Arial" w:cs="Arial"/>
                <w:color w:val="000000"/>
              </w:rPr>
            </w:pPr>
            <w:r w:rsidRPr="0091560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915604" w:rsidRDefault="004C3073" w:rsidP="004C3073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915604" w:rsidRDefault="004C3073" w:rsidP="004C307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C3073" w:rsidRPr="00850EAA" w:rsidTr="004C3073">
        <w:trPr>
          <w:trHeight w:val="44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073" w:rsidRPr="00915604" w:rsidRDefault="004C3073" w:rsidP="004C3073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915604" w:rsidRDefault="004C3073" w:rsidP="004C3073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915604" w:rsidRDefault="004C3073" w:rsidP="004C3073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505 521,88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</w:tr>
      <w:tr w:rsidR="004C3073" w:rsidRPr="00850EAA" w:rsidTr="004C3073">
        <w:trPr>
          <w:trHeight w:val="175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225 629,00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4C3073" w:rsidRPr="00850EAA" w:rsidTr="004C3073">
        <w:trPr>
          <w:trHeight w:val="2673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2743A6">
              <w:rPr>
                <w:rFonts w:ascii="Arial" w:hAnsi="Arial" w:cs="Arial"/>
                <w:color w:val="000000"/>
              </w:rPr>
              <w:t>225 629,00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4C3073" w:rsidRPr="00850EAA" w:rsidTr="004C3073">
        <w:trPr>
          <w:trHeight w:val="1136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2743A6">
              <w:rPr>
                <w:rFonts w:ascii="Arial" w:hAnsi="Arial" w:cs="Arial"/>
                <w:color w:val="000000"/>
              </w:rPr>
              <w:t>225 629,00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217 419,00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</w:tr>
      <w:tr w:rsidR="004C3073" w:rsidRPr="00850EAA" w:rsidTr="004C3073">
        <w:trPr>
          <w:trHeight w:val="90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210 300,00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7 119,00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4C3073" w:rsidRPr="00850EAA" w:rsidTr="004C3073">
        <w:trPr>
          <w:trHeight w:val="10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4512CB"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4C3073" w:rsidRPr="00850EAA" w:rsidTr="004C3073">
        <w:trPr>
          <w:trHeight w:val="9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4512CB">
              <w:rPr>
                <w:rFonts w:ascii="Arial" w:hAnsi="Arial" w:cs="Arial"/>
                <w:color w:val="000000"/>
              </w:rPr>
              <w:t>259 892,88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4C3073" w:rsidRPr="00850EAA" w:rsidTr="004C3073">
        <w:trPr>
          <w:trHeight w:val="972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165 892,88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4C3073" w:rsidRPr="00850EAA" w:rsidTr="004C3073">
        <w:trPr>
          <w:trHeight w:val="79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C3073" w:rsidRPr="00850EAA" w:rsidTr="004C3073">
        <w:trPr>
          <w:trHeight w:val="91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C3073" w:rsidRPr="00850EAA" w:rsidTr="004C3073">
        <w:trPr>
          <w:trHeight w:val="96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4C3073" w:rsidRPr="00850EAA" w:rsidTr="004C3073">
        <w:trPr>
          <w:trHeight w:val="71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4C3073" w:rsidRPr="00850EAA" w:rsidTr="004C3073">
        <w:trPr>
          <w:trHeight w:val="70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4C3073" w:rsidRPr="00850EAA" w:rsidTr="004C3073">
        <w:trPr>
          <w:trHeight w:val="81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4C3073" w:rsidRPr="00850EAA" w:rsidTr="004C3073">
        <w:trPr>
          <w:trHeight w:val="2106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</w:tr>
      <w:tr w:rsidR="004C3073" w:rsidRPr="00850EAA" w:rsidTr="004C3073">
        <w:trPr>
          <w:trHeight w:val="100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6 459,80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7 380,80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10 938,80</w:t>
            </w:r>
          </w:p>
        </w:tc>
      </w:tr>
      <w:tr w:rsidR="004C3073" w:rsidRPr="00850EAA" w:rsidTr="004C3073">
        <w:trPr>
          <w:trHeight w:val="68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8 7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C3073" w:rsidRPr="00850EAA" w:rsidTr="004C3073">
        <w:trPr>
          <w:trHeight w:val="38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1839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1252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2272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952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954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982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688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Панинском сельсовете Медвенского района Курской области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1399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121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104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90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90 215,00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073" w:rsidRPr="00097A18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073" w:rsidRPr="001232A4" w:rsidRDefault="004C3073" w:rsidP="004C30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073" w:rsidRPr="001232A4" w:rsidRDefault="004C3073" w:rsidP="004C30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Подпрограмма «Управление муниципальной программой и обеспечение условий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073" w:rsidRPr="001232A4" w:rsidRDefault="004C3073" w:rsidP="004C30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073" w:rsidRPr="001232A4" w:rsidRDefault="004C3073" w:rsidP="004C307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073" w:rsidRPr="00097A18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097A18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4C3073" w:rsidRPr="00850EAA" w:rsidTr="004C3073">
        <w:trPr>
          <w:trHeight w:val="18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 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4C3073" w:rsidRPr="00850EAA" w:rsidTr="004C3073">
        <w:trPr>
          <w:trHeight w:val="93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4C3073" w:rsidRPr="00850EAA" w:rsidTr="004C3073">
        <w:trPr>
          <w:trHeight w:val="617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4C3073" w:rsidRPr="00850EAA" w:rsidTr="004C3073">
        <w:trPr>
          <w:trHeight w:val="904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4C3073" w:rsidRPr="00850EAA" w:rsidTr="004C3073">
        <w:trPr>
          <w:trHeight w:val="2060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C3073" w:rsidRPr="00850EAA" w:rsidTr="004C3073">
        <w:trPr>
          <w:trHeight w:val="392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C3073" w:rsidRPr="00850EAA" w:rsidTr="004C3073">
        <w:trPr>
          <w:trHeight w:val="9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C3073" w:rsidRPr="00850EAA" w:rsidTr="004C3073">
        <w:trPr>
          <w:trHeight w:val="1106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C3073" w:rsidRPr="00850EAA" w:rsidTr="004C3073">
        <w:trPr>
          <w:trHeight w:val="972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C3073" w:rsidRPr="00850EAA" w:rsidTr="004C3073">
        <w:trPr>
          <w:trHeight w:val="702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0" w:history="1">
              <w:r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168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12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98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84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39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1 092 098,69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1 092 098,69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4C3073" w:rsidRPr="00850EAA" w:rsidTr="004C3073">
        <w:trPr>
          <w:trHeight w:val="1964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4C3073" w:rsidRPr="00850EAA" w:rsidTr="004C3073">
        <w:trPr>
          <w:trHeight w:val="1822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4C3073" w:rsidRPr="00850EAA" w:rsidTr="004C3073">
        <w:trPr>
          <w:trHeight w:val="1154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4C3073" w:rsidRPr="00850EAA" w:rsidTr="004C3073">
        <w:trPr>
          <w:trHeight w:val="40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4C3073" w:rsidRPr="00850EAA" w:rsidTr="004C3073">
        <w:trPr>
          <w:trHeight w:val="83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4C3073" w:rsidRPr="00850EAA" w:rsidTr="004C3073">
        <w:trPr>
          <w:trHeight w:val="56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4C3073" w:rsidRPr="00850EAA" w:rsidTr="004C3073">
        <w:trPr>
          <w:trHeight w:val="54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4C3073" w:rsidRPr="00850EAA" w:rsidTr="004C3073">
        <w:trPr>
          <w:trHeight w:val="76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EE08C2">
              <w:rPr>
                <w:rFonts w:ascii="Arial" w:hAnsi="Arial" w:cs="Arial"/>
                <w:color w:val="000000"/>
              </w:rPr>
              <w:t>603 323,69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152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«Профилактика наркомании на территории Панинского</w:t>
            </w:r>
          </w:p>
          <w:p w:rsidR="004C3073" w:rsidRPr="00850EAA" w:rsidRDefault="004C3073" w:rsidP="004C3073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2541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12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80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4C3073" w:rsidRPr="00850EAA" w:rsidTr="004C3073">
        <w:trPr>
          <w:trHeight w:val="12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4C3073" w:rsidRPr="00850EAA" w:rsidTr="004C3073">
        <w:trPr>
          <w:trHeight w:val="121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4C3073" w:rsidRPr="00850EAA" w:rsidTr="004C3073">
        <w:trPr>
          <w:trHeight w:val="1123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4C3073" w:rsidRPr="00850EAA" w:rsidTr="004C3073">
        <w:trPr>
          <w:trHeight w:val="1215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C3073" w:rsidRPr="00850EAA" w:rsidTr="004C3073">
        <w:trPr>
          <w:trHeight w:val="188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C3073" w:rsidRPr="00850EAA" w:rsidTr="004C3073">
        <w:trPr>
          <w:trHeight w:val="135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4C3073" w:rsidRPr="00850EAA" w:rsidTr="004C3073">
        <w:trPr>
          <w:trHeight w:val="1791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4C3073" w:rsidRPr="00850EAA" w:rsidTr="004C3073">
        <w:trPr>
          <w:trHeight w:val="9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4C3073" w:rsidRPr="00850EAA" w:rsidTr="004C3073">
        <w:trPr>
          <w:trHeight w:val="77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4C3073" w:rsidRPr="00850EAA" w:rsidTr="004C3073">
        <w:trPr>
          <w:trHeight w:val="1114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2021-2023 годы»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4C3073" w:rsidRPr="00850EAA" w:rsidTr="004C3073">
        <w:trPr>
          <w:trHeight w:val="154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1" w:history="1">
              <w:r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4C3073" w:rsidRPr="00850EAA" w:rsidTr="004C3073">
        <w:trPr>
          <w:trHeight w:val="101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4C3073" w:rsidRPr="00850EAA" w:rsidTr="004C3073">
        <w:trPr>
          <w:trHeight w:val="69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4C3073" w:rsidRPr="00850EAA" w:rsidTr="004C3073">
        <w:trPr>
          <w:trHeight w:val="6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C3073" w:rsidRPr="00850EAA" w:rsidTr="004C3073">
        <w:trPr>
          <w:trHeight w:val="1779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C3073" w:rsidRPr="00850EAA" w:rsidTr="004C3073">
        <w:trPr>
          <w:trHeight w:val="1124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C3073" w:rsidRPr="00850EAA" w:rsidTr="004C3073">
        <w:trPr>
          <w:trHeight w:val="97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Основное мероприятие «обеспечение организации и проведения физкультурных и массовых спортивных </w:t>
            </w: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мероприятий»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C3073" w:rsidRPr="00850EAA" w:rsidTr="004C3073">
        <w:trPr>
          <w:trHeight w:val="127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C3073" w:rsidRPr="00850EAA" w:rsidTr="004C3073">
        <w:trPr>
          <w:trHeight w:val="72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073" w:rsidRDefault="004C3073" w:rsidP="004C3073">
            <w:pPr>
              <w:jc w:val="center"/>
            </w:pPr>
            <w:r w:rsidRPr="007913C8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46CFD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Pr="00850EAA" w:rsidRDefault="00446CFD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6CFD" w:rsidRPr="00850EAA" w:rsidRDefault="00446CFD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Pr="00850EAA" w:rsidRDefault="00446CFD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Pr="00850EAA" w:rsidRDefault="00446CFD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Pr="00850EAA" w:rsidRDefault="00446CFD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Pr="00850EAA" w:rsidRDefault="00446CFD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Default="00446CFD" w:rsidP="00717D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141 123,92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Default="00446CFD" w:rsidP="00717D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124 701,80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D" w:rsidRDefault="00446CFD" w:rsidP="00717D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250 448,85</w:t>
            </w:r>
          </w:p>
        </w:tc>
      </w:tr>
      <w:tr w:rsidR="004C3073" w:rsidRPr="00850EAA" w:rsidTr="004C3073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Pr="00850EAA" w:rsidRDefault="004C3073" w:rsidP="004C307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6 511 894,77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73" w:rsidRDefault="004C3073" w:rsidP="004C30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</w:tbl>
    <w:p w:rsidR="00780C52" w:rsidRDefault="00780C52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A6701A" w:rsidP="00A6701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</w:t>
      </w:r>
      <w:r w:rsidR="00980ADD" w:rsidRPr="00A157F1">
        <w:rPr>
          <w:rFonts w:ascii="Arial" w:hAnsi="Arial" w:cs="Arial"/>
          <w:color w:val="000000"/>
        </w:rPr>
        <w:t>риложение N 10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442751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апреля 2021 года № 49/235</w:t>
      </w:r>
    </w:p>
    <w:p w:rsidR="00980ADD" w:rsidRDefault="00980ADD" w:rsidP="00980ADD">
      <w:pPr>
        <w:jc w:val="right"/>
        <w:rPr>
          <w:rFonts w:ascii="Arial" w:hAnsi="Arial" w:cs="Arial"/>
          <w:color w:val="000000"/>
        </w:rPr>
      </w:pPr>
    </w:p>
    <w:p w:rsidR="00BE4A3E" w:rsidRPr="00A157F1" w:rsidRDefault="00BE4A3E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A157F1">
      <w:pPr>
        <w:jc w:val="right"/>
        <w:rPr>
          <w:rFonts w:ascii="Arial" w:hAnsi="Arial" w:cs="Arial"/>
        </w:rPr>
      </w:pPr>
    </w:p>
    <w:p w:rsidR="00980ADD" w:rsidRDefault="00980ADD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муниципального образования «Панинский сельсовет» Медвенского района Курской области и не</w:t>
      </w:r>
      <w:r w:rsidR="00A157F1">
        <w:rPr>
          <w:rFonts w:ascii="Arial" w:hAnsi="Arial" w:cs="Arial"/>
          <w:b/>
          <w:sz w:val="32"/>
          <w:szCs w:val="32"/>
        </w:rPr>
        <w:t xml:space="preserve"> </w:t>
      </w:r>
      <w:r w:rsidRPr="00A157F1">
        <w:rPr>
          <w:rFonts w:ascii="Arial" w:hAnsi="Arial" w:cs="Arial"/>
          <w:b/>
          <w:sz w:val="32"/>
          <w:szCs w:val="32"/>
        </w:rPr>
        <w:t xml:space="preserve">программным направлениям деятельности), видам расходов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9F7403" w:rsidRDefault="009F7403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49" w:type="dxa"/>
        <w:tblInd w:w="93" w:type="dxa"/>
        <w:tblLook w:val="04A0"/>
      </w:tblPr>
      <w:tblGrid>
        <w:gridCol w:w="4977"/>
        <w:gridCol w:w="600"/>
        <w:gridCol w:w="640"/>
        <w:gridCol w:w="2020"/>
        <w:gridCol w:w="660"/>
        <w:gridCol w:w="1720"/>
        <w:gridCol w:w="1800"/>
        <w:gridCol w:w="1632"/>
      </w:tblGrid>
      <w:tr w:rsidR="00F22B55" w:rsidRPr="00850EAA" w:rsidTr="006C29AD">
        <w:trPr>
          <w:trHeight w:val="9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AD65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D650F">
              <w:rPr>
                <w:rFonts w:ascii="Arial" w:hAnsi="Arial" w:cs="Arial"/>
                <w:color w:val="000000"/>
              </w:rPr>
              <w:t> 686 631,20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3 129 762,49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3 150 667,49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D67063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352 507,00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151 588,00</w:t>
            </w:r>
          </w:p>
        </w:tc>
      </w:tr>
      <w:tr w:rsidR="00F22B55" w:rsidRPr="00850EAA" w:rsidTr="006C29AD">
        <w:trPr>
          <w:trHeight w:val="12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</w:t>
            </w:r>
            <w:r w:rsidR="00446CFD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6C29AD">
        <w:trPr>
          <w:trHeight w:val="21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</w:t>
            </w:r>
            <w:r w:rsidR="00446CFD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6C29AD">
        <w:trPr>
          <w:trHeight w:val="9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AC48F5" w:rsidRPr="00850EAA" w:rsidTr="006C29AD">
        <w:trPr>
          <w:trHeight w:val="4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717D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225 629,00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AC48F5" w:rsidRPr="00850EAA" w:rsidTr="006C29AD">
        <w:trPr>
          <w:trHeight w:val="12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717D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225 629,00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AC48F5" w:rsidRPr="00850EAA" w:rsidTr="006C29AD">
        <w:trPr>
          <w:trHeight w:val="24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717DB9">
            <w:pPr>
              <w:jc w:val="center"/>
            </w:pPr>
            <w:r w:rsidRPr="002743A6">
              <w:rPr>
                <w:rFonts w:ascii="Arial" w:hAnsi="Arial" w:cs="Arial"/>
                <w:color w:val="000000"/>
              </w:rPr>
              <w:t>225 629,00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AC48F5" w:rsidRPr="00850EAA" w:rsidTr="006C29AD">
        <w:trPr>
          <w:trHeight w:val="11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717DB9">
            <w:pPr>
              <w:jc w:val="center"/>
            </w:pPr>
            <w:r w:rsidRPr="002743A6">
              <w:rPr>
                <w:rFonts w:ascii="Arial" w:hAnsi="Arial" w:cs="Arial"/>
                <w:color w:val="000000"/>
              </w:rPr>
              <w:t>225 629,00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AC48F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717D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217 419,00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16 500,00</w:t>
            </w:r>
          </w:p>
        </w:tc>
      </w:tr>
      <w:tr w:rsidR="00AC48F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717D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210 300,00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AC48F5" w:rsidRPr="00850EAA" w:rsidTr="006C29AD">
        <w:trPr>
          <w:trHeight w:val="6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717D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8 7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AC48F5" w:rsidRPr="00850EAA" w:rsidTr="006C29AD">
        <w:trPr>
          <w:trHeight w:val="4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717D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13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717D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12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717DB9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19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717DB9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9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717DB9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717DB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5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B95688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Муниципальная программа «Профилактика правонарушений в Панинском сельсовете Медвенского района Курской области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4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90 215,00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097A18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097A18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F22B55" w:rsidRPr="00850EAA" w:rsidTr="006C29AD">
        <w:trPr>
          <w:trHeight w:val="18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</w:t>
            </w:r>
            <w:r w:rsidR="00446CFD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6C29AD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6C29AD">
        <w:trPr>
          <w:trHeight w:val="6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6C29AD">
        <w:trPr>
          <w:trHeight w:val="183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 w:rsidR="00446CFD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6C29AD">
        <w:trPr>
          <w:trHeight w:val="3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 w:rsidR="00446CFD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6C29AD">
        <w:trPr>
          <w:trHeight w:val="9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6C29AD">
        <w:trPr>
          <w:trHeight w:val="6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BE59B2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2" w:history="1">
              <w:r w:rsidR="00F22B55"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6C29AD">
        <w:trPr>
          <w:trHeight w:val="19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</w:t>
            </w:r>
            <w:r w:rsidR="00446CFD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6C29AD">
        <w:trPr>
          <w:trHeight w:val="12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6C29AD">
        <w:trPr>
          <w:trHeight w:val="8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6C29AD">
        <w:trPr>
          <w:trHeight w:val="4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</w:t>
            </w:r>
            <w:r w:rsidR="00446CFD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22B55" w:rsidRPr="00850EAA" w:rsidTr="006C29AD">
        <w:trPr>
          <w:trHeight w:val="23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D0CBA" w:rsidRPr="00850EAA" w:rsidTr="006C29AD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D0CBA" w:rsidRPr="00850EAA" w:rsidTr="006C29AD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D0CBA" w:rsidRPr="00850EAA" w:rsidTr="006C29AD">
        <w:trPr>
          <w:trHeight w:val="1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812D85">
              <w:rPr>
                <w:rFonts w:ascii="Arial" w:hAnsi="Arial" w:cs="Arial"/>
                <w:color w:val="000000"/>
              </w:rPr>
              <w:t>2 476 423,91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D0CBA" w:rsidRPr="00850EAA" w:rsidTr="006C29AD">
        <w:trPr>
          <w:trHeight w:val="9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0CBA" w:rsidRPr="00850EAA" w:rsidTr="006C29AD">
        <w:trPr>
          <w:trHeight w:val="188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D0CBA" w:rsidRPr="00850EAA" w:rsidTr="006C29AD">
        <w:trPr>
          <w:trHeight w:val="18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lastRenderedPageBreak/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6D0CBA" w:rsidRPr="00850EAA" w:rsidTr="006C29AD">
        <w:trPr>
          <w:trHeight w:val="1822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6D0CBA" w:rsidRPr="00850EAA" w:rsidTr="006C29AD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6D0CBA" w:rsidRPr="00850EAA" w:rsidTr="006C29A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497 050,60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6C29AD">
        <w:trPr>
          <w:trHeight w:val="12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  <w:r w:rsidR="00A82BA5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A82BA5">
              <w:rPr>
                <w:rFonts w:ascii="Arial" w:hAnsi="Arial" w:cs="Arial"/>
                <w:bCs/>
                <w:color w:val="000000"/>
                <w:lang w:eastAsia="ru-RU"/>
              </w:rPr>
              <w:t>на 2021-2023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6C29AD">
        <w:trPr>
          <w:trHeight w:val="17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BE59B2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3" w:history="1">
              <w:r w:rsidR="00F22B55"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6C29AD">
        <w:trPr>
          <w:trHeight w:val="6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6C29AD">
        <w:trPr>
          <w:trHeight w:val="177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A82BA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6C29AD">
        <w:trPr>
          <w:trHeight w:val="23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6C29AD">
        <w:trPr>
          <w:trHeight w:val="11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6C29AD">
        <w:trPr>
          <w:trHeight w:val="2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</w:tbl>
    <w:p w:rsidR="009F7403" w:rsidRDefault="009F7403" w:rsidP="00D779DD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9F7403" w:rsidSect="008B027C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2B" w:rsidRDefault="0002532B" w:rsidP="00FD445C">
      <w:r>
        <w:separator/>
      </w:r>
    </w:p>
  </w:endnote>
  <w:endnote w:type="continuationSeparator" w:id="1">
    <w:p w:rsidR="0002532B" w:rsidRDefault="0002532B" w:rsidP="00F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2B" w:rsidRDefault="0002532B" w:rsidP="00FD445C">
      <w:r>
        <w:separator/>
      </w:r>
    </w:p>
  </w:footnote>
  <w:footnote w:type="continuationSeparator" w:id="1">
    <w:p w:rsidR="0002532B" w:rsidRDefault="0002532B" w:rsidP="00F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23140E7"/>
    <w:multiLevelType w:val="hybridMultilevel"/>
    <w:tmpl w:val="220A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392CF1"/>
    <w:multiLevelType w:val="multilevel"/>
    <w:tmpl w:val="ABAEC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25"/>
  </w:num>
  <w:num w:numId="18">
    <w:abstractNumId w:val="26"/>
  </w:num>
  <w:num w:numId="19">
    <w:abstractNumId w:val="23"/>
  </w:num>
  <w:num w:numId="20">
    <w:abstractNumId w:val="12"/>
  </w:num>
  <w:num w:numId="21">
    <w:abstractNumId w:val="18"/>
  </w:num>
  <w:num w:numId="22">
    <w:abstractNumId w:val="14"/>
  </w:num>
  <w:num w:numId="23">
    <w:abstractNumId w:val="19"/>
  </w:num>
  <w:num w:numId="24">
    <w:abstractNumId w:val="27"/>
  </w:num>
  <w:num w:numId="25">
    <w:abstractNumId w:val="13"/>
  </w:num>
  <w:num w:numId="26">
    <w:abstractNumId w:val="28"/>
  </w:num>
  <w:num w:numId="27">
    <w:abstractNumId w:val="21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7"/>
    <w:rsid w:val="00002251"/>
    <w:rsid w:val="00012E26"/>
    <w:rsid w:val="00012FB7"/>
    <w:rsid w:val="0001478D"/>
    <w:rsid w:val="0002153E"/>
    <w:rsid w:val="0002532B"/>
    <w:rsid w:val="0002723C"/>
    <w:rsid w:val="00027D28"/>
    <w:rsid w:val="0003179D"/>
    <w:rsid w:val="00031C77"/>
    <w:rsid w:val="00040F8A"/>
    <w:rsid w:val="00043192"/>
    <w:rsid w:val="000467F2"/>
    <w:rsid w:val="0005041A"/>
    <w:rsid w:val="00050EE0"/>
    <w:rsid w:val="0005302E"/>
    <w:rsid w:val="00074A0E"/>
    <w:rsid w:val="00082F3A"/>
    <w:rsid w:val="00087578"/>
    <w:rsid w:val="000876AD"/>
    <w:rsid w:val="00090B60"/>
    <w:rsid w:val="00091E13"/>
    <w:rsid w:val="00092CE7"/>
    <w:rsid w:val="00094992"/>
    <w:rsid w:val="00095778"/>
    <w:rsid w:val="0009577C"/>
    <w:rsid w:val="000962F1"/>
    <w:rsid w:val="000974CF"/>
    <w:rsid w:val="00097A18"/>
    <w:rsid w:val="000A0C06"/>
    <w:rsid w:val="000A1E28"/>
    <w:rsid w:val="000A23B2"/>
    <w:rsid w:val="000B1FCE"/>
    <w:rsid w:val="000B4112"/>
    <w:rsid w:val="000B6403"/>
    <w:rsid w:val="000C612C"/>
    <w:rsid w:val="000D0104"/>
    <w:rsid w:val="000D5925"/>
    <w:rsid w:val="000D661F"/>
    <w:rsid w:val="000E6092"/>
    <w:rsid w:val="000F1EA5"/>
    <w:rsid w:val="000F2360"/>
    <w:rsid w:val="00100DA0"/>
    <w:rsid w:val="001025ED"/>
    <w:rsid w:val="001040FF"/>
    <w:rsid w:val="00114392"/>
    <w:rsid w:val="001161E8"/>
    <w:rsid w:val="00117872"/>
    <w:rsid w:val="0012132E"/>
    <w:rsid w:val="0012397E"/>
    <w:rsid w:val="0012488A"/>
    <w:rsid w:val="00126A17"/>
    <w:rsid w:val="001279B0"/>
    <w:rsid w:val="00130CF9"/>
    <w:rsid w:val="0013681B"/>
    <w:rsid w:val="00137F92"/>
    <w:rsid w:val="0015328B"/>
    <w:rsid w:val="00157FBE"/>
    <w:rsid w:val="001634EF"/>
    <w:rsid w:val="00165F54"/>
    <w:rsid w:val="0016624E"/>
    <w:rsid w:val="00166C87"/>
    <w:rsid w:val="001703D2"/>
    <w:rsid w:val="0017749C"/>
    <w:rsid w:val="0018070F"/>
    <w:rsid w:val="0018292B"/>
    <w:rsid w:val="00186989"/>
    <w:rsid w:val="001873F5"/>
    <w:rsid w:val="00197BC7"/>
    <w:rsid w:val="001A02B5"/>
    <w:rsid w:val="001A0460"/>
    <w:rsid w:val="001A1B67"/>
    <w:rsid w:val="001A22B3"/>
    <w:rsid w:val="001A2ED5"/>
    <w:rsid w:val="001A3418"/>
    <w:rsid w:val="001A3681"/>
    <w:rsid w:val="001A738B"/>
    <w:rsid w:val="001A7BAA"/>
    <w:rsid w:val="001B4B1D"/>
    <w:rsid w:val="001B4D56"/>
    <w:rsid w:val="001B6C4B"/>
    <w:rsid w:val="001C2F9A"/>
    <w:rsid w:val="001C34D9"/>
    <w:rsid w:val="001C57A4"/>
    <w:rsid w:val="001C6314"/>
    <w:rsid w:val="001C7166"/>
    <w:rsid w:val="001D6D98"/>
    <w:rsid w:val="001E0E46"/>
    <w:rsid w:val="001E753A"/>
    <w:rsid w:val="001F1BA3"/>
    <w:rsid w:val="001F2BD8"/>
    <w:rsid w:val="001F504D"/>
    <w:rsid w:val="001F6CE9"/>
    <w:rsid w:val="002013ED"/>
    <w:rsid w:val="002072C0"/>
    <w:rsid w:val="00212967"/>
    <w:rsid w:val="00216332"/>
    <w:rsid w:val="00216455"/>
    <w:rsid w:val="002236DA"/>
    <w:rsid w:val="002253BE"/>
    <w:rsid w:val="00226F71"/>
    <w:rsid w:val="00227CB5"/>
    <w:rsid w:val="002369CA"/>
    <w:rsid w:val="0024756B"/>
    <w:rsid w:val="002546DA"/>
    <w:rsid w:val="00256905"/>
    <w:rsid w:val="00257128"/>
    <w:rsid w:val="00261693"/>
    <w:rsid w:val="00261FB4"/>
    <w:rsid w:val="00262C16"/>
    <w:rsid w:val="00263719"/>
    <w:rsid w:val="00264551"/>
    <w:rsid w:val="00267A6F"/>
    <w:rsid w:val="00270A70"/>
    <w:rsid w:val="00272EEA"/>
    <w:rsid w:val="00277590"/>
    <w:rsid w:val="00280D4F"/>
    <w:rsid w:val="00287F36"/>
    <w:rsid w:val="00294829"/>
    <w:rsid w:val="002A0E8B"/>
    <w:rsid w:val="002A1540"/>
    <w:rsid w:val="002A5D7B"/>
    <w:rsid w:val="002A68E5"/>
    <w:rsid w:val="002B26DA"/>
    <w:rsid w:val="002B4C09"/>
    <w:rsid w:val="002B62F7"/>
    <w:rsid w:val="002B6509"/>
    <w:rsid w:val="002C224E"/>
    <w:rsid w:val="002C44FB"/>
    <w:rsid w:val="002D328C"/>
    <w:rsid w:val="002D34E1"/>
    <w:rsid w:val="002E3346"/>
    <w:rsid w:val="002E52F2"/>
    <w:rsid w:val="002E59CE"/>
    <w:rsid w:val="002E67EF"/>
    <w:rsid w:val="002F0507"/>
    <w:rsid w:val="002F0CF5"/>
    <w:rsid w:val="002F228F"/>
    <w:rsid w:val="002F3BE6"/>
    <w:rsid w:val="00302DC3"/>
    <w:rsid w:val="003042FA"/>
    <w:rsid w:val="00307FCD"/>
    <w:rsid w:val="003108E3"/>
    <w:rsid w:val="00310A2D"/>
    <w:rsid w:val="00320351"/>
    <w:rsid w:val="00323B0A"/>
    <w:rsid w:val="003265C9"/>
    <w:rsid w:val="00327DD1"/>
    <w:rsid w:val="00327E3D"/>
    <w:rsid w:val="00332505"/>
    <w:rsid w:val="00334DC9"/>
    <w:rsid w:val="00335384"/>
    <w:rsid w:val="003607DD"/>
    <w:rsid w:val="0036125E"/>
    <w:rsid w:val="00364868"/>
    <w:rsid w:val="00365A31"/>
    <w:rsid w:val="00366CF4"/>
    <w:rsid w:val="003726AF"/>
    <w:rsid w:val="00373644"/>
    <w:rsid w:val="0037681D"/>
    <w:rsid w:val="0038587A"/>
    <w:rsid w:val="00386637"/>
    <w:rsid w:val="00390F2D"/>
    <w:rsid w:val="00391A7E"/>
    <w:rsid w:val="003A0478"/>
    <w:rsid w:val="003A0FDC"/>
    <w:rsid w:val="003A1BA9"/>
    <w:rsid w:val="003B0D3E"/>
    <w:rsid w:val="003B15B0"/>
    <w:rsid w:val="003B75F7"/>
    <w:rsid w:val="003C12DE"/>
    <w:rsid w:val="003C3523"/>
    <w:rsid w:val="003C5080"/>
    <w:rsid w:val="003C659D"/>
    <w:rsid w:val="003D372F"/>
    <w:rsid w:val="003D6F20"/>
    <w:rsid w:val="003E1F94"/>
    <w:rsid w:val="003E311E"/>
    <w:rsid w:val="003E484A"/>
    <w:rsid w:val="003E6390"/>
    <w:rsid w:val="003F0155"/>
    <w:rsid w:val="003F7C31"/>
    <w:rsid w:val="00404E69"/>
    <w:rsid w:val="00406C44"/>
    <w:rsid w:val="0040797D"/>
    <w:rsid w:val="00413BD0"/>
    <w:rsid w:val="00413D0D"/>
    <w:rsid w:val="004228D7"/>
    <w:rsid w:val="004268E8"/>
    <w:rsid w:val="00432618"/>
    <w:rsid w:val="00433F68"/>
    <w:rsid w:val="00437CAB"/>
    <w:rsid w:val="0044264A"/>
    <w:rsid w:val="00442751"/>
    <w:rsid w:val="004429FE"/>
    <w:rsid w:val="00444829"/>
    <w:rsid w:val="00446CFD"/>
    <w:rsid w:val="004501E3"/>
    <w:rsid w:val="00452C0E"/>
    <w:rsid w:val="00462344"/>
    <w:rsid w:val="00462748"/>
    <w:rsid w:val="0046369B"/>
    <w:rsid w:val="00465638"/>
    <w:rsid w:val="00474D1C"/>
    <w:rsid w:val="004753C8"/>
    <w:rsid w:val="00475E10"/>
    <w:rsid w:val="004779EC"/>
    <w:rsid w:val="0048199A"/>
    <w:rsid w:val="004833AB"/>
    <w:rsid w:val="00484003"/>
    <w:rsid w:val="0048417D"/>
    <w:rsid w:val="00486C73"/>
    <w:rsid w:val="0049483B"/>
    <w:rsid w:val="0049496F"/>
    <w:rsid w:val="004951C7"/>
    <w:rsid w:val="004A27B7"/>
    <w:rsid w:val="004A79A1"/>
    <w:rsid w:val="004B2853"/>
    <w:rsid w:val="004B329E"/>
    <w:rsid w:val="004B3F26"/>
    <w:rsid w:val="004B595F"/>
    <w:rsid w:val="004C016A"/>
    <w:rsid w:val="004C2198"/>
    <w:rsid w:val="004C3073"/>
    <w:rsid w:val="004C58C6"/>
    <w:rsid w:val="004D163C"/>
    <w:rsid w:val="004D3CD1"/>
    <w:rsid w:val="004D646A"/>
    <w:rsid w:val="004E22DD"/>
    <w:rsid w:val="004F0E03"/>
    <w:rsid w:val="004F16B2"/>
    <w:rsid w:val="005005DC"/>
    <w:rsid w:val="0050256E"/>
    <w:rsid w:val="005031AC"/>
    <w:rsid w:val="0050324D"/>
    <w:rsid w:val="0050437A"/>
    <w:rsid w:val="00506545"/>
    <w:rsid w:val="005107DB"/>
    <w:rsid w:val="005155F4"/>
    <w:rsid w:val="005172EA"/>
    <w:rsid w:val="00522B4F"/>
    <w:rsid w:val="00523DBB"/>
    <w:rsid w:val="00531524"/>
    <w:rsid w:val="005316F0"/>
    <w:rsid w:val="00540823"/>
    <w:rsid w:val="00544450"/>
    <w:rsid w:val="0054667F"/>
    <w:rsid w:val="005508F5"/>
    <w:rsid w:val="00551AEC"/>
    <w:rsid w:val="00551C5A"/>
    <w:rsid w:val="00552256"/>
    <w:rsid w:val="00553CE7"/>
    <w:rsid w:val="0055646A"/>
    <w:rsid w:val="005566BD"/>
    <w:rsid w:val="00556CCF"/>
    <w:rsid w:val="0055713B"/>
    <w:rsid w:val="005616AA"/>
    <w:rsid w:val="00584704"/>
    <w:rsid w:val="00585B67"/>
    <w:rsid w:val="00585C3C"/>
    <w:rsid w:val="00587B57"/>
    <w:rsid w:val="00591221"/>
    <w:rsid w:val="00596693"/>
    <w:rsid w:val="005A5428"/>
    <w:rsid w:val="005B1AA3"/>
    <w:rsid w:val="005B2C94"/>
    <w:rsid w:val="005C3FF7"/>
    <w:rsid w:val="005C60F8"/>
    <w:rsid w:val="005C7229"/>
    <w:rsid w:val="005D0906"/>
    <w:rsid w:val="005D1586"/>
    <w:rsid w:val="005D49D6"/>
    <w:rsid w:val="005E11BA"/>
    <w:rsid w:val="005E240E"/>
    <w:rsid w:val="005E6896"/>
    <w:rsid w:val="005E797F"/>
    <w:rsid w:val="005F01F4"/>
    <w:rsid w:val="005F1A6F"/>
    <w:rsid w:val="005F61F2"/>
    <w:rsid w:val="006108A3"/>
    <w:rsid w:val="00611FF6"/>
    <w:rsid w:val="00616686"/>
    <w:rsid w:val="00623036"/>
    <w:rsid w:val="0062347C"/>
    <w:rsid w:val="0062369F"/>
    <w:rsid w:val="00624C5E"/>
    <w:rsid w:val="006266BF"/>
    <w:rsid w:val="006268D6"/>
    <w:rsid w:val="00630FF7"/>
    <w:rsid w:val="0063590F"/>
    <w:rsid w:val="00642E0C"/>
    <w:rsid w:val="00643291"/>
    <w:rsid w:val="00652384"/>
    <w:rsid w:val="0065343F"/>
    <w:rsid w:val="00653922"/>
    <w:rsid w:val="00655805"/>
    <w:rsid w:val="00661004"/>
    <w:rsid w:val="0066209A"/>
    <w:rsid w:val="00662328"/>
    <w:rsid w:val="00662E66"/>
    <w:rsid w:val="00663178"/>
    <w:rsid w:val="00666A61"/>
    <w:rsid w:val="00670978"/>
    <w:rsid w:val="00671FB5"/>
    <w:rsid w:val="0067371F"/>
    <w:rsid w:val="00673EB4"/>
    <w:rsid w:val="00681AF4"/>
    <w:rsid w:val="00683814"/>
    <w:rsid w:val="00684D07"/>
    <w:rsid w:val="00687A17"/>
    <w:rsid w:val="00687B6A"/>
    <w:rsid w:val="00695325"/>
    <w:rsid w:val="006961C0"/>
    <w:rsid w:val="00696DA7"/>
    <w:rsid w:val="006A0368"/>
    <w:rsid w:val="006A181C"/>
    <w:rsid w:val="006B3E1A"/>
    <w:rsid w:val="006B5A74"/>
    <w:rsid w:val="006C0437"/>
    <w:rsid w:val="006C29AD"/>
    <w:rsid w:val="006C79DF"/>
    <w:rsid w:val="006D0CBA"/>
    <w:rsid w:val="006D23C0"/>
    <w:rsid w:val="006D6350"/>
    <w:rsid w:val="006E0A81"/>
    <w:rsid w:val="006E0B9B"/>
    <w:rsid w:val="006E1813"/>
    <w:rsid w:val="006E29B5"/>
    <w:rsid w:val="006F171D"/>
    <w:rsid w:val="006F17E8"/>
    <w:rsid w:val="006F2246"/>
    <w:rsid w:val="006F2B90"/>
    <w:rsid w:val="006F3C4F"/>
    <w:rsid w:val="006F43D8"/>
    <w:rsid w:val="007012C4"/>
    <w:rsid w:val="007020ED"/>
    <w:rsid w:val="007076C0"/>
    <w:rsid w:val="00712A53"/>
    <w:rsid w:val="00713CF4"/>
    <w:rsid w:val="00714EEE"/>
    <w:rsid w:val="00715B42"/>
    <w:rsid w:val="00722758"/>
    <w:rsid w:val="0072666E"/>
    <w:rsid w:val="00731DC4"/>
    <w:rsid w:val="00732843"/>
    <w:rsid w:val="007377C8"/>
    <w:rsid w:val="00744336"/>
    <w:rsid w:val="007468DC"/>
    <w:rsid w:val="00751771"/>
    <w:rsid w:val="007555ED"/>
    <w:rsid w:val="007617BD"/>
    <w:rsid w:val="007629FA"/>
    <w:rsid w:val="00762C33"/>
    <w:rsid w:val="007660EC"/>
    <w:rsid w:val="00766405"/>
    <w:rsid w:val="00767752"/>
    <w:rsid w:val="007709AE"/>
    <w:rsid w:val="007715B3"/>
    <w:rsid w:val="00776AF2"/>
    <w:rsid w:val="00780C52"/>
    <w:rsid w:val="0078110D"/>
    <w:rsid w:val="00786388"/>
    <w:rsid w:val="007B60C2"/>
    <w:rsid w:val="007B7D52"/>
    <w:rsid w:val="007C44F6"/>
    <w:rsid w:val="007C4512"/>
    <w:rsid w:val="007C532F"/>
    <w:rsid w:val="007C7A0B"/>
    <w:rsid w:val="007D04C3"/>
    <w:rsid w:val="007D4D51"/>
    <w:rsid w:val="007D6309"/>
    <w:rsid w:val="007D670F"/>
    <w:rsid w:val="007E106E"/>
    <w:rsid w:val="007E1B56"/>
    <w:rsid w:val="007E288F"/>
    <w:rsid w:val="007E54D9"/>
    <w:rsid w:val="007E6002"/>
    <w:rsid w:val="007F129E"/>
    <w:rsid w:val="0080252F"/>
    <w:rsid w:val="0080273B"/>
    <w:rsid w:val="00810018"/>
    <w:rsid w:val="0081387E"/>
    <w:rsid w:val="00813B8E"/>
    <w:rsid w:val="00817F56"/>
    <w:rsid w:val="00826024"/>
    <w:rsid w:val="0083036C"/>
    <w:rsid w:val="008310FC"/>
    <w:rsid w:val="00837A9D"/>
    <w:rsid w:val="00837EF3"/>
    <w:rsid w:val="008444D6"/>
    <w:rsid w:val="0085025B"/>
    <w:rsid w:val="00850413"/>
    <w:rsid w:val="008515A4"/>
    <w:rsid w:val="00854400"/>
    <w:rsid w:val="008549A6"/>
    <w:rsid w:val="00857489"/>
    <w:rsid w:val="00861A27"/>
    <w:rsid w:val="008625C7"/>
    <w:rsid w:val="00864E31"/>
    <w:rsid w:val="00870CAE"/>
    <w:rsid w:val="00871B9E"/>
    <w:rsid w:val="00873523"/>
    <w:rsid w:val="008740BE"/>
    <w:rsid w:val="008743FF"/>
    <w:rsid w:val="008746ED"/>
    <w:rsid w:val="008747A1"/>
    <w:rsid w:val="008810D3"/>
    <w:rsid w:val="00881701"/>
    <w:rsid w:val="008870E9"/>
    <w:rsid w:val="00890614"/>
    <w:rsid w:val="00891BA3"/>
    <w:rsid w:val="0089280F"/>
    <w:rsid w:val="00897090"/>
    <w:rsid w:val="008A063E"/>
    <w:rsid w:val="008A23C1"/>
    <w:rsid w:val="008A38C3"/>
    <w:rsid w:val="008A41C4"/>
    <w:rsid w:val="008A4F0D"/>
    <w:rsid w:val="008B027C"/>
    <w:rsid w:val="008B22D8"/>
    <w:rsid w:val="008B2F5B"/>
    <w:rsid w:val="008B54BD"/>
    <w:rsid w:val="008C0250"/>
    <w:rsid w:val="008C3B70"/>
    <w:rsid w:val="008C40D3"/>
    <w:rsid w:val="008C505F"/>
    <w:rsid w:val="008C57F7"/>
    <w:rsid w:val="008C7489"/>
    <w:rsid w:val="008D4020"/>
    <w:rsid w:val="008D5D4C"/>
    <w:rsid w:val="008D7CD6"/>
    <w:rsid w:val="008E044C"/>
    <w:rsid w:val="008E0C02"/>
    <w:rsid w:val="008E3E7E"/>
    <w:rsid w:val="008E415D"/>
    <w:rsid w:val="008F2AF3"/>
    <w:rsid w:val="008F5E30"/>
    <w:rsid w:val="008F7BE7"/>
    <w:rsid w:val="008F7FF4"/>
    <w:rsid w:val="00902AD3"/>
    <w:rsid w:val="00903E2E"/>
    <w:rsid w:val="00904A7E"/>
    <w:rsid w:val="00910D0F"/>
    <w:rsid w:val="00912C55"/>
    <w:rsid w:val="00915430"/>
    <w:rsid w:val="00915C64"/>
    <w:rsid w:val="00924C14"/>
    <w:rsid w:val="00931A35"/>
    <w:rsid w:val="0093344B"/>
    <w:rsid w:val="00940852"/>
    <w:rsid w:val="00940E84"/>
    <w:rsid w:val="009424AF"/>
    <w:rsid w:val="00944F33"/>
    <w:rsid w:val="00955757"/>
    <w:rsid w:val="00962B61"/>
    <w:rsid w:val="00962D52"/>
    <w:rsid w:val="00964337"/>
    <w:rsid w:val="00971EC1"/>
    <w:rsid w:val="00974994"/>
    <w:rsid w:val="00977C53"/>
    <w:rsid w:val="00980ADD"/>
    <w:rsid w:val="0098101F"/>
    <w:rsid w:val="00984356"/>
    <w:rsid w:val="0098563C"/>
    <w:rsid w:val="009913A5"/>
    <w:rsid w:val="0099251B"/>
    <w:rsid w:val="00994743"/>
    <w:rsid w:val="009A0333"/>
    <w:rsid w:val="009A1134"/>
    <w:rsid w:val="009A3769"/>
    <w:rsid w:val="009A5DA6"/>
    <w:rsid w:val="009B0D30"/>
    <w:rsid w:val="009B13A4"/>
    <w:rsid w:val="009C122D"/>
    <w:rsid w:val="009D3772"/>
    <w:rsid w:val="009D6498"/>
    <w:rsid w:val="009D723C"/>
    <w:rsid w:val="009D7551"/>
    <w:rsid w:val="009E15BF"/>
    <w:rsid w:val="009E47D1"/>
    <w:rsid w:val="009E61AE"/>
    <w:rsid w:val="009E77BE"/>
    <w:rsid w:val="009E79D5"/>
    <w:rsid w:val="009F2E64"/>
    <w:rsid w:val="009F51FD"/>
    <w:rsid w:val="009F539D"/>
    <w:rsid w:val="009F7403"/>
    <w:rsid w:val="00A00599"/>
    <w:rsid w:val="00A01ECD"/>
    <w:rsid w:val="00A1113C"/>
    <w:rsid w:val="00A12F90"/>
    <w:rsid w:val="00A14EDC"/>
    <w:rsid w:val="00A15410"/>
    <w:rsid w:val="00A157F1"/>
    <w:rsid w:val="00A26BD5"/>
    <w:rsid w:val="00A3532C"/>
    <w:rsid w:val="00A43F6D"/>
    <w:rsid w:val="00A47670"/>
    <w:rsid w:val="00A52485"/>
    <w:rsid w:val="00A532C6"/>
    <w:rsid w:val="00A61D51"/>
    <w:rsid w:val="00A64F71"/>
    <w:rsid w:val="00A6692E"/>
    <w:rsid w:val="00A66D7C"/>
    <w:rsid w:val="00A6701A"/>
    <w:rsid w:val="00A6746C"/>
    <w:rsid w:val="00A67FE0"/>
    <w:rsid w:val="00A72892"/>
    <w:rsid w:val="00A732DB"/>
    <w:rsid w:val="00A73F0C"/>
    <w:rsid w:val="00A82BA5"/>
    <w:rsid w:val="00A85419"/>
    <w:rsid w:val="00A91368"/>
    <w:rsid w:val="00A95408"/>
    <w:rsid w:val="00A959B1"/>
    <w:rsid w:val="00AA0887"/>
    <w:rsid w:val="00AA1ED8"/>
    <w:rsid w:val="00AA3127"/>
    <w:rsid w:val="00AA3B11"/>
    <w:rsid w:val="00AA685B"/>
    <w:rsid w:val="00AB1CE9"/>
    <w:rsid w:val="00AB2099"/>
    <w:rsid w:val="00AB3025"/>
    <w:rsid w:val="00AB5FAC"/>
    <w:rsid w:val="00AC1EBD"/>
    <w:rsid w:val="00AC48F5"/>
    <w:rsid w:val="00AC60DF"/>
    <w:rsid w:val="00AD0650"/>
    <w:rsid w:val="00AD1C4D"/>
    <w:rsid w:val="00AD650F"/>
    <w:rsid w:val="00AE1F8B"/>
    <w:rsid w:val="00AE3984"/>
    <w:rsid w:val="00AE6CB9"/>
    <w:rsid w:val="00AE7BEE"/>
    <w:rsid w:val="00AF0915"/>
    <w:rsid w:val="00AF62FC"/>
    <w:rsid w:val="00AF65F2"/>
    <w:rsid w:val="00B004B7"/>
    <w:rsid w:val="00B11541"/>
    <w:rsid w:val="00B11A05"/>
    <w:rsid w:val="00B12C30"/>
    <w:rsid w:val="00B22FCE"/>
    <w:rsid w:val="00B2725F"/>
    <w:rsid w:val="00B33309"/>
    <w:rsid w:val="00B34B83"/>
    <w:rsid w:val="00B35A83"/>
    <w:rsid w:val="00B407DD"/>
    <w:rsid w:val="00B4261C"/>
    <w:rsid w:val="00B5721D"/>
    <w:rsid w:val="00B61DA3"/>
    <w:rsid w:val="00B64B2A"/>
    <w:rsid w:val="00B65983"/>
    <w:rsid w:val="00B6789B"/>
    <w:rsid w:val="00B72612"/>
    <w:rsid w:val="00B75FA6"/>
    <w:rsid w:val="00B77077"/>
    <w:rsid w:val="00B872CE"/>
    <w:rsid w:val="00B91242"/>
    <w:rsid w:val="00B92E04"/>
    <w:rsid w:val="00B95041"/>
    <w:rsid w:val="00B95688"/>
    <w:rsid w:val="00B96DF1"/>
    <w:rsid w:val="00BA194D"/>
    <w:rsid w:val="00BA1F1E"/>
    <w:rsid w:val="00BA2235"/>
    <w:rsid w:val="00BB0629"/>
    <w:rsid w:val="00BB08CE"/>
    <w:rsid w:val="00BC1AAD"/>
    <w:rsid w:val="00BC2271"/>
    <w:rsid w:val="00BD015B"/>
    <w:rsid w:val="00BD12DF"/>
    <w:rsid w:val="00BD17FF"/>
    <w:rsid w:val="00BD1C59"/>
    <w:rsid w:val="00BD2FA8"/>
    <w:rsid w:val="00BD3D59"/>
    <w:rsid w:val="00BE1749"/>
    <w:rsid w:val="00BE4A3E"/>
    <w:rsid w:val="00BE4DE1"/>
    <w:rsid w:val="00BE59B2"/>
    <w:rsid w:val="00BE6C71"/>
    <w:rsid w:val="00BE700A"/>
    <w:rsid w:val="00BF26B5"/>
    <w:rsid w:val="00BF2DF3"/>
    <w:rsid w:val="00C01F2C"/>
    <w:rsid w:val="00C03AFB"/>
    <w:rsid w:val="00C041D3"/>
    <w:rsid w:val="00C07135"/>
    <w:rsid w:val="00C1163F"/>
    <w:rsid w:val="00C21536"/>
    <w:rsid w:val="00C238E8"/>
    <w:rsid w:val="00C24CEF"/>
    <w:rsid w:val="00C250FE"/>
    <w:rsid w:val="00C3561F"/>
    <w:rsid w:val="00C43CFB"/>
    <w:rsid w:val="00C53045"/>
    <w:rsid w:val="00C56344"/>
    <w:rsid w:val="00C64065"/>
    <w:rsid w:val="00C6410E"/>
    <w:rsid w:val="00C75B78"/>
    <w:rsid w:val="00C80F6C"/>
    <w:rsid w:val="00C87BBE"/>
    <w:rsid w:val="00C91B83"/>
    <w:rsid w:val="00CA4CFC"/>
    <w:rsid w:val="00CB0AF6"/>
    <w:rsid w:val="00CB1B78"/>
    <w:rsid w:val="00CB49B5"/>
    <w:rsid w:val="00CB4A68"/>
    <w:rsid w:val="00CC0AF1"/>
    <w:rsid w:val="00CC1E6F"/>
    <w:rsid w:val="00CC2B3E"/>
    <w:rsid w:val="00CC3B0E"/>
    <w:rsid w:val="00CC69DC"/>
    <w:rsid w:val="00CD762F"/>
    <w:rsid w:val="00CE1B13"/>
    <w:rsid w:val="00CE1FEA"/>
    <w:rsid w:val="00CE3513"/>
    <w:rsid w:val="00CE6E22"/>
    <w:rsid w:val="00CE6EA1"/>
    <w:rsid w:val="00CF129F"/>
    <w:rsid w:val="00CF154D"/>
    <w:rsid w:val="00CF1FBC"/>
    <w:rsid w:val="00CF5E08"/>
    <w:rsid w:val="00CF7F11"/>
    <w:rsid w:val="00D05425"/>
    <w:rsid w:val="00D0564A"/>
    <w:rsid w:val="00D06D86"/>
    <w:rsid w:val="00D07A21"/>
    <w:rsid w:val="00D13F80"/>
    <w:rsid w:val="00D148F8"/>
    <w:rsid w:val="00D17E12"/>
    <w:rsid w:val="00D251BA"/>
    <w:rsid w:val="00D30184"/>
    <w:rsid w:val="00D3079D"/>
    <w:rsid w:val="00D308A7"/>
    <w:rsid w:val="00D3105C"/>
    <w:rsid w:val="00D31628"/>
    <w:rsid w:val="00D3623E"/>
    <w:rsid w:val="00D47B40"/>
    <w:rsid w:val="00D5152A"/>
    <w:rsid w:val="00D57DBC"/>
    <w:rsid w:val="00D61068"/>
    <w:rsid w:val="00D6136B"/>
    <w:rsid w:val="00D66186"/>
    <w:rsid w:val="00D66673"/>
    <w:rsid w:val="00D67063"/>
    <w:rsid w:val="00D673B7"/>
    <w:rsid w:val="00D75FB5"/>
    <w:rsid w:val="00D779DD"/>
    <w:rsid w:val="00D77E60"/>
    <w:rsid w:val="00D82C07"/>
    <w:rsid w:val="00D84CC3"/>
    <w:rsid w:val="00D85695"/>
    <w:rsid w:val="00D859A7"/>
    <w:rsid w:val="00D93104"/>
    <w:rsid w:val="00D973AF"/>
    <w:rsid w:val="00DA5A98"/>
    <w:rsid w:val="00DB55CF"/>
    <w:rsid w:val="00DB5B3C"/>
    <w:rsid w:val="00DB6430"/>
    <w:rsid w:val="00DC6214"/>
    <w:rsid w:val="00DD250D"/>
    <w:rsid w:val="00DD4646"/>
    <w:rsid w:val="00DE4C49"/>
    <w:rsid w:val="00DE50F0"/>
    <w:rsid w:val="00DE615C"/>
    <w:rsid w:val="00DF19DC"/>
    <w:rsid w:val="00DF3FD2"/>
    <w:rsid w:val="00DF7E43"/>
    <w:rsid w:val="00E0072D"/>
    <w:rsid w:val="00E0093A"/>
    <w:rsid w:val="00E00F81"/>
    <w:rsid w:val="00E0159C"/>
    <w:rsid w:val="00E0781B"/>
    <w:rsid w:val="00E13D09"/>
    <w:rsid w:val="00E24916"/>
    <w:rsid w:val="00E2690F"/>
    <w:rsid w:val="00E278F3"/>
    <w:rsid w:val="00E30B85"/>
    <w:rsid w:val="00E31A23"/>
    <w:rsid w:val="00E338A2"/>
    <w:rsid w:val="00E353CA"/>
    <w:rsid w:val="00E366E2"/>
    <w:rsid w:val="00E422AF"/>
    <w:rsid w:val="00E4270E"/>
    <w:rsid w:val="00E52CC8"/>
    <w:rsid w:val="00E54B81"/>
    <w:rsid w:val="00E65589"/>
    <w:rsid w:val="00E65E15"/>
    <w:rsid w:val="00E716D0"/>
    <w:rsid w:val="00E71AD0"/>
    <w:rsid w:val="00E76091"/>
    <w:rsid w:val="00E8306C"/>
    <w:rsid w:val="00E856C0"/>
    <w:rsid w:val="00E85AFA"/>
    <w:rsid w:val="00E85E21"/>
    <w:rsid w:val="00E93F19"/>
    <w:rsid w:val="00E948BD"/>
    <w:rsid w:val="00EA06EA"/>
    <w:rsid w:val="00EA111C"/>
    <w:rsid w:val="00EA141F"/>
    <w:rsid w:val="00EA4F9B"/>
    <w:rsid w:val="00EA686D"/>
    <w:rsid w:val="00EB3FD8"/>
    <w:rsid w:val="00EB4CA7"/>
    <w:rsid w:val="00EB6B1E"/>
    <w:rsid w:val="00ED0EFB"/>
    <w:rsid w:val="00ED5D14"/>
    <w:rsid w:val="00EE3AAA"/>
    <w:rsid w:val="00EF19BA"/>
    <w:rsid w:val="00EF2C04"/>
    <w:rsid w:val="00EF3F39"/>
    <w:rsid w:val="00F02D22"/>
    <w:rsid w:val="00F0315D"/>
    <w:rsid w:val="00F10671"/>
    <w:rsid w:val="00F10F09"/>
    <w:rsid w:val="00F1264C"/>
    <w:rsid w:val="00F14CF1"/>
    <w:rsid w:val="00F15664"/>
    <w:rsid w:val="00F16446"/>
    <w:rsid w:val="00F16DC5"/>
    <w:rsid w:val="00F22B55"/>
    <w:rsid w:val="00F251E9"/>
    <w:rsid w:val="00F273A7"/>
    <w:rsid w:val="00F36666"/>
    <w:rsid w:val="00F44279"/>
    <w:rsid w:val="00F52143"/>
    <w:rsid w:val="00F60171"/>
    <w:rsid w:val="00F636CE"/>
    <w:rsid w:val="00F64463"/>
    <w:rsid w:val="00F64964"/>
    <w:rsid w:val="00F662CE"/>
    <w:rsid w:val="00F71B0C"/>
    <w:rsid w:val="00F72B89"/>
    <w:rsid w:val="00F74067"/>
    <w:rsid w:val="00F75A47"/>
    <w:rsid w:val="00F775B0"/>
    <w:rsid w:val="00F77B35"/>
    <w:rsid w:val="00F81DDF"/>
    <w:rsid w:val="00F8402A"/>
    <w:rsid w:val="00F85D15"/>
    <w:rsid w:val="00F93820"/>
    <w:rsid w:val="00FA064F"/>
    <w:rsid w:val="00FA4503"/>
    <w:rsid w:val="00FA643A"/>
    <w:rsid w:val="00FA772B"/>
    <w:rsid w:val="00FB2031"/>
    <w:rsid w:val="00FC1362"/>
    <w:rsid w:val="00FC1FBE"/>
    <w:rsid w:val="00FC4DFA"/>
    <w:rsid w:val="00FC5941"/>
    <w:rsid w:val="00FC5AFB"/>
    <w:rsid w:val="00FC6822"/>
    <w:rsid w:val="00FD12B3"/>
    <w:rsid w:val="00FD445C"/>
    <w:rsid w:val="00FD50B7"/>
    <w:rsid w:val="00FD7E54"/>
    <w:rsid w:val="00FE23D8"/>
    <w:rsid w:val="00FE283B"/>
    <w:rsid w:val="00FE2E0E"/>
    <w:rsid w:val="00FF6B07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e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9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0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1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styleId="aff2">
    <w:name w:val="List Paragraph"/>
    <w:basedOn w:val="a"/>
    <w:uiPriority w:val="34"/>
    <w:qFormat/>
    <w:rsid w:val="00AB1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2322DA1BBA42282C9440EEF08E6CC43400635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2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2628202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75AC-5153-4EDC-978C-3F96D403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65</Pages>
  <Words>12546</Words>
  <Characters>71516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83895</CharactersWithSpaces>
  <SharedDoc>false</SharedDoc>
  <HLinks>
    <vt:vector size="36" baseType="variant"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consultantplus://offline/ref=524C94BE499FE6D3AB88D7C30C67FDF9F5251FEB36F8DAFB36538DB695985C26989C56521E7BBF30e22BG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consultantplus://offline/ref=524C94BE499FE6D3AB88D7C30C67FDF9F5251FEB36F8DAFB36538DB695985C26989C56561B72eB29G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consultantplus://offline/ref=524C94BE499FE6D3AB88D7C30C67FDF9F5251FEB36F8DAFB36538DB695985C26989C56501E7BeB22G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consultantplus://offline/ref=E5577ADB26D22BFA5A9D37B3CE391E6A0033E9DF395B7D87F81C9673F16CD3EEEB90E72BE63932DC69U5F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User</cp:lastModifiedBy>
  <cp:revision>22</cp:revision>
  <cp:lastPrinted>2019-06-06T13:09:00Z</cp:lastPrinted>
  <dcterms:created xsi:type="dcterms:W3CDTF">2021-05-04T07:03:00Z</dcterms:created>
  <dcterms:modified xsi:type="dcterms:W3CDTF">2021-05-04T12:42:00Z</dcterms:modified>
</cp:coreProperties>
</file>