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890614">
        <w:rPr>
          <w:sz w:val="32"/>
          <w:szCs w:val="32"/>
        </w:rPr>
        <w:t>25</w:t>
      </w:r>
      <w:r w:rsidR="00FA4503">
        <w:rPr>
          <w:sz w:val="32"/>
          <w:szCs w:val="32"/>
        </w:rPr>
        <w:t xml:space="preserve"> января 202</w:t>
      </w:r>
      <w:r w:rsidR="00890614">
        <w:rPr>
          <w:sz w:val="32"/>
          <w:szCs w:val="32"/>
        </w:rPr>
        <w:t>1</w:t>
      </w:r>
      <w:r w:rsidRPr="008B027C">
        <w:rPr>
          <w:sz w:val="32"/>
          <w:szCs w:val="32"/>
        </w:rPr>
        <w:t xml:space="preserve"> года № </w:t>
      </w:r>
      <w:r w:rsidR="00890614">
        <w:rPr>
          <w:sz w:val="32"/>
          <w:szCs w:val="32"/>
        </w:rPr>
        <w:t>41/211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</w:t>
      </w:r>
      <w:r w:rsidR="00890614">
        <w:rPr>
          <w:bCs w:val="0"/>
          <w:sz w:val="32"/>
          <w:szCs w:val="32"/>
        </w:rPr>
        <w:t>1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</w:t>
      </w:r>
      <w:r w:rsidR="00890614"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и 202</w:t>
      </w:r>
      <w:r w:rsidR="00890614">
        <w:rPr>
          <w:bCs w:val="0"/>
          <w:sz w:val="32"/>
          <w:szCs w:val="32"/>
        </w:rPr>
        <w:t>3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FA4503" w:rsidRPr="00611FF6" w:rsidRDefault="00FA4503" w:rsidP="00FA4503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890614">
        <w:rPr>
          <w:rFonts w:ascii="Arial" w:hAnsi="Arial" w:cs="Arial"/>
          <w:color w:val="000000"/>
          <w:sz w:val="24"/>
          <w:szCs w:val="24"/>
        </w:rPr>
        <w:t>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</w:t>
      </w:r>
      <w:r w:rsidR="00890614">
        <w:rPr>
          <w:rFonts w:ascii="Arial" w:hAnsi="Arial" w:cs="Arial"/>
          <w:bCs/>
          <w:sz w:val="24"/>
          <w:szCs w:val="24"/>
        </w:rPr>
        <w:t>2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 w:rsidR="00890614">
        <w:rPr>
          <w:rFonts w:ascii="Arial" w:hAnsi="Arial" w:cs="Arial"/>
          <w:bCs/>
          <w:sz w:val="24"/>
          <w:szCs w:val="24"/>
        </w:rPr>
        <w:t xml:space="preserve">3 </w:t>
      </w:r>
      <w:r w:rsidRPr="00611FF6">
        <w:rPr>
          <w:rFonts w:ascii="Arial" w:hAnsi="Arial" w:cs="Arial"/>
          <w:bCs/>
          <w:sz w:val="24"/>
          <w:szCs w:val="24"/>
        </w:rPr>
        <w:t>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FA4503" w:rsidRDefault="00FA4503" w:rsidP="0081387E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- </w:t>
      </w:r>
      <w:r w:rsidRPr="00611FF6">
        <w:rPr>
          <w:rFonts w:ascii="Arial" w:hAnsi="Arial" w:cs="Arial"/>
          <w:color w:val="000000"/>
          <w:sz w:val="24"/>
          <w:szCs w:val="24"/>
        </w:rPr>
        <w:t>в статье</w:t>
      </w:r>
      <w:r w:rsidR="0081387E">
        <w:rPr>
          <w:rFonts w:ascii="Arial" w:hAnsi="Arial" w:cs="Arial"/>
          <w:color w:val="000000"/>
          <w:sz w:val="24"/>
          <w:szCs w:val="24"/>
        </w:rPr>
        <w:t xml:space="preserve"> 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пункт 1 </w:t>
      </w:r>
      <w:r w:rsidR="0081387E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:rsidR="0081387E" w:rsidRPr="008B027C" w:rsidRDefault="0081387E" w:rsidP="0081387E">
      <w:pPr>
        <w:pStyle w:val="a8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B027C">
        <w:rPr>
          <w:rFonts w:ascii="Arial" w:hAnsi="Arial" w:cs="Arial"/>
        </w:rPr>
        <w:t>Утвердить основные характеристики бюджета муниципального образования "Панинский сельсовет" на 202</w:t>
      </w:r>
      <w:r w:rsidR="00E31A23">
        <w:rPr>
          <w:rFonts w:ascii="Arial" w:hAnsi="Arial" w:cs="Arial"/>
        </w:rPr>
        <w:t>1</w:t>
      </w:r>
      <w:r w:rsidRPr="008B027C">
        <w:rPr>
          <w:rFonts w:ascii="Arial" w:hAnsi="Arial" w:cs="Arial"/>
        </w:rPr>
        <w:t xml:space="preserve"> год:</w:t>
      </w:r>
    </w:p>
    <w:p w:rsidR="0081387E" w:rsidRPr="00E31A23" w:rsidRDefault="0081387E" w:rsidP="0081387E">
      <w:pPr>
        <w:jc w:val="both"/>
        <w:rPr>
          <w:rFonts w:ascii="Arial" w:hAnsi="Arial" w:cs="Arial"/>
          <w:color w:val="000000"/>
          <w:lang w:eastAsia="ru-RU"/>
        </w:rPr>
      </w:pPr>
      <w:r w:rsidRPr="00E31A23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 w:rsidR="00E31A23" w:rsidRPr="00E31A23">
        <w:rPr>
          <w:rFonts w:ascii="Arial" w:hAnsi="Arial" w:cs="Arial"/>
        </w:rPr>
        <w:t xml:space="preserve">5 845 462 </w:t>
      </w:r>
      <w:r w:rsidRPr="00E31A23">
        <w:rPr>
          <w:rFonts w:ascii="Arial" w:hAnsi="Arial" w:cs="Arial"/>
          <w:color w:val="000000"/>
        </w:rPr>
        <w:t xml:space="preserve">рубля </w:t>
      </w:r>
      <w:r w:rsidR="00DD4646" w:rsidRPr="00E31A23">
        <w:rPr>
          <w:rFonts w:ascii="Arial" w:hAnsi="Arial" w:cs="Arial"/>
          <w:color w:val="000000"/>
        </w:rPr>
        <w:t>00</w:t>
      </w:r>
      <w:r w:rsidRPr="00E31A23">
        <w:rPr>
          <w:rFonts w:ascii="Arial" w:hAnsi="Arial" w:cs="Arial"/>
          <w:color w:val="000000"/>
        </w:rPr>
        <w:t xml:space="preserve"> копейки;</w:t>
      </w:r>
    </w:p>
    <w:p w:rsidR="0081387E" w:rsidRPr="00E31A23" w:rsidRDefault="0081387E" w:rsidP="0081387E">
      <w:pPr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>общий объем расходов бюджета муниципального образования в сумме</w:t>
      </w:r>
    </w:p>
    <w:p w:rsidR="0081387E" w:rsidRPr="00E31A23" w:rsidRDefault="0081387E" w:rsidP="0081387E">
      <w:pPr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 xml:space="preserve"> </w:t>
      </w:r>
      <w:r w:rsidR="00E31A23" w:rsidRPr="00E31A23">
        <w:rPr>
          <w:rFonts w:ascii="Arial" w:hAnsi="Arial" w:cs="Arial"/>
        </w:rPr>
        <w:t xml:space="preserve">6 511 894 </w:t>
      </w:r>
      <w:r w:rsidRPr="00E31A23">
        <w:rPr>
          <w:rFonts w:ascii="Arial" w:hAnsi="Arial" w:cs="Arial"/>
          <w:color w:val="000000"/>
        </w:rPr>
        <w:t xml:space="preserve">рублей </w:t>
      </w:r>
      <w:r w:rsidR="00E31A23" w:rsidRPr="00E31A23">
        <w:rPr>
          <w:rFonts w:ascii="Arial" w:hAnsi="Arial" w:cs="Arial"/>
          <w:color w:val="000000"/>
        </w:rPr>
        <w:t>77</w:t>
      </w:r>
      <w:r w:rsidRPr="00E31A23">
        <w:rPr>
          <w:rFonts w:ascii="Arial" w:hAnsi="Arial" w:cs="Arial"/>
          <w:color w:val="000000"/>
        </w:rPr>
        <w:t xml:space="preserve"> копеек;</w:t>
      </w:r>
    </w:p>
    <w:p w:rsidR="0081387E" w:rsidRPr="001423E8" w:rsidRDefault="0081387E" w:rsidP="0081387E">
      <w:pPr>
        <w:ind w:firstLine="225"/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>прогнозируемый дефицит бюджета муниципального образования на 202</w:t>
      </w:r>
      <w:r w:rsidR="00E31A23" w:rsidRPr="00E31A23">
        <w:rPr>
          <w:rFonts w:ascii="Arial" w:hAnsi="Arial" w:cs="Arial"/>
          <w:color w:val="000000"/>
        </w:rPr>
        <w:t>1</w:t>
      </w:r>
      <w:r w:rsidRPr="00E31A23">
        <w:rPr>
          <w:rFonts w:ascii="Arial" w:hAnsi="Arial" w:cs="Arial"/>
          <w:color w:val="000000"/>
        </w:rPr>
        <w:t xml:space="preserve"> год в сумме </w:t>
      </w:r>
      <w:r w:rsidR="00E31A23" w:rsidRPr="00E31A23">
        <w:rPr>
          <w:rFonts w:ascii="Arial" w:hAnsi="Arial" w:cs="Arial"/>
        </w:rPr>
        <w:t xml:space="preserve">666 432 </w:t>
      </w:r>
      <w:r w:rsidRPr="00E31A23">
        <w:rPr>
          <w:rFonts w:ascii="Arial" w:hAnsi="Arial" w:cs="Arial"/>
          <w:color w:val="000000"/>
        </w:rPr>
        <w:t xml:space="preserve">рублей </w:t>
      </w:r>
      <w:r w:rsidR="00E31A23" w:rsidRPr="00E31A23">
        <w:rPr>
          <w:rFonts w:ascii="Arial" w:hAnsi="Arial" w:cs="Arial"/>
          <w:color w:val="000000"/>
        </w:rPr>
        <w:t>77</w:t>
      </w:r>
      <w:r w:rsidRPr="00E31A23">
        <w:rPr>
          <w:rFonts w:ascii="Arial" w:hAnsi="Arial" w:cs="Arial"/>
          <w:color w:val="000000"/>
        </w:rPr>
        <w:t xml:space="preserve"> копеек</w:t>
      </w:r>
      <w:r>
        <w:rPr>
          <w:rFonts w:ascii="Arial" w:hAnsi="Arial" w:cs="Arial"/>
          <w:color w:val="000000"/>
        </w:rPr>
        <w:t>»</w:t>
      </w:r>
    </w:p>
    <w:p w:rsidR="0081387E" w:rsidRDefault="0081387E" w:rsidP="0081387E">
      <w:pPr>
        <w:pStyle w:val="23"/>
        <w:jc w:val="both"/>
        <w:rPr>
          <w:rFonts w:ascii="Arial" w:hAnsi="Arial" w:cs="Arial"/>
          <w:color w:val="000000"/>
          <w:sz w:val="24"/>
          <w:szCs w:val="24"/>
        </w:rPr>
      </w:pPr>
    </w:p>
    <w:p w:rsidR="00FA4503" w:rsidRPr="00EE3AAA" w:rsidRDefault="00FA4503" w:rsidP="00FA4503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EE3AAA">
        <w:rPr>
          <w:b w:val="0"/>
          <w:color w:val="000000"/>
          <w:sz w:val="24"/>
          <w:szCs w:val="24"/>
        </w:rPr>
        <w:t xml:space="preserve">2. </w:t>
      </w:r>
      <w:r w:rsidRPr="00EE3AAA">
        <w:rPr>
          <w:b w:val="0"/>
          <w:sz w:val="24"/>
          <w:szCs w:val="24"/>
        </w:rPr>
        <w:t>Приложения №1,</w:t>
      </w:r>
      <w:r w:rsidR="00092CE7">
        <w:rPr>
          <w:b w:val="0"/>
          <w:sz w:val="24"/>
          <w:szCs w:val="24"/>
        </w:rPr>
        <w:t xml:space="preserve"> </w:t>
      </w:r>
      <w:r w:rsidRPr="00EE3AAA">
        <w:rPr>
          <w:b w:val="0"/>
          <w:sz w:val="24"/>
          <w:szCs w:val="24"/>
        </w:rPr>
        <w:t>№4, №6, №7,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 xml:space="preserve">3. </w:t>
      </w:r>
      <w:proofErr w:type="gramStart"/>
      <w:r w:rsidRPr="00EE3AAA">
        <w:rPr>
          <w:rFonts w:ascii="Arial" w:hAnsi="Arial" w:cs="Arial"/>
          <w:color w:val="000000"/>
        </w:rPr>
        <w:t>Контроль за</w:t>
      </w:r>
      <w:proofErr w:type="gramEnd"/>
      <w:r w:rsidRPr="00EE3AAA">
        <w:rPr>
          <w:rFonts w:ascii="Arial" w:hAnsi="Arial" w:cs="Arial"/>
          <w:color w:val="000000"/>
        </w:rPr>
        <w:t xml:space="preserve">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 xml:space="preserve">Панинского сельсовета                                                                     Е.Л. </w:t>
      </w:r>
      <w:proofErr w:type="spellStart"/>
      <w:r w:rsidRPr="00EE3AAA">
        <w:rPr>
          <w:rFonts w:ascii="Arial" w:hAnsi="Arial" w:cs="Arial"/>
        </w:rPr>
        <w:t>Парахина</w:t>
      </w:r>
      <w:proofErr w:type="spellEnd"/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 xml:space="preserve">от </w:t>
      </w:r>
      <w:r w:rsidR="00591221">
        <w:rPr>
          <w:rFonts w:ascii="Arial" w:hAnsi="Arial" w:cs="Arial"/>
          <w:color w:val="000000"/>
        </w:rPr>
        <w:t>25 января 2021 года № 41/211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6A6">
        <w:rPr>
          <w:rFonts w:ascii="Arial" w:hAnsi="Arial" w:cs="Arial"/>
          <w:b/>
          <w:bCs/>
          <w:sz w:val="32"/>
          <w:szCs w:val="32"/>
        </w:rPr>
        <w:t xml:space="preserve">Источники финансирования дефицита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1A02B5" w:rsidRDefault="001A02B5" w:rsidP="001A02B5">
      <w:pPr>
        <w:tabs>
          <w:tab w:val="left" w:pos="2340"/>
        </w:tabs>
        <w:jc w:val="center"/>
        <w:rPr>
          <w:rFonts w:ascii="Arial" w:hAnsi="Arial" w:cs="Arial"/>
        </w:rPr>
      </w:pP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2022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Сумма </w:t>
            </w:r>
          </w:p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рублей на 2023 год</w:t>
            </w:r>
          </w:p>
        </w:tc>
      </w:tr>
      <w:tr w:rsidR="003C5080" w:rsidRPr="00850EAA" w:rsidTr="00092CE7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C50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5080">
              <w:rPr>
                <w:rFonts w:ascii="Arial" w:hAnsi="Arial" w:cs="Arial"/>
                <w:szCs w:val="26"/>
              </w:rPr>
              <w:t>666 432,77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000 01 03 00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bCs/>
              </w:rPr>
            </w:pPr>
            <w:r w:rsidRPr="00850EA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</w:tr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000 01 03 01 00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bCs/>
              </w:rPr>
            </w:pPr>
            <w:r w:rsidRPr="00850EA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</w:tr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000 01 03 01 00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bCs/>
              </w:rPr>
            </w:pPr>
            <w:r w:rsidRPr="00850EA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</w:tr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  </w:t>
            </w:r>
            <w:r w:rsidRPr="00850EAA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bCs/>
              </w:rPr>
            </w:pPr>
            <w:r w:rsidRPr="00850EA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</w:tr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lastRenderedPageBreak/>
              <w:t xml:space="preserve">000 01 05 00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Изменения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000 01 05 00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000 01 05 02 00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000 01 05 00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  <w:szCs w:val="26"/>
              </w:rPr>
              <w:t>6 511 894,77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000 01 05 02 00 </w:t>
            </w:r>
            <w:proofErr w:type="spellStart"/>
            <w:r w:rsidRPr="00850EAA">
              <w:rPr>
                <w:rFonts w:ascii="Arial" w:hAnsi="Arial" w:cs="Arial"/>
              </w:rPr>
              <w:t>00</w:t>
            </w:r>
            <w:proofErr w:type="spellEnd"/>
            <w:r w:rsidRPr="00850EA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  <w:szCs w:val="26"/>
              </w:rPr>
              <w:t>6 511 894,77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  <w:szCs w:val="26"/>
              </w:rPr>
              <w:t>6 511 894,77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</w:tbl>
    <w:p w:rsidR="003C5080" w:rsidRPr="004C56A6" w:rsidRDefault="003C5080" w:rsidP="001A02B5">
      <w:pPr>
        <w:tabs>
          <w:tab w:val="left" w:pos="2340"/>
        </w:tabs>
        <w:jc w:val="center"/>
        <w:rPr>
          <w:rFonts w:ascii="Arial" w:hAnsi="Arial" w:cs="Arial"/>
        </w:rPr>
      </w:pPr>
    </w:p>
    <w:p w:rsidR="001A02B5" w:rsidRPr="004C56A6" w:rsidRDefault="001A02B5" w:rsidP="001A02B5">
      <w:pPr>
        <w:jc w:val="center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right"/>
        <w:rPr>
          <w:rFonts w:ascii="Arial" w:hAnsi="Arial" w:cs="Arial"/>
          <w:color w:val="000000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E11BA" w:rsidRDefault="005E11BA" w:rsidP="00413D0D">
      <w:pPr>
        <w:jc w:val="right"/>
        <w:rPr>
          <w:color w:val="000000"/>
          <w:sz w:val="18"/>
        </w:rPr>
      </w:pPr>
    </w:p>
    <w:p w:rsidR="008B027C" w:rsidRDefault="008B027C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F77B35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591221">
        <w:rPr>
          <w:rFonts w:ascii="Arial" w:hAnsi="Arial" w:cs="Arial"/>
          <w:color w:val="000000"/>
        </w:rPr>
        <w:t>25 января 2021 года № 41/211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D13F80" w:rsidRDefault="00BC1AAD" w:rsidP="000E6092">
      <w:pPr>
        <w:tabs>
          <w:tab w:val="left" w:pos="13892"/>
        </w:tabs>
        <w:jc w:val="center"/>
        <w:rPr>
          <w:rFonts w:ascii="Arial" w:hAnsi="Arial" w:cs="Arial"/>
          <w:b/>
          <w:sz w:val="20"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BC1AAD" w:rsidRPr="00581AA7" w:rsidRDefault="00BC1AAD" w:rsidP="00BC1AAD">
      <w:pPr>
        <w:jc w:val="center"/>
        <w:rPr>
          <w:rFonts w:ascii="Arial" w:hAnsi="Arial" w:cs="Arial"/>
          <w:b/>
          <w:szCs w:val="20"/>
        </w:rPr>
      </w:pPr>
    </w:p>
    <w:tbl>
      <w:tblPr>
        <w:tblW w:w="140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0"/>
        <w:gridCol w:w="5428"/>
        <w:gridCol w:w="1842"/>
        <w:gridCol w:w="1640"/>
        <w:gridCol w:w="1621"/>
      </w:tblGrid>
      <w:tr w:rsidR="00092CE7" w:rsidRPr="00850EAA" w:rsidTr="00092CE7">
        <w:trPr>
          <w:trHeight w:val="930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Сумма </w:t>
            </w:r>
          </w:p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рублей на 2021 год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2023 год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3 976 045,00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3 987 483,00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4 099 351,00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092CE7">
        <w:trPr>
          <w:trHeight w:val="205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1 01 02010 01 0000 110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1 802 069,00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1 806 768,00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1 911 188,00</w:t>
            </w:r>
          </w:p>
        </w:tc>
      </w:tr>
      <w:tr w:rsidR="00092CE7" w:rsidRPr="00850EAA" w:rsidTr="00092CE7">
        <w:trPr>
          <w:trHeight w:val="296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1 01 02020 01 0000 110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5 705,00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6 030,00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6 464,00</w:t>
            </w:r>
          </w:p>
        </w:tc>
      </w:tr>
      <w:tr w:rsidR="00092CE7" w:rsidRPr="00850EAA" w:rsidTr="00092CE7">
        <w:trPr>
          <w:trHeight w:val="1121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1 01 02030 01 0000 110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193,00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168 837,00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092CE7">
        <w:trPr>
          <w:trHeight w:val="410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168 837,00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092CE7">
        <w:trPr>
          <w:trHeight w:val="417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168 837,00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</w:tr>
      <w:tr w:rsidR="00092CE7" w:rsidRPr="00850EAA" w:rsidTr="00092CE7">
        <w:trPr>
          <w:trHeight w:val="38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092CE7">
        <w:trPr>
          <w:trHeight w:val="1113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092CE7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1 06 06040 00 0000 110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092CE7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1 06 06043 10 0000 110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095ED5" w:rsidRDefault="00092CE7" w:rsidP="00092CE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95ED5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1 787 202,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1 787 202,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2 02 10000 00 0000 150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92CE7" w:rsidRPr="00850EAA" w:rsidTr="00092CE7">
        <w:trPr>
          <w:trHeight w:val="6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92CE7" w:rsidRPr="00850EAA" w:rsidTr="00092CE7">
        <w:trPr>
          <w:trHeight w:val="958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2 02 35118 00 0000 150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987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Субвенция бюджетам </w:t>
            </w: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сельских</w:t>
            </w:r>
            <w:proofErr w:type="gram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092CE7" w:rsidRPr="00850EAA" w:rsidRDefault="00092CE7" w:rsidP="00092CE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8 90 00000 00 0000 000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2F0CF5" w:rsidRDefault="00092CE7" w:rsidP="002F0CF5">
            <w:pPr>
              <w:jc w:val="center"/>
              <w:rPr>
                <w:rFonts w:ascii="Arial" w:hAnsi="Arial" w:cs="Arial"/>
                <w:color w:val="000000"/>
              </w:rPr>
            </w:pPr>
            <w:r w:rsidRPr="002F0CF5">
              <w:rPr>
                <w:rFonts w:ascii="Arial" w:hAnsi="Arial" w:cs="Arial"/>
                <w:color w:val="000000"/>
              </w:rPr>
              <w:t>5 </w:t>
            </w:r>
            <w:r w:rsidR="002F0CF5" w:rsidRPr="002F0CF5">
              <w:rPr>
                <w:rFonts w:ascii="Arial" w:hAnsi="Arial" w:cs="Arial"/>
              </w:rPr>
              <w:t>845 462,00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5 078 260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5 102 723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F77B35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591221">
        <w:rPr>
          <w:rFonts w:ascii="Arial" w:hAnsi="Arial" w:cs="Arial"/>
          <w:color w:val="000000"/>
        </w:rPr>
        <w:t>25 января 2021 года № 41/211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</w:p>
    <w:p w:rsidR="009D6498" w:rsidRPr="00EE3AAA" w:rsidRDefault="009D6498" w:rsidP="009D649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EE3AAA">
      <w:pPr>
        <w:jc w:val="right"/>
        <w:rPr>
          <w:rFonts w:ascii="Arial" w:hAnsi="Arial" w:cs="Arial"/>
          <w:color w:val="000000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32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 xml:space="preserve">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по разделам, подразделам, целевым статьям расходов, видам расходов Российской Федерации </w:t>
      </w: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</w:p>
    <w:tbl>
      <w:tblPr>
        <w:tblW w:w="14051" w:type="dxa"/>
        <w:tblInd w:w="91" w:type="dxa"/>
        <w:tblLook w:val="04A0"/>
      </w:tblPr>
      <w:tblGrid>
        <w:gridCol w:w="4553"/>
        <w:gridCol w:w="600"/>
        <w:gridCol w:w="640"/>
        <w:gridCol w:w="2020"/>
        <w:gridCol w:w="660"/>
        <w:gridCol w:w="1892"/>
        <w:gridCol w:w="1941"/>
        <w:gridCol w:w="1745"/>
      </w:tblGrid>
      <w:tr w:rsidR="002369CA" w:rsidRPr="00850EAA" w:rsidTr="00A021A0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491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879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2369CA" w:rsidRPr="00850EAA" w:rsidTr="00A021A0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2369CA" w:rsidRPr="00850EAA" w:rsidTr="002369CA">
        <w:trPr>
          <w:trHeight w:val="50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2369CA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2369CA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A021A0">
        <w:trPr>
          <w:trHeight w:val="225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A021A0">
        <w:trPr>
          <w:trHeight w:val="16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261 497,98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2369CA" w:rsidRPr="00850EAA" w:rsidTr="00A021A0">
        <w:trPr>
          <w:trHeight w:val="12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A021A0">
        <w:trPr>
          <w:trHeight w:val="225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2019-2021годы»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A021A0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A021A0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2369CA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2369CA">
        <w:trPr>
          <w:trHeight w:val="72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A021A0">
        <w:trPr>
          <w:trHeight w:val="1447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2369CA" w:rsidRPr="00850EAA" w:rsidTr="00A021A0">
        <w:trPr>
          <w:trHeight w:val="300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A021A0">
        <w:trPr>
          <w:trHeight w:val="276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A021A0">
        <w:trPr>
          <w:trHeight w:val="76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2369CA" w:rsidRPr="00850EAA" w:rsidTr="00A021A0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A021A0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A021A0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A021A0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A021A0">
        <w:trPr>
          <w:trHeight w:val="41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A021A0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A021A0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A021A0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A021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A021A0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A021A0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A021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A021A0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A021A0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E0072D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512 221,88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2369CA" w:rsidRPr="00850EAA" w:rsidTr="00A021A0">
        <w:trPr>
          <w:trHeight w:val="17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2369CA" w:rsidRPr="00850EAA" w:rsidTr="00A021A0">
        <w:trPr>
          <w:trHeight w:val="267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2369CA" w:rsidRPr="00850EAA" w:rsidTr="00A021A0">
        <w:trPr>
          <w:trHeight w:val="113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224 119,00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2369CA" w:rsidRPr="00850EAA" w:rsidTr="00A021A0">
        <w:trPr>
          <w:trHeight w:val="9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217 000,00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7 119,00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2369CA" w:rsidRPr="00850EAA" w:rsidTr="00A021A0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6F3C4F" w:rsidRPr="00850EAA" w:rsidTr="006F3C4F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F3C4F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6F3C4F" w:rsidRPr="00850EAA" w:rsidTr="006F3C4F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F3C4F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2369CA" w:rsidRPr="00850EAA" w:rsidTr="00A021A0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165 892,88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2369CA" w:rsidRPr="00850EAA" w:rsidTr="00A021A0">
        <w:trPr>
          <w:trHeight w:val="79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</w:t>
            </w:r>
            <w:proofErr w:type="spellEnd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A021A0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A021A0">
        <w:trPr>
          <w:trHeight w:val="9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A021A0">
        <w:trPr>
          <w:trHeight w:val="7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A021A0">
        <w:trPr>
          <w:trHeight w:val="70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A021A0">
        <w:trPr>
          <w:trHeight w:val="81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A021A0">
        <w:trPr>
          <w:trHeight w:val="2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2369CA" w:rsidRPr="00850EAA" w:rsidTr="00A021A0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2369CA" w:rsidRPr="00850EAA" w:rsidTr="00A021A0">
        <w:trPr>
          <w:trHeight w:val="68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A021A0">
        <w:trPr>
          <w:trHeight w:val="38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839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2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22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9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9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9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</w:t>
            </w:r>
            <w:r w:rsidR="007377C8"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399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Основные </w:t>
            </w: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0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9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6266BF" w:rsidRPr="00850EAA" w:rsidTr="0032662B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«Обеспечение развития транспортной инфраструктуры, для закрепления населения, повышения уровня его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2369CA" w:rsidRPr="00850EAA" w:rsidTr="00A021A0">
        <w:trPr>
          <w:trHeight w:val="18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A021A0">
        <w:trPr>
          <w:trHeight w:val="9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A021A0">
        <w:trPr>
          <w:trHeight w:val="61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A021A0">
        <w:trPr>
          <w:trHeight w:val="90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A021A0">
        <w:trPr>
          <w:trHeight w:val="2060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A021A0">
        <w:trPr>
          <w:trHeight w:val="392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A021A0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A021A0">
        <w:trPr>
          <w:trHeight w:val="1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A021A0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A021A0">
        <w:trPr>
          <w:trHeight w:val="70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68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2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9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8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A021A0">
        <w:trPr>
          <w:trHeight w:val="196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A021A0">
        <w:trPr>
          <w:trHeight w:val="182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A021A0">
        <w:trPr>
          <w:trHeight w:val="11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A021A0">
        <w:trPr>
          <w:trHeight w:val="4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A021A0">
        <w:trPr>
          <w:trHeight w:val="83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A021A0">
        <w:trPr>
          <w:trHeight w:val="56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6266BF" w:rsidRPr="00850EAA" w:rsidTr="006266BF">
        <w:trPr>
          <w:trHeight w:val="5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6266BF" w:rsidRPr="00850EAA" w:rsidTr="006266BF">
        <w:trPr>
          <w:trHeight w:val="7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52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2369CA" w:rsidRPr="00850EAA" w:rsidRDefault="002369CA" w:rsidP="00A02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2541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8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26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266BF">
              <w:rPr>
                <w:rFonts w:ascii="Arial" w:hAnsi="Arial" w:cs="Arial"/>
                <w:color w:val="000000"/>
              </w:rPr>
              <w:t> 476 423,91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</w:t>
            </w:r>
            <w:r w:rsidRPr="00812D85">
              <w:rPr>
                <w:rFonts w:ascii="Arial" w:hAnsi="Arial" w:cs="Arial"/>
                <w:color w:val="000000"/>
              </w:rPr>
              <w:t> 476 423,91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</w:t>
            </w:r>
            <w:r w:rsidRPr="00812D85">
              <w:rPr>
                <w:rFonts w:ascii="Arial" w:hAnsi="Arial" w:cs="Arial"/>
                <w:color w:val="000000"/>
              </w:rPr>
              <w:t> 476 423,91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</w:t>
            </w:r>
            <w:r w:rsidRPr="00812D85">
              <w:rPr>
                <w:rFonts w:ascii="Arial" w:hAnsi="Arial" w:cs="Arial"/>
                <w:color w:val="000000"/>
              </w:rPr>
              <w:t> 476 423,91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112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качества услуг, предоставляемых сельскими учреждениями культуры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</w:t>
            </w:r>
            <w:r w:rsidRPr="00812D85">
              <w:rPr>
                <w:rFonts w:ascii="Arial" w:hAnsi="Arial" w:cs="Arial"/>
                <w:color w:val="000000"/>
              </w:rPr>
              <w:t> 476 423,91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2369CA" w:rsidRPr="00850EAA" w:rsidTr="00A021A0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 xml:space="preserve">Оплата </w:t>
            </w:r>
            <w:proofErr w:type="gramStart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A021A0">
        <w:trPr>
          <w:trHeight w:val="18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A021A0">
        <w:trPr>
          <w:trHeight w:val="135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A021A0">
        <w:trPr>
          <w:trHeight w:val="1791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A021A0">
        <w:trPr>
          <w:trHeight w:val="9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D77E60" w:rsidP="00D77E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A021A0">
        <w:trPr>
          <w:trHeight w:val="778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D77E60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A021A0">
        <w:trPr>
          <w:trHeight w:val="111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«Социальная поддержка граждан» Панинского сельсовета Медвенского района Курской области</w:t>
            </w:r>
            <w:r w:rsidR="00962D52"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A021A0">
        <w:trPr>
          <w:trHeight w:val="154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A021A0">
        <w:trPr>
          <w:trHeight w:val="10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A021A0">
        <w:trPr>
          <w:trHeight w:val="69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A021A0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177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</w:t>
            </w:r>
            <w:r w:rsidR="00D84CC3"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112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</w:t>
            </w: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 xml:space="preserve">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973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127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72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CB0AF6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141 123,92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125 224,43</w:t>
            </w:r>
          </w:p>
        </w:tc>
      </w:tr>
      <w:tr w:rsidR="002369CA" w:rsidRPr="00850EAA" w:rsidTr="00A021A0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108E3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F77B35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591221">
        <w:rPr>
          <w:rFonts w:ascii="Arial" w:hAnsi="Arial" w:cs="Arial"/>
          <w:color w:val="000000"/>
        </w:rPr>
        <w:t>25 января 2021 года № 41/211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780C52" w:rsidRDefault="00332505" w:rsidP="00971EC1">
      <w:pPr>
        <w:jc w:val="center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780C52" w:rsidRDefault="00780C52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tbl>
      <w:tblPr>
        <w:tblW w:w="14185" w:type="dxa"/>
        <w:tblInd w:w="91" w:type="dxa"/>
        <w:tblLook w:val="04A0"/>
      </w:tblPr>
      <w:tblGrid>
        <w:gridCol w:w="4375"/>
        <w:gridCol w:w="617"/>
        <w:gridCol w:w="589"/>
        <w:gridCol w:w="631"/>
        <w:gridCol w:w="1907"/>
        <w:gridCol w:w="656"/>
        <w:gridCol w:w="1864"/>
        <w:gridCol w:w="1861"/>
        <w:gridCol w:w="1685"/>
      </w:tblGrid>
      <w:tr w:rsidR="00FE283B" w:rsidRPr="00850EAA" w:rsidTr="00FE283B">
        <w:trPr>
          <w:trHeight w:val="9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2 491 879,88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FE283B" w:rsidRPr="00850EAA" w:rsidTr="00FE283B">
        <w:trPr>
          <w:trHeight w:val="50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FE283B" w:rsidRPr="00850EAA" w:rsidTr="00FE283B">
        <w:trPr>
          <w:trHeight w:val="39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FE283B" w:rsidRPr="00850EAA" w:rsidTr="00FE283B">
        <w:trPr>
          <w:trHeight w:val="2257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FE283B" w:rsidRPr="00850EAA" w:rsidTr="00FE283B">
        <w:trPr>
          <w:trHeight w:val="1682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1 261 497,98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FE283B" w:rsidRPr="00850EAA" w:rsidTr="00FE283B">
        <w:trPr>
          <w:trHeight w:val="1254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 Медвенского района Курской области на 2019-2021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E283B" w:rsidRPr="00850EAA" w:rsidTr="00FE283B">
        <w:trPr>
          <w:trHeight w:val="225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2019-2021годы»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FE283B" w:rsidRPr="00850EAA" w:rsidTr="00FE283B">
        <w:trPr>
          <w:trHeight w:val="72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F22B55" w:rsidRPr="00850EAA" w:rsidTr="00F22B55">
        <w:trPr>
          <w:trHeight w:val="204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5" w:rsidRDefault="00F22B55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FE283B" w:rsidRPr="00850EAA" w:rsidTr="00F22B55">
        <w:trPr>
          <w:trHeight w:val="76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FE283B" w:rsidRPr="00850EAA" w:rsidTr="00FE283B">
        <w:trPr>
          <w:trHeight w:val="41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FE283B" w:rsidRPr="00850EAA" w:rsidTr="00FE283B">
        <w:trPr>
          <w:trHeight w:val="44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915604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FE283B" w:rsidRPr="00850EAA" w:rsidTr="00FE283B">
        <w:trPr>
          <w:trHeight w:val="44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915604" w:rsidRDefault="00FE283B" w:rsidP="00A021A0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915604" w:rsidRDefault="00FE283B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915604" w:rsidRDefault="00FE283B" w:rsidP="00A021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E283B" w:rsidRPr="00850EAA" w:rsidTr="00FE283B">
        <w:trPr>
          <w:trHeight w:val="44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915604" w:rsidRDefault="00FE283B" w:rsidP="00A021A0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915604" w:rsidRDefault="00FE283B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915604" w:rsidRDefault="00FE283B" w:rsidP="00A021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E283B" w:rsidRPr="00850EAA" w:rsidTr="00FE283B">
        <w:trPr>
          <w:trHeight w:val="44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915604" w:rsidRDefault="00FE283B" w:rsidP="00A021A0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915604" w:rsidRDefault="00FE283B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915604" w:rsidRDefault="00FE283B" w:rsidP="00A021A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512 221,88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FE283B" w:rsidRPr="00850EAA" w:rsidTr="00FE283B">
        <w:trPr>
          <w:trHeight w:val="17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FE283B" w:rsidRPr="00850EAA" w:rsidTr="00FE283B">
        <w:trPr>
          <w:trHeight w:val="2673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FE283B" w:rsidRPr="00850EAA" w:rsidTr="00FE283B">
        <w:trPr>
          <w:trHeight w:val="1136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224 119,00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FE283B" w:rsidRPr="00850EAA" w:rsidTr="00FE283B">
        <w:trPr>
          <w:trHeight w:val="90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217 000,00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7 119,00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FE283B" w:rsidRPr="00850EAA" w:rsidTr="00FE283B">
        <w:trPr>
          <w:trHeight w:val="10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FE283B" w:rsidRPr="00850EAA" w:rsidTr="00FE283B">
        <w:trPr>
          <w:trHeight w:val="972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165 892,88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FE283B" w:rsidRPr="00850EAA" w:rsidTr="00FE283B">
        <w:trPr>
          <w:trHeight w:val="79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</w:t>
            </w:r>
            <w:proofErr w:type="spellEnd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E283B" w:rsidRPr="00850EAA" w:rsidTr="00FE283B">
        <w:trPr>
          <w:trHeight w:val="96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FE283B" w:rsidRPr="00850EAA" w:rsidTr="00FE283B">
        <w:trPr>
          <w:trHeight w:val="7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FE283B" w:rsidRPr="00850EAA" w:rsidTr="00FE283B">
        <w:trPr>
          <w:trHeight w:val="707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FE283B" w:rsidRPr="00850EAA" w:rsidTr="00FE283B">
        <w:trPr>
          <w:trHeight w:val="81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FE283B" w:rsidRPr="00850EAA" w:rsidTr="00FE283B">
        <w:trPr>
          <w:trHeight w:val="2106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FE283B" w:rsidRPr="00850EAA" w:rsidTr="00FE283B">
        <w:trPr>
          <w:trHeight w:val="10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FE283B" w:rsidRPr="00850EAA" w:rsidTr="00FE283B">
        <w:trPr>
          <w:trHeight w:val="68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E283B" w:rsidRPr="00850EAA" w:rsidTr="00FE283B">
        <w:trPr>
          <w:trHeight w:val="387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839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252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2272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952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954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982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688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39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Основные </w:t>
            </w: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04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90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097A18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1232A4" w:rsidRDefault="00FE283B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1232A4" w:rsidRDefault="00FE283B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1232A4" w:rsidRDefault="00FE283B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1232A4" w:rsidRDefault="00FE283B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83B" w:rsidRPr="00097A18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097A18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FE283B" w:rsidRPr="00850EAA" w:rsidTr="00FE283B">
        <w:trPr>
          <w:trHeight w:val="18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E283B" w:rsidRPr="00850EAA" w:rsidTr="00FE283B">
        <w:trPr>
          <w:trHeight w:val="93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E283B" w:rsidRPr="00850EAA" w:rsidTr="00FE283B">
        <w:trPr>
          <w:trHeight w:val="617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E283B" w:rsidRPr="00850EAA" w:rsidTr="00FE283B">
        <w:trPr>
          <w:trHeight w:val="904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FE283B" w:rsidRPr="00850EAA" w:rsidTr="00FE283B">
        <w:trPr>
          <w:trHeight w:val="206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E283B" w:rsidRPr="00850EAA" w:rsidTr="00FE283B">
        <w:trPr>
          <w:trHeight w:val="392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E283B" w:rsidRPr="00850EAA" w:rsidTr="00FE283B">
        <w:trPr>
          <w:trHeight w:val="9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E283B" w:rsidRPr="00850EAA" w:rsidTr="00FE283B">
        <w:trPr>
          <w:trHeight w:val="1106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E283B" w:rsidRPr="00850EAA" w:rsidTr="00FE283B">
        <w:trPr>
          <w:trHeight w:val="972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E283B" w:rsidRPr="00850EAA" w:rsidTr="00FE283B">
        <w:trPr>
          <w:trHeight w:val="702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688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26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98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84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39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FE283B" w:rsidRPr="00850EAA" w:rsidTr="00FE283B">
        <w:trPr>
          <w:trHeight w:val="1964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E283B" w:rsidRPr="00850EAA" w:rsidTr="00FE283B">
        <w:trPr>
          <w:trHeight w:val="1822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E283B" w:rsidRPr="00850EAA" w:rsidTr="00FE283B">
        <w:trPr>
          <w:trHeight w:val="1154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E283B" w:rsidRPr="00850EAA" w:rsidTr="00FE283B">
        <w:trPr>
          <w:trHeight w:val="40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E283B" w:rsidRPr="00850EAA" w:rsidTr="00FE283B">
        <w:trPr>
          <w:trHeight w:val="837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E283B" w:rsidRPr="00850EAA" w:rsidTr="00FE283B">
        <w:trPr>
          <w:trHeight w:val="56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FE283B" w:rsidRPr="00850EAA" w:rsidTr="00FE283B">
        <w:trPr>
          <w:trHeight w:val="54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FE283B" w:rsidRPr="00850EAA" w:rsidTr="00FE283B">
        <w:trPr>
          <w:trHeight w:val="76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52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FE283B" w:rsidRPr="00850EAA" w:rsidRDefault="00FE283B" w:rsidP="00A02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2541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80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E283B" w:rsidRPr="00850EAA" w:rsidTr="00FE283B">
        <w:trPr>
          <w:trHeight w:val="1123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Основное мероприятие «Повышение качества услуг, предоставляемых сельскими учреждениями культуры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E283B" w:rsidRPr="00850EAA" w:rsidTr="00FE283B">
        <w:trPr>
          <w:trHeight w:val="121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Оплата </w:t>
            </w:r>
            <w:proofErr w:type="gramStart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E283B" w:rsidRPr="00850EAA" w:rsidTr="00FE283B">
        <w:trPr>
          <w:trHeight w:val="188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E283B" w:rsidRPr="00850EAA" w:rsidTr="00FE283B">
        <w:trPr>
          <w:trHeight w:val="135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FE283B" w:rsidRPr="00850EAA" w:rsidTr="00FE283B">
        <w:trPr>
          <w:trHeight w:val="1791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FE283B" w:rsidRPr="00850EAA" w:rsidTr="00FE283B">
        <w:trPr>
          <w:trHeight w:val="90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FE283B" w:rsidRPr="00850EAA" w:rsidTr="00FE283B">
        <w:trPr>
          <w:trHeight w:val="778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E283B" w:rsidRPr="00850EAA" w:rsidTr="00FE283B">
        <w:trPr>
          <w:trHeight w:val="1114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E283B" w:rsidRPr="00850EAA" w:rsidTr="00FE283B">
        <w:trPr>
          <w:trHeight w:val="154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E283B" w:rsidRPr="00850EAA" w:rsidTr="00FE283B">
        <w:trPr>
          <w:trHeight w:val="10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E283B" w:rsidRPr="00850EAA" w:rsidTr="00FE283B">
        <w:trPr>
          <w:trHeight w:val="698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E283B" w:rsidRPr="00850EAA" w:rsidTr="00FE283B">
        <w:trPr>
          <w:trHeight w:val="6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177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1124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97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1271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728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283B" w:rsidRDefault="00FE283B" w:rsidP="00FE283B">
            <w:pPr>
              <w:jc w:val="center"/>
            </w:pPr>
            <w:r w:rsidRPr="0066326A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141 123,92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125 224,43</w:t>
            </w:r>
          </w:p>
        </w:tc>
      </w:tr>
      <w:tr w:rsidR="00FE283B" w:rsidRPr="00850EAA" w:rsidTr="00FE283B">
        <w:trPr>
          <w:trHeight w:val="31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Pr="00850EAA" w:rsidRDefault="00FE283B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83B" w:rsidRDefault="00FE283B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F77B35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591221">
        <w:rPr>
          <w:rFonts w:ascii="Arial" w:hAnsi="Arial" w:cs="Arial"/>
          <w:color w:val="000000"/>
        </w:rPr>
        <w:t>25 января 2021 года № 41/211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Look w:val="04A0"/>
      </w:tblPr>
      <w:tblGrid>
        <w:gridCol w:w="4977"/>
        <w:gridCol w:w="600"/>
        <w:gridCol w:w="640"/>
        <w:gridCol w:w="2020"/>
        <w:gridCol w:w="660"/>
        <w:gridCol w:w="1720"/>
        <w:gridCol w:w="1800"/>
        <w:gridCol w:w="1632"/>
      </w:tblGrid>
      <w:tr w:rsidR="00F22B55" w:rsidRPr="00850EAA" w:rsidTr="00A021A0">
        <w:trPr>
          <w:trHeight w:val="9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D65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D650F">
              <w:rPr>
                <w:rFonts w:ascii="Arial" w:hAnsi="Arial" w:cs="Arial"/>
                <w:color w:val="000000"/>
              </w:rPr>
              <w:t> 686 631,20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3 129 762,49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3 150 667,49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AD650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359 207,00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</w:tr>
      <w:tr w:rsidR="00F22B55" w:rsidRPr="00850EAA" w:rsidTr="00A021A0">
        <w:trPr>
          <w:trHeight w:val="12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A021A0">
        <w:trPr>
          <w:trHeight w:val="21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A021A0">
        <w:trPr>
          <w:trHeight w:val="9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A021A0">
        <w:trPr>
          <w:trHeight w:val="4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AD650F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6D0CBA" w:rsidRPr="00850EAA" w:rsidTr="00A021A0">
        <w:trPr>
          <w:trHeight w:val="12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6D0CBA" w:rsidRPr="00850EAA" w:rsidTr="00A021A0">
        <w:trPr>
          <w:trHeight w:val="2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6D0CBA" w:rsidRPr="00850EAA" w:rsidTr="00A021A0">
        <w:trPr>
          <w:trHeight w:val="11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232 329,00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6D0CBA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224 119,00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</w:tr>
      <w:tr w:rsidR="006D0CBA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D0CBA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6D0CBA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F22B55" w:rsidRPr="00850EAA" w:rsidTr="00A021A0">
        <w:trPr>
          <w:trHeight w:val="6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A021A0">
        <w:trPr>
          <w:trHeight w:val="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2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9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9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8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5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B95688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4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8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Основные </w:t>
            </w: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D0CBA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6D0CBA" w:rsidRPr="00850EAA" w:rsidTr="0061689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097A18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1689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1689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1689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1689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1689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097A18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B55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F22B55" w:rsidRPr="00850EAA" w:rsidTr="00A021A0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A021A0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A021A0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A021A0">
        <w:trPr>
          <w:trHeight w:val="18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A021A0">
        <w:trPr>
          <w:trHeight w:val="3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A021A0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A021A0">
        <w:trPr>
          <w:trHeight w:val="6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A021A0">
        <w:trPr>
          <w:trHeight w:val="19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A021A0">
        <w:trPr>
          <w:trHeight w:val="1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A021A0">
        <w:trPr>
          <w:trHeight w:val="8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A021A0">
        <w:trPr>
          <w:trHeight w:val="4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 годы»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22B55" w:rsidRPr="00850EAA" w:rsidTr="00A021A0">
        <w:trPr>
          <w:trHeight w:val="23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8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D0CBA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A021A0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A021A0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A021A0">
        <w:trPr>
          <w:trHeight w:val="1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качества услуг, предоставляемых сельскими учреждениями культуры в </w:t>
            </w:r>
            <w:proofErr w:type="spellStart"/>
            <w:r w:rsidRPr="00850EAA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A021A0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Оплата </w:t>
            </w:r>
            <w:proofErr w:type="gramStart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0CBA" w:rsidRPr="00850EAA" w:rsidTr="00A021A0">
        <w:trPr>
          <w:trHeight w:val="18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0CBA" w:rsidRPr="00850EAA" w:rsidTr="00A021A0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 xml:space="preserve">Выплата заработной платы и начислений на выплаты по оплате </w:t>
            </w:r>
            <w:proofErr w:type="gramStart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6D0CBA" w:rsidRPr="00850EAA" w:rsidTr="00A021A0">
        <w:trPr>
          <w:trHeight w:val="1822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6D0CBA" w:rsidRPr="00850EAA" w:rsidTr="00A021A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6D0CBA" w:rsidRPr="00850EAA" w:rsidTr="00A021A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6D0CBA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A021A0">
        <w:trPr>
          <w:trHeight w:val="1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 w:rsidR="00A82BA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82BA5">
              <w:rPr>
                <w:rFonts w:ascii="Arial" w:hAnsi="Arial" w:cs="Arial"/>
                <w:bCs/>
                <w:color w:val="000000"/>
                <w:lang w:eastAsia="ru-RU"/>
              </w:rPr>
              <w:t>на 2021-2023 годы</w:t>
            </w:r>
            <w:r w:rsidR="00A82BA5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A021A0">
        <w:trPr>
          <w:trHeight w:val="17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A021A0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A021A0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A021A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A021A0">
        <w:trPr>
          <w:trHeight w:val="17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A82BA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A021A0">
        <w:trPr>
          <w:trHeight w:val="2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Панинском</w:t>
            </w:r>
            <w:proofErr w:type="spellEnd"/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A021A0">
        <w:trPr>
          <w:trHeight w:val="11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A021A0">
        <w:trPr>
          <w:trHeight w:val="2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A021A0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A021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021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E7" w:rsidRDefault="00092CE7" w:rsidP="00FD445C">
      <w:r>
        <w:separator/>
      </w:r>
    </w:p>
  </w:endnote>
  <w:endnote w:type="continuationSeparator" w:id="1">
    <w:p w:rsidR="00092CE7" w:rsidRDefault="00092CE7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E7" w:rsidRDefault="00092CE7" w:rsidP="00FD445C">
      <w:r>
        <w:separator/>
      </w:r>
    </w:p>
  </w:footnote>
  <w:footnote w:type="continuationSeparator" w:id="1">
    <w:p w:rsidR="00092CE7" w:rsidRDefault="00092CE7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12E26"/>
    <w:rsid w:val="00012FB7"/>
    <w:rsid w:val="0001478D"/>
    <w:rsid w:val="0002153E"/>
    <w:rsid w:val="0002723C"/>
    <w:rsid w:val="00027D28"/>
    <w:rsid w:val="0003179D"/>
    <w:rsid w:val="00031C77"/>
    <w:rsid w:val="00043192"/>
    <w:rsid w:val="000467F2"/>
    <w:rsid w:val="0005041A"/>
    <w:rsid w:val="00050EE0"/>
    <w:rsid w:val="0005302E"/>
    <w:rsid w:val="00074A0E"/>
    <w:rsid w:val="00082F3A"/>
    <w:rsid w:val="00087578"/>
    <w:rsid w:val="000876AD"/>
    <w:rsid w:val="00090B60"/>
    <w:rsid w:val="00091E13"/>
    <w:rsid w:val="00092CE7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D0104"/>
    <w:rsid w:val="000D5925"/>
    <w:rsid w:val="000D661F"/>
    <w:rsid w:val="000E6092"/>
    <w:rsid w:val="000F1EA5"/>
    <w:rsid w:val="000F2360"/>
    <w:rsid w:val="00100DA0"/>
    <w:rsid w:val="001025ED"/>
    <w:rsid w:val="001040FF"/>
    <w:rsid w:val="00114392"/>
    <w:rsid w:val="00117872"/>
    <w:rsid w:val="0012132E"/>
    <w:rsid w:val="0012397E"/>
    <w:rsid w:val="0012488A"/>
    <w:rsid w:val="00126A17"/>
    <w:rsid w:val="001279B0"/>
    <w:rsid w:val="00130CF9"/>
    <w:rsid w:val="0013681B"/>
    <w:rsid w:val="00137F92"/>
    <w:rsid w:val="0015328B"/>
    <w:rsid w:val="00157FBE"/>
    <w:rsid w:val="001634E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36DA"/>
    <w:rsid w:val="002253BE"/>
    <w:rsid w:val="00226F71"/>
    <w:rsid w:val="00227CB5"/>
    <w:rsid w:val="002369CA"/>
    <w:rsid w:val="0024756B"/>
    <w:rsid w:val="002546DA"/>
    <w:rsid w:val="00256905"/>
    <w:rsid w:val="00257128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F36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C224E"/>
    <w:rsid w:val="002C44FB"/>
    <w:rsid w:val="002D328C"/>
    <w:rsid w:val="002D34E1"/>
    <w:rsid w:val="002E3346"/>
    <w:rsid w:val="002E52F2"/>
    <w:rsid w:val="002E59CE"/>
    <w:rsid w:val="002E67EF"/>
    <w:rsid w:val="002F0507"/>
    <w:rsid w:val="002F0CF5"/>
    <w:rsid w:val="002F228F"/>
    <w:rsid w:val="002F3BE6"/>
    <w:rsid w:val="00302DC3"/>
    <w:rsid w:val="003042FA"/>
    <w:rsid w:val="00307FCD"/>
    <w:rsid w:val="003108E3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607DD"/>
    <w:rsid w:val="0036125E"/>
    <w:rsid w:val="00364868"/>
    <w:rsid w:val="00365A31"/>
    <w:rsid w:val="00366CF4"/>
    <w:rsid w:val="003726AF"/>
    <w:rsid w:val="00373644"/>
    <w:rsid w:val="0037681D"/>
    <w:rsid w:val="0038587A"/>
    <w:rsid w:val="00386637"/>
    <w:rsid w:val="00390F2D"/>
    <w:rsid w:val="00391A7E"/>
    <w:rsid w:val="003A0478"/>
    <w:rsid w:val="003A0FDC"/>
    <w:rsid w:val="003A1BA9"/>
    <w:rsid w:val="003B0D3E"/>
    <w:rsid w:val="003B15B0"/>
    <w:rsid w:val="003B75F7"/>
    <w:rsid w:val="003C12DE"/>
    <w:rsid w:val="003C3523"/>
    <w:rsid w:val="003C5080"/>
    <w:rsid w:val="003C659D"/>
    <w:rsid w:val="003D372F"/>
    <w:rsid w:val="003D6F20"/>
    <w:rsid w:val="003E1F94"/>
    <w:rsid w:val="003E311E"/>
    <w:rsid w:val="003E484A"/>
    <w:rsid w:val="003E6390"/>
    <w:rsid w:val="003F0155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9FE"/>
    <w:rsid w:val="00444829"/>
    <w:rsid w:val="004501E3"/>
    <w:rsid w:val="00452C0E"/>
    <w:rsid w:val="00462344"/>
    <w:rsid w:val="00462748"/>
    <w:rsid w:val="0046369B"/>
    <w:rsid w:val="00465638"/>
    <w:rsid w:val="00474D1C"/>
    <w:rsid w:val="004753C8"/>
    <w:rsid w:val="00475E10"/>
    <w:rsid w:val="004779EC"/>
    <w:rsid w:val="0048199A"/>
    <w:rsid w:val="004833AB"/>
    <w:rsid w:val="00484003"/>
    <w:rsid w:val="0048417D"/>
    <w:rsid w:val="00486C73"/>
    <w:rsid w:val="0049483B"/>
    <w:rsid w:val="0049496F"/>
    <w:rsid w:val="004951C7"/>
    <w:rsid w:val="004A27B7"/>
    <w:rsid w:val="004A79A1"/>
    <w:rsid w:val="004B2853"/>
    <w:rsid w:val="004B329E"/>
    <w:rsid w:val="004B3F26"/>
    <w:rsid w:val="004B595F"/>
    <w:rsid w:val="004C016A"/>
    <w:rsid w:val="004C2198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84704"/>
    <w:rsid w:val="00585B67"/>
    <w:rsid w:val="00585C3C"/>
    <w:rsid w:val="00587B57"/>
    <w:rsid w:val="00591221"/>
    <w:rsid w:val="00596693"/>
    <w:rsid w:val="005A5428"/>
    <w:rsid w:val="005B1AA3"/>
    <w:rsid w:val="005B2C94"/>
    <w:rsid w:val="005C3FF7"/>
    <w:rsid w:val="005C60F8"/>
    <w:rsid w:val="005C7229"/>
    <w:rsid w:val="005D0906"/>
    <w:rsid w:val="005D1586"/>
    <w:rsid w:val="005D49D6"/>
    <w:rsid w:val="005E11BA"/>
    <w:rsid w:val="005E240E"/>
    <w:rsid w:val="005E6896"/>
    <w:rsid w:val="005E797F"/>
    <w:rsid w:val="005F01F4"/>
    <w:rsid w:val="005F1A6F"/>
    <w:rsid w:val="005F61F2"/>
    <w:rsid w:val="006108A3"/>
    <w:rsid w:val="00611FF6"/>
    <w:rsid w:val="00616686"/>
    <w:rsid w:val="00623036"/>
    <w:rsid w:val="0062347C"/>
    <w:rsid w:val="0062369F"/>
    <w:rsid w:val="00624C5E"/>
    <w:rsid w:val="006266BF"/>
    <w:rsid w:val="006268D6"/>
    <w:rsid w:val="00630FF7"/>
    <w:rsid w:val="00642E0C"/>
    <w:rsid w:val="00643291"/>
    <w:rsid w:val="00652384"/>
    <w:rsid w:val="0065343F"/>
    <w:rsid w:val="00653922"/>
    <w:rsid w:val="00655805"/>
    <w:rsid w:val="00661004"/>
    <w:rsid w:val="0066209A"/>
    <w:rsid w:val="00662328"/>
    <w:rsid w:val="00662E66"/>
    <w:rsid w:val="00663178"/>
    <w:rsid w:val="00666A61"/>
    <w:rsid w:val="00670978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79DF"/>
    <w:rsid w:val="006D0CBA"/>
    <w:rsid w:val="006D23C0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3C4F"/>
    <w:rsid w:val="006F43D8"/>
    <w:rsid w:val="007012C4"/>
    <w:rsid w:val="007020ED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377C8"/>
    <w:rsid w:val="00744336"/>
    <w:rsid w:val="00751771"/>
    <w:rsid w:val="007555ED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6024"/>
    <w:rsid w:val="0083036C"/>
    <w:rsid w:val="008310FC"/>
    <w:rsid w:val="00837A9D"/>
    <w:rsid w:val="00837EF3"/>
    <w:rsid w:val="008444D6"/>
    <w:rsid w:val="0085025B"/>
    <w:rsid w:val="00850413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70E9"/>
    <w:rsid w:val="00890614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22D8"/>
    <w:rsid w:val="008B2F5B"/>
    <w:rsid w:val="008B54BD"/>
    <w:rsid w:val="008C0250"/>
    <w:rsid w:val="008C3B70"/>
    <w:rsid w:val="008C40D3"/>
    <w:rsid w:val="008C505F"/>
    <w:rsid w:val="008C57F7"/>
    <w:rsid w:val="008C7489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24C14"/>
    <w:rsid w:val="00931A35"/>
    <w:rsid w:val="0093344B"/>
    <w:rsid w:val="00940852"/>
    <w:rsid w:val="009424AF"/>
    <w:rsid w:val="00944F33"/>
    <w:rsid w:val="00955757"/>
    <w:rsid w:val="00962B61"/>
    <w:rsid w:val="00962D52"/>
    <w:rsid w:val="00964337"/>
    <w:rsid w:val="00971EC1"/>
    <w:rsid w:val="00974994"/>
    <w:rsid w:val="00977C53"/>
    <w:rsid w:val="00980ADD"/>
    <w:rsid w:val="0098101F"/>
    <w:rsid w:val="00984356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C122D"/>
    <w:rsid w:val="009D3772"/>
    <w:rsid w:val="009D6498"/>
    <w:rsid w:val="009D723C"/>
    <w:rsid w:val="009D7551"/>
    <w:rsid w:val="009E15BF"/>
    <w:rsid w:val="009E444C"/>
    <w:rsid w:val="009E47D1"/>
    <w:rsid w:val="009E61AE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61D51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2BA5"/>
    <w:rsid w:val="00A85419"/>
    <w:rsid w:val="00A91368"/>
    <w:rsid w:val="00A959B1"/>
    <w:rsid w:val="00AA0887"/>
    <w:rsid w:val="00AA1ED8"/>
    <w:rsid w:val="00AA3127"/>
    <w:rsid w:val="00AA3B11"/>
    <w:rsid w:val="00AA685B"/>
    <w:rsid w:val="00AB2099"/>
    <w:rsid w:val="00AB3025"/>
    <w:rsid w:val="00AB5FAC"/>
    <w:rsid w:val="00AC1EBD"/>
    <w:rsid w:val="00AC60DF"/>
    <w:rsid w:val="00AD0650"/>
    <w:rsid w:val="00AD1C4D"/>
    <w:rsid w:val="00AD650F"/>
    <w:rsid w:val="00AE1F8B"/>
    <w:rsid w:val="00AE6CB9"/>
    <w:rsid w:val="00AE7BEE"/>
    <w:rsid w:val="00AF0915"/>
    <w:rsid w:val="00AF62FC"/>
    <w:rsid w:val="00AF65F2"/>
    <w:rsid w:val="00B004B7"/>
    <w:rsid w:val="00B11541"/>
    <w:rsid w:val="00B11A05"/>
    <w:rsid w:val="00B12C30"/>
    <w:rsid w:val="00B2725F"/>
    <w:rsid w:val="00B34B83"/>
    <w:rsid w:val="00B35A83"/>
    <w:rsid w:val="00B407DD"/>
    <w:rsid w:val="00B4261C"/>
    <w:rsid w:val="00B5721D"/>
    <w:rsid w:val="00B61DA3"/>
    <w:rsid w:val="00B65983"/>
    <w:rsid w:val="00B6789B"/>
    <w:rsid w:val="00B72612"/>
    <w:rsid w:val="00B75FA6"/>
    <w:rsid w:val="00B77077"/>
    <w:rsid w:val="00B872CE"/>
    <w:rsid w:val="00B91242"/>
    <w:rsid w:val="00B92E04"/>
    <w:rsid w:val="00B95041"/>
    <w:rsid w:val="00B95688"/>
    <w:rsid w:val="00B96DF1"/>
    <w:rsid w:val="00BA194D"/>
    <w:rsid w:val="00BA1F1E"/>
    <w:rsid w:val="00BB0629"/>
    <w:rsid w:val="00BB08CE"/>
    <w:rsid w:val="00BC1AAD"/>
    <w:rsid w:val="00BC2271"/>
    <w:rsid w:val="00BD015B"/>
    <w:rsid w:val="00BD12DF"/>
    <w:rsid w:val="00BD17FF"/>
    <w:rsid w:val="00BD1C59"/>
    <w:rsid w:val="00BD2FA8"/>
    <w:rsid w:val="00BD3D59"/>
    <w:rsid w:val="00BE1749"/>
    <w:rsid w:val="00BE4A3E"/>
    <w:rsid w:val="00BE4DE1"/>
    <w:rsid w:val="00BE6C71"/>
    <w:rsid w:val="00BE700A"/>
    <w:rsid w:val="00BF26B5"/>
    <w:rsid w:val="00BF2DF3"/>
    <w:rsid w:val="00C01F2C"/>
    <w:rsid w:val="00C03AFB"/>
    <w:rsid w:val="00C041D3"/>
    <w:rsid w:val="00C07135"/>
    <w:rsid w:val="00C1163F"/>
    <w:rsid w:val="00C21536"/>
    <w:rsid w:val="00C238E8"/>
    <w:rsid w:val="00C24CEF"/>
    <w:rsid w:val="00C250FE"/>
    <w:rsid w:val="00C3561F"/>
    <w:rsid w:val="00C43CFB"/>
    <w:rsid w:val="00C53045"/>
    <w:rsid w:val="00C56344"/>
    <w:rsid w:val="00C64065"/>
    <w:rsid w:val="00C6410E"/>
    <w:rsid w:val="00C75B78"/>
    <w:rsid w:val="00C80F6C"/>
    <w:rsid w:val="00C87BBE"/>
    <w:rsid w:val="00C91B83"/>
    <w:rsid w:val="00CA4CFC"/>
    <w:rsid w:val="00CB0AF6"/>
    <w:rsid w:val="00CB1B78"/>
    <w:rsid w:val="00CB49B5"/>
    <w:rsid w:val="00CB4A68"/>
    <w:rsid w:val="00CC0AF1"/>
    <w:rsid w:val="00CC1E6F"/>
    <w:rsid w:val="00CC2B3E"/>
    <w:rsid w:val="00CC3B0E"/>
    <w:rsid w:val="00CC69DC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F11"/>
    <w:rsid w:val="00D05425"/>
    <w:rsid w:val="00D0564A"/>
    <w:rsid w:val="00D06D86"/>
    <w:rsid w:val="00D07A21"/>
    <w:rsid w:val="00D13F80"/>
    <w:rsid w:val="00D148F8"/>
    <w:rsid w:val="00D17E12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3B7"/>
    <w:rsid w:val="00D75FB5"/>
    <w:rsid w:val="00D779DD"/>
    <w:rsid w:val="00D77E60"/>
    <w:rsid w:val="00D82C07"/>
    <w:rsid w:val="00D84CC3"/>
    <w:rsid w:val="00D85695"/>
    <w:rsid w:val="00D859A7"/>
    <w:rsid w:val="00D93104"/>
    <w:rsid w:val="00D973AF"/>
    <w:rsid w:val="00DA5A98"/>
    <w:rsid w:val="00DB55CF"/>
    <w:rsid w:val="00DB5B3C"/>
    <w:rsid w:val="00DB6430"/>
    <w:rsid w:val="00DC6214"/>
    <w:rsid w:val="00DD250D"/>
    <w:rsid w:val="00DD4646"/>
    <w:rsid w:val="00DE4C49"/>
    <w:rsid w:val="00DE50F0"/>
    <w:rsid w:val="00DE615C"/>
    <w:rsid w:val="00DF19DC"/>
    <w:rsid w:val="00DF3FD2"/>
    <w:rsid w:val="00DF7E43"/>
    <w:rsid w:val="00E0072D"/>
    <w:rsid w:val="00E0093A"/>
    <w:rsid w:val="00E00F81"/>
    <w:rsid w:val="00E0159C"/>
    <w:rsid w:val="00E0781B"/>
    <w:rsid w:val="00E13D09"/>
    <w:rsid w:val="00E24916"/>
    <w:rsid w:val="00E2690F"/>
    <w:rsid w:val="00E278F3"/>
    <w:rsid w:val="00E30B85"/>
    <w:rsid w:val="00E31A23"/>
    <w:rsid w:val="00E338A2"/>
    <w:rsid w:val="00E353CA"/>
    <w:rsid w:val="00E366E2"/>
    <w:rsid w:val="00E422AF"/>
    <w:rsid w:val="00E4270E"/>
    <w:rsid w:val="00E52CC8"/>
    <w:rsid w:val="00E54B81"/>
    <w:rsid w:val="00E65589"/>
    <w:rsid w:val="00E65E15"/>
    <w:rsid w:val="00E716D0"/>
    <w:rsid w:val="00E71AD0"/>
    <w:rsid w:val="00E76091"/>
    <w:rsid w:val="00E8306C"/>
    <w:rsid w:val="00E856C0"/>
    <w:rsid w:val="00E85AFA"/>
    <w:rsid w:val="00E85E21"/>
    <w:rsid w:val="00E93F19"/>
    <w:rsid w:val="00E948BD"/>
    <w:rsid w:val="00EA06EA"/>
    <w:rsid w:val="00EA141F"/>
    <w:rsid w:val="00EA4F9B"/>
    <w:rsid w:val="00EA686D"/>
    <w:rsid w:val="00EB3FD8"/>
    <w:rsid w:val="00EB4CA7"/>
    <w:rsid w:val="00EB6B1E"/>
    <w:rsid w:val="00ED0EFB"/>
    <w:rsid w:val="00ED5D14"/>
    <w:rsid w:val="00EE3AAA"/>
    <w:rsid w:val="00EF19BA"/>
    <w:rsid w:val="00EF2C04"/>
    <w:rsid w:val="00EF3F39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2B55"/>
    <w:rsid w:val="00F251E9"/>
    <w:rsid w:val="00F273A7"/>
    <w:rsid w:val="00F36666"/>
    <w:rsid w:val="00F44279"/>
    <w:rsid w:val="00F52143"/>
    <w:rsid w:val="00F60171"/>
    <w:rsid w:val="00F636CE"/>
    <w:rsid w:val="00F64463"/>
    <w:rsid w:val="00F64964"/>
    <w:rsid w:val="00F662CE"/>
    <w:rsid w:val="00F71B0C"/>
    <w:rsid w:val="00F72B89"/>
    <w:rsid w:val="00F74067"/>
    <w:rsid w:val="00F75A47"/>
    <w:rsid w:val="00F775B0"/>
    <w:rsid w:val="00F77B35"/>
    <w:rsid w:val="00F81DDF"/>
    <w:rsid w:val="00F8402A"/>
    <w:rsid w:val="00F85D15"/>
    <w:rsid w:val="00F93820"/>
    <w:rsid w:val="00FA064F"/>
    <w:rsid w:val="00FA4503"/>
    <w:rsid w:val="00FA643A"/>
    <w:rsid w:val="00FA772B"/>
    <w:rsid w:val="00FB2031"/>
    <w:rsid w:val="00FC1362"/>
    <w:rsid w:val="00FC1FBE"/>
    <w:rsid w:val="00FC4DFA"/>
    <w:rsid w:val="00FC5941"/>
    <w:rsid w:val="00FC5AFB"/>
    <w:rsid w:val="00FC6822"/>
    <w:rsid w:val="00FD12B3"/>
    <w:rsid w:val="00FD445C"/>
    <w:rsid w:val="00FD50B7"/>
    <w:rsid w:val="00FD7E54"/>
    <w:rsid w:val="00FE23D8"/>
    <w:rsid w:val="00FE283B"/>
    <w:rsid w:val="00FE2E0E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2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75AC-5153-4EDC-978C-3F96D403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9485</Words>
  <Characters>54066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63425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Бухгалтер</cp:lastModifiedBy>
  <cp:revision>4</cp:revision>
  <cp:lastPrinted>2019-06-06T13:09:00Z</cp:lastPrinted>
  <dcterms:created xsi:type="dcterms:W3CDTF">2021-02-02T01:51:00Z</dcterms:created>
  <dcterms:modified xsi:type="dcterms:W3CDTF">2021-02-02T01:55:00Z</dcterms:modified>
</cp:coreProperties>
</file>