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>СОБРАНИЕ ДЕПУТАТОВ</w:t>
      </w:r>
    </w:p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>ПАНИНСКОГО СЕЛЬСОВЕТА</w:t>
      </w:r>
    </w:p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>МЕДВЕНСКОГО РАЙОНА</w:t>
      </w:r>
    </w:p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>КУРСКОЙ ОБЛАСТИ</w:t>
      </w:r>
    </w:p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01478D" w:rsidRPr="008B027C" w:rsidRDefault="0001478D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>РЕШЕНИЕ</w:t>
      </w:r>
    </w:p>
    <w:p w:rsidR="0001478D" w:rsidRPr="008B027C" w:rsidRDefault="0001478D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 xml:space="preserve">от </w:t>
      </w:r>
      <w:r w:rsidR="008D1F38">
        <w:rPr>
          <w:sz w:val="32"/>
          <w:szCs w:val="32"/>
        </w:rPr>
        <w:t xml:space="preserve">30 </w:t>
      </w:r>
      <w:r w:rsidR="009E69C5">
        <w:rPr>
          <w:sz w:val="32"/>
          <w:szCs w:val="32"/>
        </w:rPr>
        <w:t>декабря</w:t>
      </w:r>
      <w:r w:rsidR="00FA4503">
        <w:rPr>
          <w:sz w:val="32"/>
          <w:szCs w:val="32"/>
        </w:rPr>
        <w:t xml:space="preserve"> 2020</w:t>
      </w:r>
      <w:r w:rsidRPr="008B027C">
        <w:rPr>
          <w:sz w:val="32"/>
          <w:szCs w:val="32"/>
        </w:rPr>
        <w:t xml:space="preserve"> года </w:t>
      </w:r>
      <w:r w:rsidRPr="0093719A">
        <w:rPr>
          <w:sz w:val="32"/>
          <w:szCs w:val="32"/>
        </w:rPr>
        <w:t xml:space="preserve">№ </w:t>
      </w:r>
      <w:r w:rsidR="009E69C5">
        <w:rPr>
          <w:sz w:val="32"/>
          <w:szCs w:val="32"/>
        </w:rPr>
        <w:t>40/206</w:t>
      </w:r>
    </w:p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FA4503" w:rsidRPr="00EE3AAA" w:rsidRDefault="00FA4503" w:rsidP="00FA4503">
      <w:pPr>
        <w:pStyle w:val="Heading"/>
        <w:jc w:val="center"/>
        <w:rPr>
          <w:b w:val="0"/>
          <w:bCs w:val="0"/>
          <w:color w:val="000000"/>
          <w:sz w:val="32"/>
          <w:szCs w:val="32"/>
        </w:rPr>
      </w:pPr>
      <w:r w:rsidRPr="00EE3AAA">
        <w:rPr>
          <w:bCs w:val="0"/>
          <w:sz w:val="32"/>
          <w:szCs w:val="32"/>
        </w:rPr>
        <w:t>О внесении изменений и дополнений в решение Собрания депутатов Панинского сельсовета Медвенского района Курской области «О бюджете муниципального образования «Панинский сельсовет» Медвенского района Курской области на</w:t>
      </w:r>
      <w:r>
        <w:rPr>
          <w:bCs w:val="0"/>
          <w:sz w:val="32"/>
          <w:szCs w:val="32"/>
        </w:rPr>
        <w:t xml:space="preserve"> 2020</w:t>
      </w:r>
      <w:r w:rsidRPr="00EE3AAA">
        <w:rPr>
          <w:bCs w:val="0"/>
          <w:sz w:val="32"/>
          <w:szCs w:val="32"/>
        </w:rPr>
        <w:t xml:space="preserve"> год и плановый период 20</w:t>
      </w:r>
      <w:r>
        <w:rPr>
          <w:bCs w:val="0"/>
          <w:sz w:val="32"/>
          <w:szCs w:val="32"/>
        </w:rPr>
        <w:t>21</w:t>
      </w:r>
      <w:r w:rsidRPr="00EE3AAA">
        <w:rPr>
          <w:bCs w:val="0"/>
          <w:sz w:val="32"/>
          <w:szCs w:val="32"/>
        </w:rPr>
        <w:t xml:space="preserve"> и 202</w:t>
      </w:r>
      <w:r>
        <w:rPr>
          <w:bCs w:val="0"/>
          <w:sz w:val="32"/>
          <w:szCs w:val="32"/>
        </w:rPr>
        <w:t>2</w:t>
      </w:r>
      <w:r w:rsidRPr="00EE3AAA">
        <w:rPr>
          <w:bCs w:val="0"/>
          <w:sz w:val="32"/>
          <w:szCs w:val="32"/>
        </w:rPr>
        <w:t xml:space="preserve"> годов</w:t>
      </w:r>
    </w:p>
    <w:p w:rsidR="00FA4503" w:rsidRPr="00EE3AAA" w:rsidRDefault="00FA4503" w:rsidP="00FA4503">
      <w:pPr>
        <w:jc w:val="center"/>
        <w:rPr>
          <w:rFonts w:ascii="Arial" w:hAnsi="Arial" w:cs="Arial"/>
          <w:color w:val="000000"/>
        </w:rPr>
      </w:pPr>
    </w:p>
    <w:p w:rsidR="00FA4503" w:rsidRDefault="00FA4503" w:rsidP="00FA4503">
      <w:pPr>
        <w:jc w:val="center"/>
        <w:rPr>
          <w:rFonts w:ascii="Arial" w:hAnsi="Arial" w:cs="Arial"/>
          <w:color w:val="000000"/>
        </w:rPr>
      </w:pPr>
    </w:p>
    <w:p w:rsidR="002E3934" w:rsidRPr="00EE3AAA" w:rsidRDefault="002E3934" w:rsidP="00FA4503">
      <w:pPr>
        <w:jc w:val="center"/>
        <w:rPr>
          <w:rFonts w:ascii="Arial" w:hAnsi="Arial" w:cs="Arial"/>
          <w:color w:val="000000"/>
        </w:rPr>
      </w:pPr>
    </w:p>
    <w:p w:rsidR="00FA4503" w:rsidRPr="00EE3AAA" w:rsidRDefault="00FA4503" w:rsidP="00FA4503">
      <w:pPr>
        <w:ind w:firstLine="709"/>
        <w:jc w:val="both"/>
        <w:rPr>
          <w:rFonts w:ascii="Arial" w:hAnsi="Arial" w:cs="Arial"/>
          <w:bCs/>
          <w:spacing w:val="-10"/>
        </w:rPr>
      </w:pPr>
      <w:r>
        <w:rPr>
          <w:rFonts w:ascii="Arial" w:hAnsi="Arial" w:cs="Arial"/>
          <w:color w:val="000000"/>
          <w:spacing w:val="2"/>
        </w:rPr>
        <w:t>В</w:t>
      </w:r>
      <w:r w:rsidRPr="00EE3AAA">
        <w:rPr>
          <w:rFonts w:ascii="Arial" w:hAnsi="Arial" w:cs="Arial"/>
          <w:color w:val="000000"/>
          <w:spacing w:val="2"/>
        </w:rPr>
        <w:t xml:space="preserve"> целях финансового регулирования бюджетных средств </w:t>
      </w:r>
      <w:r w:rsidRPr="00EE3AAA">
        <w:rPr>
          <w:rFonts w:ascii="Arial" w:hAnsi="Arial" w:cs="Arial"/>
          <w:color w:val="000000"/>
          <w:spacing w:val="-10"/>
        </w:rPr>
        <w:t>Собрание депутатов Панинского сельсовета</w:t>
      </w:r>
      <w:r w:rsidRPr="00EE3AAA">
        <w:rPr>
          <w:rFonts w:ascii="Arial" w:hAnsi="Arial" w:cs="Arial"/>
          <w:bCs/>
          <w:spacing w:val="-10"/>
        </w:rPr>
        <w:t xml:space="preserve"> </w:t>
      </w:r>
      <w:r w:rsidRPr="00EE3AAA">
        <w:rPr>
          <w:rFonts w:ascii="Arial" w:hAnsi="Arial" w:cs="Arial"/>
          <w:color w:val="000000"/>
          <w:spacing w:val="-10"/>
        </w:rPr>
        <w:t>Медвенского района Курской области РЕШИЛО:</w:t>
      </w:r>
    </w:p>
    <w:p w:rsidR="00FA4503" w:rsidRPr="00611FF6" w:rsidRDefault="00FA4503" w:rsidP="00FA4503">
      <w:pPr>
        <w:pStyle w:val="2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3AAA">
        <w:rPr>
          <w:rFonts w:ascii="Arial" w:hAnsi="Arial" w:cs="Arial"/>
          <w:color w:val="000000"/>
          <w:sz w:val="24"/>
          <w:szCs w:val="24"/>
        </w:rPr>
        <w:t xml:space="preserve">1. В текстовой части решения о бюджете муниципального образования «Панинский </w:t>
      </w:r>
      <w:r w:rsidRPr="00611FF6">
        <w:rPr>
          <w:rFonts w:ascii="Arial" w:hAnsi="Arial" w:cs="Arial"/>
          <w:color w:val="000000"/>
          <w:sz w:val="24"/>
          <w:szCs w:val="24"/>
        </w:rPr>
        <w:t>сельсовет» на 20</w:t>
      </w:r>
      <w:r>
        <w:rPr>
          <w:rFonts w:ascii="Arial" w:hAnsi="Arial" w:cs="Arial"/>
          <w:color w:val="000000"/>
          <w:sz w:val="24"/>
          <w:szCs w:val="24"/>
        </w:rPr>
        <w:t>20</w:t>
      </w:r>
      <w:r w:rsidRPr="00611FF6">
        <w:rPr>
          <w:rFonts w:ascii="Arial" w:hAnsi="Arial" w:cs="Arial"/>
          <w:color w:val="000000"/>
          <w:sz w:val="24"/>
          <w:szCs w:val="24"/>
        </w:rPr>
        <w:t xml:space="preserve"> год </w:t>
      </w:r>
      <w:r w:rsidRPr="00611FF6">
        <w:rPr>
          <w:rFonts w:ascii="Arial" w:hAnsi="Arial" w:cs="Arial"/>
          <w:bCs/>
          <w:sz w:val="24"/>
          <w:szCs w:val="24"/>
        </w:rPr>
        <w:t>и плановый период 20</w:t>
      </w:r>
      <w:r>
        <w:rPr>
          <w:rFonts w:ascii="Arial" w:hAnsi="Arial" w:cs="Arial"/>
          <w:bCs/>
          <w:sz w:val="24"/>
          <w:szCs w:val="24"/>
        </w:rPr>
        <w:t>21</w:t>
      </w:r>
      <w:r w:rsidRPr="00611FF6">
        <w:rPr>
          <w:rFonts w:ascii="Arial" w:hAnsi="Arial" w:cs="Arial"/>
          <w:bCs/>
          <w:sz w:val="24"/>
          <w:szCs w:val="24"/>
        </w:rPr>
        <w:t xml:space="preserve"> и 202</w:t>
      </w:r>
      <w:r>
        <w:rPr>
          <w:rFonts w:ascii="Arial" w:hAnsi="Arial" w:cs="Arial"/>
          <w:bCs/>
          <w:sz w:val="24"/>
          <w:szCs w:val="24"/>
        </w:rPr>
        <w:t>2</w:t>
      </w:r>
      <w:r w:rsidRPr="00611FF6">
        <w:rPr>
          <w:rFonts w:ascii="Arial" w:hAnsi="Arial" w:cs="Arial"/>
          <w:bCs/>
          <w:sz w:val="24"/>
          <w:szCs w:val="24"/>
        </w:rPr>
        <w:t xml:space="preserve"> годов</w:t>
      </w:r>
      <w:r w:rsidRPr="00611FF6">
        <w:rPr>
          <w:rFonts w:ascii="Arial" w:hAnsi="Arial" w:cs="Arial"/>
          <w:color w:val="000000"/>
          <w:sz w:val="24"/>
          <w:szCs w:val="24"/>
        </w:rPr>
        <w:t>:</w:t>
      </w:r>
    </w:p>
    <w:p w:rsidR="0081387E" w:rsidRDefault="00FA4503" w:rsidP="004A7499">
      <w:pPr>
        <w:pStyle w:val="2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AC70E3">
        <w:rPr>
          <w:rFonts w:ascii="Arial" w:hAnsi="Arial" w:cs="Arial"/>
          <w:color w:val="000000"/>
          <w:sz w:val="24"/>
          <w:szCs w:val="24"/>
        </w:rPr>
        <w:t>1.</w:t>
      </w:r>
      <w:r w:rsidR="00E868A3">
        <w:rPr>
          <w:rFonts w:ascii="Arial" w:hAnsi="Arial" w:cs="Arial"/>
          <w:color w:val="000000"/>
          <w:sz w:val="24"/>
          <w:szCs w:val="24"/>
        </w:rPr>
        <w:t>Статью 1 изложить в новой редакции:</w:t>
      </w:r>
    </w:p>
    <w:p w:rsidR="00E868A3" w:rsidRPr="005836CC" w:rsidRDefault="00E868A3" w:rsidP="002E3934">
      <w:pPr>
        <w:rPr>
          <w:rFonts w:ascii="Arial" w:hAnsi="Arial" w:cs="Arial"/>
        </w:rPr>
      </w:pPr>
      <w:r w:rsidRPr="002E3934">
        <w:rPr>
          <w:rFonts w:ascii="Arial" w:hAnsi="Arial" w:cs="Arial"/>
          <w:color w:val="000000"/>
        </w:rPr>
        <w:t>«Статья 1. Основные характеристики бюджета муниципального образования «</w:t>
      </w:r>
      <w:r w:rsidRPr="005836CC">
        <w:rPr>
          <w:rFonts w:ascii="Arial" w:hAnsi="Arial" w:cs="Arial"/>
        </w:rPr>
        <w:t>Панинский сельсовет» Медвенского района Курской области</w:t>
      </w:r>
    </w:p>
    <w:p w:rsidR="00E868A3" w:rsidRPr="005836CC" w:rsidRDefault="00E868A3" w:rsidP="00E868A3">
      <w:pPr>
        <w:pStyle w:val="a8"/>
        <w:ind w:firstLine="709"/>
        <w:rPr>
          <w:rFonts w:ascii="Arial" w:hAnsi="Arial" w:cs="Arial"/>
          <w:color w:val="auto"/>
        </w:rPr>
      </w:pPr>
      <w:bookmarkStart w:id="0" w:name="OLE_LINK4"/>
      <w:bookmarkStart w:id="1" w:name="OLE_LINK5"/>
      <w:r w:rsidRPr="005836CC">
        <w:rPr>
          <w:rFonts w:ascii="Arial" w:hAnsi="Arial" w:cs="Arial"/>
          <w:color w:val="auto"/>
        </w:rPr>
        <w:t>1. Утвердить основные характеристики бюджета муниципального образования "Панинский сельсовет" на 2020 год:</w:t>
      </w:r>
    </w:p>
    <w:p w:rsidR="00E868A3" w:rsidRPr="005836CC" w:rsidRDefault="00E868A3" w:rsidP="00E868A3">
      <w:pPr>
        <w:jc w:val="both"/>
        <w:rPr>
          <w:rFonts w:ascii="Arial" w:hAnsi="Arial" w:cs="Arial"/>
          <w:lang w:eastAsia="ru-RU"/>
        </w:rPr>
      </w:pPr>
      <w:r w:rsidRPr="005836CC">
        <w:rPr>
          <w:rFonts w:ascii="Arial" w:hAnsi="Arial" w:cs="Arial"/>
        </w:rPr>
        <w:t xml:space="preserve">прогнозируемый общий объем доходов бюджета муниципального образования в сумме </w:t>
      </w:r>
      <w:r w:rsidR="0035123A" w:rsidRPr="005836CC">
        <w:rPr>
          <w:rFonts w:ascii="Arial" w:hAnsi="Arial" w:cs="Arial"/>
          <w:lang w:eastAsia="ru-RU"/>
        </w:rPr>
        <w:t>9</w:t>
      </w:r>
      <w:r w:rsidR="00B15CF2" w:rsidRPr="005836CC">
        <w:rPr>
          <w:rFonts w:ascii="Arial" w:hAnsi="Arial" w:cs="Arial"/>
          <w:lang w:eastAsia="ru-RU"/>
        </w:rPr>
        <w:t> </w:t>
      </w:r>
      <w:r w:rsidR="003116C7" w:rsidRPr="005836CC">
        <w:rPr>
          <w:rFonts w:ascii="Arial" w:hAnsi="Arial" w:cs="Arial"/>
          <w:lang w:eastAsia="ru-RU"/>
        </w:rPr>
        <w:t>615</w:t>
      </w:r>
      <w:r w:rsidR="00B15CF2" w:rsidRPr="005836CC">
        <w:rPr>
          <w:rFonts w:ascii="Arial" w:hAnsi="Arial" w:cs="Arial"/>
          <w:lang w:eastAsia="ru-RU"/>
        </w:rPr>
        <w:t> </w:t>
      </w:r>
      <w:r w:rsidR="003116C7" w:rsidRPr="005836CC">
        <w:rPr>
          <w:rFonts w:ascii="Arial" w:hAnsi="Arial" w:cs="Arial"/>
          <w:lang w:eastAsia="ru-RU"/>
        </w:rPr>
        <w:t>14</w:t>
      </w:r>
      <w:r w:rsidR="008A6B4A" w:rsidRPr="005836CC">
        <w:rPr>
          <w:rFonts w:ascii="Arial" w:hAnsi="Arial" w:cs="Arial"/>
          <w:lang w:eastAsia="ru-RU"/>
        </w:rPr>
        <w:t>6</w:t>
      </w:r>
      <w:r w:rsidR="00B15CF2" w:rsidRPr="005836CC">
        <w:rPr>
          <w:rFonts w:ascii="Arial" w:hAnsi="Arial" w:cs="Arial"/>
          <w:lang w:eastAsia="ru-RU"/>
        </w:rPr>
        <w:t xml:space="preserve"> </w:t>
      </w:r>
      <w:r w:rsidRPr="005836CC">
        <w:rPr>
          <w:rFonts w:ascii="Arial" w:hAnsi="Arial" w:cs="Arial"/>
        </w:rPr>
        <w:t xml:space="preserve">рубля </w:t>
      </w:r>
      <w:r w:rsidR="008A6B4A" w:rsidRPr="005836CC">
        <w:rPr>
          <w:rFonts w:ascii="Arial" w:hAnsi="Arial" w:cs="Arial"/>
        </w:rPr>
        <w:t>69</w:t>
      </w:r>
      <w:r w:rsidRPr="005836CC">
        <w:rPr>
          <w:rFonts w:ascii="Arial" w:hAnsi="Arial" w:cs="Arial"/>
        </w:rPr>
        <w:t xml:space="preserve"> копеек;</w:t>
      </w:r>
    </w:p>
    <w:p w:rsidR="00E868A3" w:rsidRPr="005836CC" w:rsidRDefault="00E868A3" w:rsidP="00E868A3">
      <w:pPr>
        <w:jc w:val="both"/>
        <w:rPr>
          <w:rFonts w:ascii="Arial" w:hAnsi="Arial" w:cs="Arial"/>
        </w:rPr>
      </w:pPr>
      <w:r w:rsidRPr="005836CC">
        <w:rPr>
          <w:rFonts w:ascii="Arial" w:hAnsi="Arial" w:cs="Arial"/>
        </w:rPr>
        <w:t>общий объем расходов бюджета муниципального образования в сумме</w:t>
      </w:r>
    </w:p>
    <w:p w:rsidR="00E868A3" w:rsidRPr="005836CC" w:rsidRDefault="00E868A3" w:rsidP="00E868A3">
      <w:pPr>
        <w:jc w:val="both"/>
        <w:rPr>
          <w:rFonts w:ascii="Arial" w:hAnsi="Arial" w:cs="Arial"/>
        </w:rPr>
      </w:pPr>
      <w:r w:rsidRPr="005836CC">
        <w:rPr>
          <w:rFonts w:ascii="Arial" w:hAnsi="Arial" w:cs="Arial"/>
        </w:rPr>
        <w:t xml:space="preserve"> </w:t>
      </w:r>
      <w:r w:rsidR="003116C7" w:rsidRPr="005836CC">
        <w:rPr>
          <w:rFonts w:ascii="Arial" w:hAnsi="Arial" w:cs="Arial"/>
          <w:lang w:eastAsia="ru-RU"/>
        </w:rPr>
        <w:t>9 770 89</w:t>
      </w:r>
      <w:r w:rsidR="008A6B4A" w:rsidRPr="005836CC">
        <w:rPr>
          <w:rFonts w:ascii="Arial" w:hAnsi="Arial" w:cs="Arial"/>
          <w:lang w:eastAsia="ru-RU"/>
        </w:rPr>
        <w:t>5</w:t>
      </w:r>
      <w:r w:rsidR="0035123A" w:rsidRPr="005836CC">
        <w:rPr>
          <w:rFonts w:ascii="Arial" w:hAnsi="Arial" w:cs="Arial"/>
          <w:lang w:eastAsia="ru-RU"/>
        </w:rPr>
        <w:t xml:space="preserve"> </w:t>
      </w:r>
      <w:r w:rsidR="00B15CF2" w:rsidRPr="005836CC">
        <w:rPr>
          <w:rFonts w:ascii="Arial" w:hAnsi="Arial" w:cs="Arial"/>
        </w:rPr>
        <w:t>рубль</w:t>
      </w:r>
      <w:r w:rsidRPr="005836CC">
        <w:rPr>
          <w:rFonts w:ascii="Arial" w:hAnsi="Arial" w:cs="Arial"/>
        </w:rPr>
        <w:t xml:space="preserve"> </w:t>
      </w:r>
      <w:r w:rsidR="008A6B4A" w:rsidRPr="005836CC">
        <w:rPr>
          <w:rFonts w:ascii="Arial" w:hAnsi="Arial" w:cs="Arial"/>
        </w:rPr>
        <w:t>15</w:t>
      </w:r>
      <w:r w:rsidRPr="005836CC">
        <w:rPr>
          <w:rFonts w:ascii="Arial" w:hAnsi="Arial" w:cs="Arial"/>
        </w:rPr>
        <w:t xml:space="preserve"> копе</w:t>
      </w:r>
      <w:r w:rsidR="0001175D" w:rsidRPr="005836CC">
        <w:rPr>
          <w:rFonts w:ascii="Arial" w:hAnsi="Arial" w:cs="Arial"/>
        </w:rPr>
        <w:t>е</w:t>
      </w:r>
      <w:r w:rsidR="00B15CF2" w:rsidRPr="005836CC">
        <w:rPr>
          <w:rFonts w:ascii="Arial" w:hAnsi="Arial" w:cs="Arial"/>
        </w:rPr>
        <w:t>к</w:t>
      </w:r>
      <w:r w:rsidRPr="005836CC">
        <w:rPr>
          <w:rFonts w:ascii="Arial" w:hAnsi="Arial" w:cs="Arial"/>
        </w:rPr>
        <w:t>;</w:t>
      </w:r>
    </w:p>
    <w:p w:rsidR="00E868A3" w:rsidRPr="005836CC" w:rsidRDefault="00E868A3" w:rsidP="00E868A3">
      <w:pPr>
        <w:jc w:val="both"/>
        <w:rPr>
          <w:rFonts w:ascii="Arial" w:hAnsi="Arial" w:cs="Arial"/>
        </w:rPr>
      </w:pPr>
      <w:r w:rsidRPr="005836CC">
        <w:rPr>
          <w:rFonts w:ascii="Arial" w:hAnsi="Arial" w:cs="Arial"/>
        </w:rPr>
        <w:t xml:space="preserve">Дефицит бюджета на 2020 год  в сумме </w:t>
      </w:r>
      <w:r w:rsidR="002E3934" w:rsidRPr="005836CC">
        <w:rPr>
          <w:rFonts w:ascii="Arial" w:hAnsi="Arial" w:cs="Arial"/>
        </w:rPr>
        <w:t>155 748</w:t>
      </w:r>
      <w:r w:rsidRPr="005836CC">
        <w:rPr>
          <w:rFonts w:ascii="Arial" w:hAnsi="Arial" w:cs="Arial"/>
        </w:rPr>
        <w:t xml:space="preserve"> рублей</w:t>
      </w:r>
      <w:r w:rsidR="002E3934" w:rsidRPr="005836CC">
        <w:rPr>
          <w:rFonts w:ascii="Arial" w:hAnsi="Arial" w:cs="Arial"/>
        </w:rPr>
        <w:t xml:space="preserve"> 46 копеек</w:t>
      </w:r>
      <w:r w:rsidRPr="005836CC">
        <w:rPr>
          <w:rFonts w:ascii="Arial" w:hAnsi="Arial" w:cs="Arial"/>
        </w:rPr>
        <w:t>.</w:t>
      </w:r>
    </w:p>
    <w:p w:rsidR="00FA4503" w:rsidRPr="00B15CF2" w:rsidRDefault="00E868A3" w:rsidP="001076F5">
      <w:pPr>
        <w:ind w:firstLine="709"/>
        <w:jc w:val="both"/>
        <w:rPr>
          <w:rFonts w:ascii="Arial" w:hAnsi="Arial" w:cs="Arial"/>
          <w:b/>
          <w:color w:val="000000"/>
        </w:rPr>
      </w:pPr>
      <w:r w:rsidRPr="005836CC">
        <w:rPr>
          <w:rFonts w:ascii="Arial" w:hAnsi="Arial" w:cs="Arial"/>
        </w:rPr>
        <w:t xml:space="preserve">2. </w:t>
      </w:r>
      <w:bookmarkEnd w:id="0"/>
      <w:bookmarkEnd w:id="1"/>
      <w:r w:rsidR="00FA4503" w:rsidRPr="005836CC">
        <w:rPr>
          <w:rFonts w:ascii="Arial" w:hAnsi="Arial" w:cs="Arial"/>
        </w:rPr>
        <w:t>Приложения №1</w:t>
      </w:r>
      <w:r w:rsidR="00FA4503" w:rsidRPr="00B15CF2">
        <w:rPr>
          <w:rFonts w:ascii="Arial" w:hAnsi="Arial" w:cs="Arial"/>
        </w:rPr>
        <w:t>, №4, №6, №7</w:t>
      </w:r>
      <w:r w:rsidR="00670C7D" w:rsidRPr="00B15CF2">
        <w:rPr>
          <w:rFonts w:ascii="Arial" w:hAnsi="Arial" w:cs="Arial"/>
        </w:rPr>
        <w:t>,</w:t>
      </w:r>
      <w:r w:rsidR="00FA4503" w:rsidRPr="00B15CF2">
        <w:rPr>
          <w:rFonts w:ascii="Arial" w:hAnsi="Arial" w:cs="Arial"/>
        </w:rPr>
        <w:t xml:space="preserve"> №10  к решению изложить в новой редакции (прилагаются).</w:t>
      </w:r>
    </w:p>
    <w:p w:rsidR="00FA4503" w:rsidRPr="00EE3AAA" w:rsidRDefault="00FA4503" w:rsidP="00FA4503">
      <w:pPr>
        <w:ind w:firstLine="709"/>
        <w:jc w:val="both"/>
        <w:rPr>
          <w:rFonts w:ascii="Arial" w:hAnsi="Arial" w:cs="Arial"/>
          <w:color w:val="000000"/>
        </w:rPr>
      </w:pPr>
      <w:r w:rsidRPr="00B15CF2">
        <w:rPr>
          <w:rFonts w:ascii="Arial" w:hAnsi="Arial" w:cs="Arial"/>
          <w:color w:val="000000"/>
        </w:rPr>
        <w:t xml:space="preserve">3. </w:t>
      </w:r>
      <w:proofErr w:type="gramStart"/>
      <w:r w:rsidRPr="00B15CF2">
        <w:rPr>
          <w:rFonts w:ascii="Arial" w:hAnsi="Arial" w:cs="Arial"/>
          <w:color w:val="000000"/>
        </w:rPr>
        <w:t>Контроль за</w:t>
      </w:r>
      <w:proofErr w:type="gramEnd"/>
      <w:r w:rsidRPr="00B15CF2">
        <w:rPr>
          <w:rFonts w:ascii="Arial" w:hAnsi="Arial" w:cs="Arial"/>
          <w:color w:val="000000"/>
        </w:rPr>
        <w:t xml:space="preserve"> выполнением данного решения возложить на начальника отдела бюджетного учета и отчетности, главного бухгалтера Панинского сельсовета Медвенского района Пономареву Д.С</w:t>
      </w:r>
      <w:r w:rsidRPr="00EE3AAA">
        <w:rPr>
          <w:rFonts w:ascii="Arial" w:hAnsi="Arial" w:cs="Arial"/>
          <w:color w:val="000000"/>
        </w:rPr>
        <w:t>.</w:t>
      </w:r>
    </w:p>
    <w:p w:rsidR="00FA4503" w:rsidRPr="00EE3AAA" w:rsidRDefault="00FA4503" w:rsidP="00FA4503">
      <w:pPr>
        <w:ind w:firstLine="709"/>
        <w:jc w:val="both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t>4. Настоящее решение вступает в силу со дня его подписания и подлежит обнародованию и опубликованию.</w:t>
      </w:r>
    </w:p>
    <w:p w:rsidR="00FA4503" w:rsidRPr="00EE3AAA" w:rsidRDefault="00FA4503" w:rsidP="00FA4503">
      <w:pPr>
        <w:ind w:firstLine="709"/>
        <w:jc w:val="both"/>
        <w:rPr>
          <w:rFonts w:ascii="Arial" w:hAnsi="Arial" w:cs="Arial"/>
        </w:rPr>
      </w:pPr>
    </w:p>
    <w:p w:rsidR="00FA4503" w:rsidRPr="00EE3AAA" w:rsidRDefault="00FA4503" w:rsidP="00FA4503">
      <w:pPr>
        <w:ind w:firstLine="709"/>
        <w:jc w:val="both"/>
        <w:rPr>
          <w:rFonts w:ascii="Arial" w:hAnsi="Arial" w:cs="Arial"/>
        </w:rPr>
      </w:pPr>
    </w:p>
    <w:p w:rsidR="00FA4503" w:rsidRDefault="00FA4503" w:rsidP="00FA4503">
      <w:pPr>
        <w:ind w:firstLine="709"/>
        <w:jc w:val="both"/>
        <w:rPr>
          <w:rFonts w:ascii="Arial" w:hAnsi="Arial" w:cs="Arial"/>
        </w:rPr>
      </w:pPr>
    </w:p>
    <w:p w:rsidR="00FA4503" w:rsidRPr="00EE3AAA" w:rsidRDefault="00FA4503" w:rsidP="00FA4503">
      <w:pPr>
        <w:ind w:firstLine="709"/>
        <w:jc w:val="both"/>
        <w:rPr>
          <w:rFonts w:ascii="Arial" w:hAnsi="Arial" w:cs="Arial"/>
        </w:rPr>
      </w:pPr>
    </w:p>
    <w:p w:rsidR="00FA4503" w:rsidRPr="00EE3AAA" w:rsidRDefault="00FA4503" w:rsidP="00FA4503">
      <w:pPr>
        <w:jc w:val="both"/>
        <w:rPr>
          <w:rFonts w:ascii="Arial" w:hAnsi="Arial" w:cs="Arial"/>
        </w:rPr>
      </w:pPr>
      <w:r w:rsidRPr="00EE3AAA">
        <w:rPr>
          <w:rFonts w:ascii="Arial" w:hAnsi="Arial" w:cs="Arial"/>
        </w:rPr>
        <w:t>Председатель Собрания депутатов</w:t>
      </w:r>
    </w:p>
    <w:p w:rsidR="00FA4503" w:rsidRPr="00EE3AAA" w:rsidRDefault="00FA4503" w:rsidP="00FA4503">
      <w:pPr>
        <w:jc w:val="both"/>
        <w:rPr>
          <w:rFonts w:ascii="Arial" w:hAnsi="Arial" w:cs="Arial"/>
        </w:rPr>
      </w:pPr>
      <w:r w:rsidRPr="00EE3AAA">
        <w:rPr>
          <w:rFonts w:ascii="Arial" w:hAnsi="Arial" w:cs="Arial"/>
        </w:rPr>
        <w:t xml:space="preserve">Панинского сельсовета                                                                     Е.Л. </w:t>
      </w:r>
      <w:proofErr w:type="spellStart"/>
      <w:r w:rsidRPr="00EE3AAA">
        <w:rPr>
          <w:rFonts w:ascii="Arial" w:hAnsi="Arial" w:cs="Arial"/>
        </w:rPr>
        <w:t>Парахина</w:t>
      </w:r>
      <w:proofErr w:type="spellEnd"/>
    </w:p>
    <w:p w:rsidR="00FA4503" w:rsidRPr="00EE3AAA" w:rsidRDefault="00FA4503" w:rsidP="00FA4503">
      <w:pPr>
        <w:jc w:val="both"/>
        <w:rPr>
          <w:rFonts w:ascii="Arial" w:hAnsi="Arial" w:cs="Arial"/>
        </w:rPr>
      </w:pPr>
    </w:p>
    <w:p w:rsidR="00FA4503" w:rsidRPr="00EE3AAA" w:rsidRDefault="00FA4503" w:rsidP="00FA4503">
      <w:pPr>
        <w:jc w:val="both"/>
        <w:rPr>
          <w:rFonts w:ascii="Arial" w:hAnsi="Arial" w:cs="Arial"/>
        </w:rPr>
      </w:pPr>
      <w:r w:rsidRPr="00EE3AAA">
        <w:rPr>
          <w:rFonts w:ascii="Arial" w:hAnsi="Arial" w:cs="Arial"/>
        </w:rPr>
        <w:t>Глава Панинского сельсовета</w:t>
      </w:r>
    </w:p>
    <w:p w:rsidR="00FA4503" w:rsidRPr="003042FA" w:rsidRDefault="00FA4503" w:rsidP="00FA4503">
      <w:pPr>
        <w:rPr>
          <w:sz w:val="22"/>
          <w:szCs w:val="22"/>
        </w:rPr>
        <w:sectPr w:rsidR="00FA4503" w:rsidRPr="003042FA" w:rsidSect="00EE3AAA">
          <w:pgSz w:w="11906" w:h="16838"/>
          <w:pgMar w:top="1134" w:right="1247" w:bottom="1134" w:left="1531" w:header="720" w:footer="720" w:gutter="0"/>
          <w:cols w:space="720"/>
          <w:docGrid w:linePitch="360"/>
        </w:sectPr>
      </w:pPr>
      <w:r w:rsidRPr="00EE3AAA">
        <w:rPr>
          <w:rFonts w:ascii="Arial" w:hAnsi="Arial" w:cs="Arial"/>
        </w:rPr>
        <w:t>Медвенского района                                                                           Н.В. Епишев</w:t>
      </w:r>
    </w:p>
    <w:p w:rsidR="00294829" w:rsidRPr="00EE3AAA" w:rsidRDefault="00294829" w:rsidP="00CE6EA1">
      <w:pPr>
        <w:jc w:val="right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lastRenderedPageBreak/>
        <w:t>Приложение N 1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к решению Собрания депутатов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Панинского сельсовета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Медвенского района Курской области</w:t>
      </w:r>
    </w:p>
    <w:p w:rsidR="00AB2099" w:rsidRPr="004C56A6" w:rsidRDefault="00292D2F" w:rsidP="00AB2099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30 декабря 2020 года № 40/206</w:t>
      </w:r>
    </w:p>
    <w:p w:rsidR="00294829" w:rsidRPr="00EE3AAA" w:rsidRDefault="00294829" w:rsidP="00294829">
      <w:pPr>
        <w:jc w:val="right"/>
        <w:rPr>
          <w:rFonts w:ascii="Arial" w:hAnsi="Arial" w:cs="Arial"/>
          <w:color w:val="000000"/>
        </w:rPr>
      </w:pPr>
    </w:p>
    <w:p w:rsidR="00294829" w:rsidRDefault="00294829" w:rsidP="00EE3AAA">
      <w:pPr>
        <w:jc w:val="right"/>
        <w:rPr>
          <w:rFonts w:ascii="Arial" w:hAnsi="Arial" w:cs="Arial"/>
          <w:color w:val="000000"/>
        </w:rPr>
      </w:pPr>
    </w:p>
    <w:p w:rsidR="00EE3AAA" w:rsidRPr="00EE3AAA" w:rsidRDefault="00EE3AAA" w:rsidP="00EE3AAA">
      <w:pPr>
        <w:jc w:val="right"/>
        <w:rPr>
          <w:rFonts w:ascii="Arial" w:hAnsi="Arial" w:cs="Arial"/>
          <w:color w:val="000000"/>
        </w:rPr>
      </w:pPr>
    </w:p>
    <w:p w:rsidR="001A02B5" w:rsidRPr="004C56A6" w:rsidRDefault="001A02B5" w:rsidP="002E3934">
      <w:pPr>
        <w:jc w:val="center"/>
        <w:rPr>
          <w:rFonts w:ascii="Arial" w:hAnsi="Arial" w:cs="Arial"/>
        </w:rPr>
      </w:pPr>
      <w:r w:rsidRPr="004C56A6">
        <w:rPr>
          <w:rFonts w:ascii="Arial" w:hAnsi="Arial" w:cs="Arial"/>
          <w:b/>
          <w:bCs/>
          <w:sz w:val="32"/>
          <w:szCs w:val="32"/>
        </w:rPr>
        <w:t>Источники финансирования дефицита бюджета муниципального образования «Панинский сельсовет» Медвенского района Курской области на 20</w:t>
      </w:r>
      <w:r w:rsidR="00695325">
        <w:rPr>
          <w:rFonts w:ascii="Arial" w:hAnsi="Arial" w:cs="Arial"/>
          <w:b/>
          <w:bCs/>
          <w:sz w:val="32"/>
          <w:szCs w:val="32"/>
        </w:rPr>
        <w:t>20</w:t>
      </w:r>
      <w:r w:rsidRPr="004C56A6">
        <w:rPr>
          <w:rFonts w:ascii="Arial" w:hAnsi="Arial" w:cs="Arial"/>
          <w:b/>
          <w:bCs/>
          <w:sz w:val="32"/>
          <w:szCs w:val="32"/>
        </w:rPr>
        <w:t xml:space="preserve"> год и плановый период 202</w:t>
      </w:r>
      <w:r w:rsidR="00695325">
        <w:rPr>
          <w:rFonts w:ascii="Arial" w:hAnsi="Arial" w:cs="Arial"/>
          <w:b/>
          <w:bCs/>
          <w:sz w:val="32"/>
          <w:szCs w:val="32"/>
        </w:rPr>
        <w:t>1</w:t>
      </w:r>
      <w:r w:rsidRPr="004C56A6">
        <w:rPr>
          <w:rFonts w:ascii="Arial" w:hAnsi="Arial" w:cs="Arial"/>
          <w:b/>
          <w:bCs/>
          <w:sz w:val="32"/>
          <w:szCs w:val="32"/>
        </w:rPr>
        <w:t xml:space="preserve"> и 202</w:t>
      </w:r>
      <w:r w:rsidR="00695325">
        <w:rPr>
          <w:rFonts w:ascii="Arial" w:hAnsi="Arial" w:cs="Arial"/>
          <w:b/>
          <w:bCs/>
          <w:sz w:val="32"/>
          <w:szCs w:val="32"/>
        </w:rPr>
        <w:t>2</w:t>
      </w:r>
      <w:r w:rsidRPr="004C56A6">
        <w:rPr>
          <w:rFonts w:ascii="Arial" w:hAnsi="Arial" w:cs="Arial"/>
          <w:b/>
          <w:bCs/>
          <w:sz w:val="32"/>
          <w:szCs w:val="32"/>
        </w:rPr>
        <w:t xml:space="preserve"> годов</w:t>
      </w:r>
    </w:p>
    <w:tbl>
      <w:tblPr>
        <w:tblW w:w="14460" w:type="dxa"/>
        <w:tblInd w:w="-318" w:type="dxa"/>
        <w:tblLayout w:type="fixed"/>
        <w:tblLook w:val="0000"/>
      </w:tblPr>
      <w:tblGrid>
        <w:gridCol w:w="3828"/>
        <w:gridCol w:w="4253"/>
        <w:gridCol w:w="1984"/>
        <w:gridCol w:w="2126"/>
        <w:gridCol w:w="2269"/>
      </w:tblGrid>
      <w:tr w:rsidR="001A02B5" w:rsidRPr="00465638" w:rsidTr="00B92E0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2B5" w:rsidRPr="00465638" w:rsidRDefault="001A02B5" w:rsidP="00126A17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2B5" w:rsidRPr="00465638" w:rsidRDefault="001A02B5" w:rsidP="00126A17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2B5" w:rsidRPr="00465638" w:rsidRDefault="001A02B5" w:rsidP="00695325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Сумма рублей на 20</w:t>
            </w:r>
            <w:r w:rsidR="00695325">
              <w:rPr>
                <w:rFonts w:ascii="Arial" w:hAnsi="Arial" w:cs="Arial"/>
              </w:rPr>
              <w:t>20</w:t>
            </w:r>
            <w:r w:rsidRPr="00465638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2B5" w:rsidRPr="00465638" w:rsidRDefault="001A02B5" w:rsidP="00695325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Сумма рублей на 202</w:t>
            </w:r>
            <w:r w:rsidR="00695325">
              <w:rPr>
                <w:rFonts w:ascii="Arial" w:hAnsi="Arial" w:cs="Arial"/>
              </w:rPr>
              <w:t>1</w:t>
            </w:r>
            <w:r w:rsidRPr="00465638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E04" w:rsidRDefault="001A02B5" w:rsidP="00126A17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 xml:space="preserve">Сумма </w:t>
            </w:r>
          </w:p>
          <w:p w:rsidR="001A02B5" w:rsidRPr="00465638" w:rsidRDefault="001A02B5" w:rsidP="00695325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рублей на 202</w:t>
            </w:r>
            <w:r w:rsidR="00695325">
              <w:rPr>
                <w:rFonts w:ascii="Arial" w:hAnsi="Arial" w:cs="Arial"/>
              </w:rPr>
              <w:t>2</w:t>
            </w:r>
            <w:r w:rsidRPr="00465638">
              <w:rPr>
                <w:rFonts w:ascii="Arial" w:hAnsi="Arial" w:cs="Arial"/>
              </w:rPr>
              <w:t xml:space="preserve"> год</w:t>
            </w:r>
          </w:p>
        </w:tc>
      </w:tr>
      <w:tr w:rsidR="00465638" w:rsidRPr="00465638" w:rsidTr="00B92E04">
        <w:trPr>
          <w:trHeight w:val="51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38" w:rsidRPr="00465638" w:rsidRDefault="00465638" w:rsidP="008B027C">
            <w:pPr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 xml:space="preserve">000 01 00 </w:t>
            </w:r>
            <w:proofErr w:type="spellStart"/>
            <w:r w:rsidRPr="00465638">
              <w:rPr>
                <w:rFonts w:ascii="Arial" w:hAnsi="Arial" w:cs="Arial"/>
              </w:rPr>
              <w:t>00</w:t>
            </w:r>
            <w:proofErr w:type="spellEnd"/>
            <w:r w:rsidRPr="00465638">
              <w:rPr>
                <w:rFonts w:ascii="Arial" w:hAnsi="Arial" w:cs="Arial"/>
              </w:rPr>
              <w:t xml:space="preserve"> </w:t>
            </w:r>
            <w:proofErr w:type="spellStart"/>
            <w:r w:rsidRPr="00465638">
              <w:rPr>
                <w:rFonts w:ascii="Arial" w:hAnsi="Arial" w:cs="Arial"/>
              </w:rPr>
              <w:t>00</w:t>
            </w:r>
            <w:proofErr w:type="spellEnd"/>
            <w:r w:rsidRPr="00465638">
              <w:rPr>
                <w:rFonts w:ascii="Arial" w:hAnsi="Arial" w:cs="Arial"/>
              </w:rPr>
              <w:t xml:space="preserve"> </w:t>
            </w:r>
            <w:proofErr w:type="spellStart"/>
            <w:r w:rsidRPr="00465638">
              <w:rPr>
                <w:rFonts w:ascii="Arial" w:hAnsi="Arial" w:cs="Arial"/>
              </w:rPr>
              <w:t>00</w:t>
            </w:r>
            <w:proofErr w:type="spellEnd"/>
            <w:r w:rsidRPr="00465638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38" w:rsidRPr="00465638" w:rsidRDefault="00465638" w:rsidP="002E3934">
            <w:pPr>
              <w:jc w:val="center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ИСТОЧНИКИ ВНУТРЕННЕГО ФИНАНСИРОВАНИЯ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38" w:rsidRPr="005836CC" w:rsidRDefault="00F77B35" w:rsidP="00126A17">
            <w:pPr>
              <w:ind w:left="459" w:hanging="34"/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155 748,46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38" w:rsidRPr="00465638" w:rsidRDefault="00226F71" w:rsidP="005D49D6">
            <w:pPr>
              <w:ind w:left="459" w:hanging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638" w:rsidRPr="00465638" w:rsidRDefault="00226F71" w:rsidP="00465638">
            <w:pPr>
              <w:ind w:left="459" w:hanging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E01F4" w:rsidRPr="00465638" w:rsidTr="00EE01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F4" w:rsidRPr="00465638" w:rsidRDefault="00EE01F4" w:rsidP="008B027C">
            <w:pPr>
              <w:ind w:left="459" w:hanging="425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 xml:space="preserve">000 01 05 00 </w:t>
            </w:r>
            <w:proofErr w:type="spellStart"/>
            <w:r w:rsidRPr="00465638">
              <w:rPr>
                <w:rFonts w:ascii="Arial" w:hAnsi="Arial" w:cs="Arial"/>
              </w:rPr>
              <w:t>00</w:t>
            </w:r>
            <w:proofErr w:type="spellEnd"/>
            <w:r w:rsidRPr="00465638">
              <w:rPr>
                <w:rFonts w:ascii="Arial" w:hAnsi="Arial" w:cs="Arial"/>
              </w:rPr>
              <w:t xml:space="preserve"> </w:t>
            </w:r>
            <w:proofErr w:type="spellStart"/>
            <w:r w:rsidRPr="00465638">
              <w:rPr>
                <w:rFonts w:ascii="Arial" w:hAnsi="Arial" w:cs="Arial"/>
              </w:rPr>
              <w:t>00</w:t>
            </w:r>
            <w:proofErr w:type="spellEnd"/>
            <w:r w:rsidRPr="00465638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F4" w:rsidRPr="00465638" w:rsidRDefault="00EE01F4" w:rsidP="008B027C">
            <w:pPr>
              <w:ind w:left="459" w:hanging="34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F4" w:rsidRPr="005836CC" w:rsidRDefault="00EE01F4" w:rsidP="008A6B4A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 xml:space="preserve">- </w:t>
            </w:r>
            <w:r w:rsidR="003116C7" w:rsidRPr="005836CC">
              <w:rPr>
                <w:rFonts w:ascii="Arial" w:hAnsi="Arial" w:cs="Arial"/>
                <w:lang w:eastAsia="ru-RU"/>
              </w:rPr>
              <w:t>9 615 14</w:t>
            </w:r>
            <w:r w:rsidR="008A6B4A" w:rsidRPr="005836CC">
              <w:rPr>
                <w:rFonts w:ascii="Arial" w:hAnsi="Arial" w:cs="Arial"/>
                <w:lang w:eastAsia="ru-RU"/>
              </w:rPr>
              <w:t>6</w:t>
            </w:r>
            <w:r w:rsidR="00292D2F" w:rsidRPr="005836CC">
              <w:rPr>
                <w:rFonts w:ascii="Arial" w:hAnsi="Arial" w:cs="Arial"/>
                <w:lang w:eastAsia="ru-RU"/>
              </w:rPr>
              <w:t>,</w:t>
            </w:r>
            <w:r w:rsidR="008A6B4A" w:rsidRPr="005836CC">
              <w:rPr>
                <w:rFonts w:ascii="Arial" w:hAnsi="Arial" w:cs="Arial"/>
                <w:lang w:eastAsia="ru-RU"/>
              </w:rPr>
              <w:t>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F4" w:rsidRPr="00226F71" w:rsidRDefault="00EE01F4" w:rsidP="00226F71">
            <w:pPr>
              <w:jc w:val="center"/>
              <w:rPr>
                <w:rFonts w:ascii="Arial" w:hAnsi="Arial" w:cs="Arial"/>
              </w:rPr>
            </w:pPr>
            <w:r w:rsidRPr="00226F71">
              <w:rPr>
                <w:rFonts w:ascii="Arial" w:hAnsi="Arial" w:cs="Arial"/>
                <w:color w:val="000000"/>
              </w:rPr>
              <w:t xml:space="preserve">- </w:t>
            </w:r>
            <w:r w:rsidRPr="00226F71">
              <w:rPr>
                <w:rFonts w:ascii="Arial" w:hAnsi="Arial" w:cs="Arial"/>
              </w:rPr>
              <w:t>4 541 257,00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1F4" w:rsidRPr="00226F71" w:rsidRDefault="00EE01F4" w:rsidP="00226F71">
            <w:pPr>
              <w:jc w:val="center"/>
              <w:rPr>
                <w:rFonts w:ascii="Arial" w:hAnsi="Arial" w:cs="Arial"/>
              </w:rPr>
            </w:pPr>
            <w:r w:rsidRPr="00226F71">
              <w:rPr>
                <w:rFonts w:ascii="Arial" w:hAnsi="Arial" w:cs="Arial"/>
                <w:color w:val="000000"/>
              </w:rPr>
              <w:t>- 4 637 928,00</w:t>
            </w:r>
          </w:p>
        </w:tc>
      </w:tr>
      <w:tr w:rsidR="008A6B4A" w:rsidRPr="00465638" w:rsidTr="008A6B4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B4A" w:rsidRPr="00465638" w:rsidRDefault="008A6B4A" w:rsidP="008B027C">
            <w:pPr>
              <w:ind w:left="459" w:hanging="425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 xml:space="preserve">000 01 05 02 00 </w:t>
            </w:r>
            <w:proofErr w:type="spellStart"/>
            <w:r w:rsidRPr="00465638">
              <w:rPr>
                <w:rFonts w:ascii="Arial" w:hAnsi="Arial" w:cs="Arial"/>
              </w:rPr>
              <w:t>00</w:t>
            </w:r>
            <w:proofErr w:type="spellEnd"/>
            <w:r w:rsidRPr="00465638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B4A" w:rsidRPr="00465638" w:rsidRDefault="008A6B4A" w:rsidP="008B027C">
            <w:pPr>
              <w:ind w:left="459" w:hanging="34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B4A" w:rsidRPr="005836CC" w:rsidRDefault="008A6B4A" w:rsidP="008A6B4A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 xml:space="preserve">- </w:t>
            </w:r>
            <w:r w:rsidRPr="005836CC">
              <w:rPr>
                <w:rFonts w:ascii="Arial" w:hAnsi="Arial" w:cs="Arial"/>
                <w:lang w:eastAsia="ru-RU"/>
              </w:rPr>
              <w:t>9 615 146,69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B4A" w:rsidRPr="00226F71" w:rsidRDefault="008A6B4A" w:rsidP="00226F71">
            <w:pPr>
              <w:jc w:val="center"/>
              <w:rPr>
                <w:rFonts w:ascii="Arial" w:hAnsi="Arial" w:cs="Arial"/>
              </w:rPr>
            </w:pPr>
            <w:r w:rsidRPr="00226F71">
              <w:rPr>
                <w:rFonts w:ascii="Arial" w:hAnsi="Arial" w:cs="Arial"/>
                <w:color w:val="000000"/>
              </w:rPr>
              <w:t xml:space="preserve">- </w:t>
            </w:r>
            <w:r w:rsidRPr="00226F71">
              <w:rPr>
                <w:rFonts w:ascii="Arial" w:hAnsi="Arial" w:cs="Arial"/>
              </w:rPr>
              <w:t>4 541 257,00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B4A" w:rsidRPr="00226F71" w:rsidRDefault="008A6B4A" w:rsidP="00226F71">
            <w:pPr>
              <w:jc w:val="center"/>
              <w:rPr>
                <w:rFonts w:ascii="Arial" w:hAnsi="Arial" w:cs="Arial"/>
              </w:rPr>
            </w:pPr>
            <w:r w:rsidRPr="00226F71">
              <w:rPr>
                <w:rFonts w:ascii="Arial" w:hAnsi="Arial" w:cs="Arial"/>
                <w:color w:val="000000"/>
              </w:rPr>
              <w:t>- 4 637 928,00</w:t>
            </w:r>
          </w:p>
        </w:tc>
      </w:tr>
      <w:tr w:rsidR="008A6B4A" w:rsidRPr="00465638" w:rsidTr="008A6B4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B4A" w:rsidRPr="00465638" w:rsidRDefault="008A6B4A" w:rsidP="008B027C">
            <w:pPr>
              <w:ind w:left="459" w:hanging="425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B4A" w:rsidRPr="00465638" w:rsidRDefault="008A6B4A" w:rsidP="008B027C">
            <w:pPr>
              <w:ind w:left="459" w:hanging="34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B4A" w:rsidRPr="005836CC" w:rsidRDefault="008A6B4A" w:rsidP="008A6B4A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 xml:space="preserve">- </w:t>
            </w:r>
            <w:r w:rsidRPr="005836CC">
              <w:rPr>
                <w:rFonts w:ascii="Arial" w:hAnsi="Arial" w:cs="Arial"/>
                <w:lang w:eastAsia="ru-RU"/>
              </w:rPr>
              <w:t>9 615 146,69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B4A" w:rsidRPr="00226F71" w:rsidRDefault="008A6B4A" w:rsidP="00226F71">
            <w:pPr>
              <w:jc w:val="center"/>
              <w:rPr>
                <w:rFonts w:ascii="Arial" w:hAnsi="Arial" w:cs="Arial"/>
              </w:rPr>
            </w:pPr>
            <w:r w:rsidRPr="00226F71">
              <w:rPr>
                <w:rFonts w:ascii="Arial" w:hAnsi="Arial" w:cs="Arial"/>
                <w:color w:val="000000"/>
              </w:rPr>
              <w:t xml:space="preserve">- </w:t>
            </w:r>
            <w:r w:rsidRPr="00226F71">
              <w:rPr>
                <w:rFonts w:ascii="Arial" w:hAnsi="Arial" w:cs="Arial"/>
              </w:rPr>
              <w:t>4 541 257,00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B4A" w:rsidRPr="00226F71" w:rsidRDefault="008A6B4A" w:rsidP="00226F71">
            <w:pPr>
              <w:jc w:val="center"/>
              <w:rPr>
                <w:rFonts w:ascii="Arial" w:hAnsi="Arial" w:cs="Arial"/>
              </w:rPr>
            </w:pPr>
            <w:r w:rsidRPr="00226F71">
              <w:rPr>
                <w:rFonts w:ascii="Arial" w:hAnsi="Arial" w:cs="Arial"/>
                <w:color w:val="000000"/>
              </w:rPr>
              <w:t>- 4 637 928,00</w:t>
            </w:r>
          </w:p>
        </w:tc>
      </w:tr>
      <w:tr w:rsidR="009526FA" w:rsidRPr="00465638" w:rsidTr="008A6B4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6FA" w:rsidRPr="00465638" w:rsidRDefault="009526FA" w:rsidP="008B027C">
            <w:pPr>
              <w:ind w:left="459" w:hanging="425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6FA" w:rsidRPr="00465638" w:rsidRDefault="009526FA" w:rsidP="008B027C">
            <w:pPr>
              <w:ind w:left="459" w:hanging="34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6FA" w:rsidRPr="005836CC" w:rsidRDefault="003116C7" w:rsidP="008A6B4A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  <w:lang w:eastAsia="ru-RU"/>
              </w:rPr>
              <w:t>9 770</w:t>
            </w:r>
            <w:r w:rsidR="008A6B4A" w:rsidRPr="005836CC">
              <w:rPr>
                <w:rFonts w:ascii="Arial" w:hAnsi="Arial" w:cs="Arial"/>
                <w:lang w:eastAsia="ru-RU"/>
              </w:rPr>
              <w:t> 895,15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6FA" w:rsidRPr="00226F71" w:rsidRDefault="009526FA" w:rsidP="00226F71">
            <w:pPr>
              <w:jc w:val="center"/>
              <w:rPr>
                <w:rFonts w:ascii="Arial" w:hAnsi="Arial" w:cs="Arial"/>
              </w:rPr>
            </w:pPr>
            <w:r w:rsidRPr="00226F71">
              <w:rPr>
                <w:rFonts w:ascii="Arial" w:hAnsi="Arial" w:cs="Arial"/>
                <w:color w:val="000000"/>
              </w:rPr>
              <w:t xml:space="preserve">- </w:t>
            </w:r>
            <w:r w:rsidRPr="00226F71">
              <w:rPr>
                <w:rFonts w:ascii="Arial" w:hAnsi="Arial" w:cs="Arial"/>
              </w:rPr>
              <w:t>4 541 257,00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FA" w:rsidRPr="00226F71" w:rsidRDefault="009526FA" w:rsidP="00226F71">
            <w:pPr>
              <w:jc w:val="center"/>
              <w:rPr>
                <w:rFonts w:ascii="Arial" w:hAnsi="Arial" w:cs="Arial"/>
              </w:rPr>
            </w:pPr>
            <w:r w:rsidRPr="00226F71">
              <w:rPr>
                <w:rFonts w:ascii="Arial" w:hAnsi="Arial" w:cs="Arial"/>
                <w:color w:val="000000"/>
              </w:rPr>
              <w:t>- 4 637 928,00</w:t>
            </w:r>
          </w:p>
        </w:tc>
      </w:tr>
      <w:tr w:rsidR="008A6B4A" w:rsidRPr="00465638" w:rsidTr="008A6B4A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B4A" w:rsidRPr="00465638" w:rsidRDefault="008A6B4A" w:rsidP="008B027C">
            <w:pPr>
              <w:ind w:left="459" w:hanging="425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 xml:space="preserve">000 01 05 00 </w:t>
            </w:r>
            <w:proofErr w:type="spellStart"/>
            <w:r w:rsidRPr="00465638">
              <w:rPr>
                <w:rFonts w:ascii="Arial" w:hAnsi="Arial" w:cs="Arial"/>
              </w:rPr>
              <w:t>00</w:t>
            </w:r>
            <w:proofErr w:type="spellEnd"/>
            <w:r w:rsidRPr="00465638">
              <w:rPr>
                <w:rFonts w:ascii="Arial" w:hAnsi="Arial" w:cs="Arial"/>
              </w:rPr>
              <w:t xml:space="preserve"> </w:t>
            </w:r>
            <w:proofErr w:type="spellStart"/>
            <w:r w:rsidRPr="00465638">
              <w:rPr>
                <w:rFonts w:ascii="Arial" w:hAnsi="Arial" w:cs="Arial"/>
              </w:rPr>
              <w:t>00</w:t>
            </w:r>
            <w:proofErr w:type="spellEnd"/>
            <w:r w:rsidRPr="00465638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B4A" w:rsidRPr="00465638" w:rsidRDefault="008A6B4A" w:rsidP="008B027C">
            <w:pPr>
              <w:ind w:left="459" w:hanging="34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Уменьшение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B4A" w:rsidRPr="005836CC" w:rsidRDefault="008A6B4A" w:rsidP="008A6B4A">
            <w:pPr>
              <w:jc w:val="center"/>
            </w:pPr>
            <w:r w:rsidRPr="005836CC">
              <w:rPr>
                <w:rFonts w:ascii="Arial" w:hAnsi="Arial" w:cs="Arial"/>
                <w:lang w:eastAsia="ru-RU"/>
              </w:rPr>
              <w:t>9 770 895,15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B4A" w:rsidRPr="00226F71" w:rsidRDefault="008A6B4A" w:rsidP="00226F71">
            <w:pPr>
              <w:jc w:val="center"/>
            </w:pPr>
            <w:r w:rsidRPr="00226F71">
              <w:rPr>
                <w:rFonts w:ascii="Arial" w:hAnsi="Arial" w:cs="Arial"/>
              </w:rPr>
              <w:t>4 541 257,00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B4A" w:rsidRPr="00226F71" w:rsidRDefault="008A6B4A" w:rsidP="00226F71">
            <w:pPr>
              <w:jc w:val="center"/>
            </w:pPr>
            <w:r w:rsidRPr="00226F71">
              <w:rPr>
                <w:rFonts w:ascii="Arial" w:hAnsi="Arial" w:cs="Arial"/>
                <w:color w:val="000000"/>
              </w:rPr>
              <w:t>4 637 928,00</w:t>
            </w:r>
          </w:p>
        </w:tc>
      </w:tr>
      <w:tr w:rsidR="008A6B4A" w:rsidRPr="00465638" w:rsidTr="008A6B4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B4A" w:rsidRPr="00465638" w:rsidRDefault="008A6B4A" w:rsidP="008B027C">
            <w:pPr>
              <w:ind w:left="459" w:hanging="425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 xml:space="preserve">000 01 05 02 00 </w:t>
            </w:r>
            <w:proofErr w:type="spellStart"/>
            <w:r w:rsidRPr="00465638">
              <w:rPr>
                <w:rFonts w:ascii="Arial" w:hAnsi="Arial" w:cs="Arial"/>
              </w:rPr>
              <w:t>00</w:t>
            </w:r>
            <w:proofErr w:type="spellEnd"/>
            <w:r w:rsidRPr="00465638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B4A" w:rsidRPr="00465638" w:rsidRDefault="008A6B4A" w:rsidP="008B027C">
            <w:pPr>
              <w:ind w:left="459" w:hanging="34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B4A" w:rsidRPr="005836CC" w:rsidRDefault="008A6B4A" w:rsidP="008A6B4A">
            <w:pPr>
              <w:jc w:val="center"/>
            </w:pPr>
            <w:r w:rsidRPr="005836CC">
              <w:rPr>
                <w:rFonts w:ascii="Arial" w:hAnsi="Arial" w:cs="Arial"/>
                <w:lang w:eastAsia="ru-RU"/>
              </w:rPr>
              <w:t>9 770 895,15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B4A" w:rsidRPr="00226F71" w:rsidRDefault="008A6B4A" w:rsidP="00226F71">
            <w:pPr>
              <w:pStyle w:val="101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26F71">
              <w:rPr>
                <w:rFonts w:ascii="Arial" w:hAnsi="Arial" w:cs="Arial"/>
                <w:sz w:val="24"/>
                <w:szCs w:val="24"/>
              </w:rPr>
              <w:t>4 541 257,00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B4A" w:rsidRPr="00226F71" w:rsidRDefault="008A6B4A" w:rsidP="00226F71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226F71">
              <w:rPr>
                <w:rFonts w:ascii="Arial" w:hAnsi="Arial" w:cs="Arial"/>
                <w:color w:val="000000"/>
                <w:sz w:val="24"/>
                <w:szCs w:val="24"/>
              </w:rPr>
              <w:t>4 637 928,00</w:t>
            </w:r>
          </w:p>
        </w:tc>
      </w:tr>
      <w:tr w:rsidR="008A6B4A" w:rsidRPr="00465638" w:rsidTr="008A6B4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B4A" w:rsidRPr="00465638" w:rsidRDefault="008A6B4A" w:rsidP="008B027C">
            <w:pPr>
              <w:ind w:left="459" w:hanging="425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B4A" w:rsidRPr="00465638" w:rsidRDefault="008A6B4A" w:rsidP="008B027C">
            <w:pPr>
              <w:ind w:left="459" w:hanging="34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B4A" w:rsidRPr="005836CC" w:rsidRDefault="008A6B4A" w:rsidP="008A6B4A">
            <w:pPr>
              <w:jc w:val="center"/>
            </w:pPr>
            <w:r w:rsidRPr="005836CC">
              <w:rPr>
                <w:rFonts w:ascii="Arial" w:hAnsi="Arial" w:cs="Arial"/>
                <w:lang w:eastAsia="ru-RU"/>
              </w:rPr>
              <w:t>9 770 895,15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B4A" w:rsidRPr="00226F71" w:rsidRDefault="008A6B4A" w:rsidP="00226F71">
            <w:pPr>
              <w:pStyle w:val="101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26F71">
              <w:rPr>
                <w:rFonts w:ascii="Arial" w:hAnsi="Arial" w:cs="Arial"/>
                <w:sz w:val="24"/>
                <w:szCs w:val="24"/>
              </w:rPr>
              <w:t>4 541 257,00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B4A" w:rsidRPr="00226F71" w:rsidRDefault="008A6B4A" w:rsidP="00226F71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226F71">
              <w:rPr>
                <w:rFonts w:ascii="Arial" w:hAnsi="Arial" w:cs="Arial"/>
                <w:color w:val="000000"/>
                <w:sz w:val="24"/>
                <w:szCs w:val="24"/>
              </w:rPr>
              <w:t>4 637 928,00</w:t>
            </w:r>
          </w:p>
        </w:tc>
      </w:tr>
    </w:tbl>
    <w:p w:rsidR="0065761A" w:rsidRDefault="0065761A" w:rsidP="003F17F6">
      <w:pPr>
        <w:jc w:val="right"/>
        <w:rPr>
          <w:rFonts w:ascii="Arial" w:hAnsi="Arial" w:cs="Arial"/>
          <w:color w:val="000000"/>
        </w:rPr>
      </w:pPr>
    </w:p>
    <w:p w:rsidR="009A5DA6" w:rsidRPr="00EE3AAA" w:rsidRDefault="009A5DA6" w:rsidP="009A5DA6">
      <w:pPr>
        <w:jc w:val="right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lastRenderedPageBreak/>
        <w:t>Приложение N 4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к решению Собрания депутатов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Панинского сельсовета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Медвенского района Курской области</w:t>
      </w:r>
    </w:p>
    <w:p w:rsidR="00AB2099" w:rsidRPr="004C56A6" w:rsidRDefault="00292D2F" w:rsidP="00AB2099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30 декабря 2020 года № 40/206</w:t>
      </w:r>
    </w:p>
    <w:p w:rsidR="002E59CE" w:rsidRPr="00EE3AAA" w:rsidRDefault="002E59CE" w:rsidP="006F43D8">
      <w:pPr>
        <w:jc w:val="right"/>
        <w:rPr>
          <w:rFonts w:ascii="Arial" w:hAnsi="Arial" w:cs="Arial"/>
          <w:color w:val="000000"/>
        </w:rPr>
      </w:pPr>
    </w:p>
    <w:p w:rsidR="009A5DA6" w:rsidRDefault="009A5DA6" w:rsidP="009A5DA6">
      <w:pPr>
        <w:jc w:val="right"/>
        <w:rPr>
          <w:rFonts w:ascii="Arial" w:hAnsi="Arial" w:cs="Arial"/>
          <w:color w:val="000000"/>
        </w:rPr>
      </w:pPr>
    </w:p>
    <w:p w:rsidR="00713CF4" w:rsidRPr="00EE3AAA" w:rsidRDefault="00713CF4" w:rsidP="009A5DA6">
      <w:pPr>
        <w:jc w:val="right"/>
        <w:rPr>
          <w:rFonts w:ascii="Arial" w:hAnsi="Arial" w:cs="Arial"/>
          <w:color w:val="000000"/>
        </w:rPr>
      </w:pPr>
    </w:p>
    <w:p w:rsidR="00BC1AAD" w:rsidRPr="00581AA7" w:rsidRDefault="00BC1AAD" w:rsidP="002E3934">
      <w:pPr>
        <w:tabs>
          <w:tab w:val="left" w:pos="13892"/>
        </w:tabs>
        <w:jc w:val="center"/>
        <w:rPr>
          <w:rFonts w:ascii="Arial" w:hAnsi="Arial" w:cs="Arial"/>
          <w:b/>
          <w:szCs w:val="20"/>
        </w:rPr>
      </w:pPr>
      <w:r w:rsidRPr="00D13F80">
        <w:rPr>
          <w:rFonts w:ascii="Arial" w:hAnsi="Arial" w:cs="Arial"/>
          <w:b/>
          <w:sz w:val="32"/>
          <w:szCs w:val="32"/>
        </w:rPr>
        <w:t xml:space="preserve">Объем поступлений доходов в бюджет муниципального образования «Панинский сельсовет» </w:t>
      </w:r>
      <w:r w:rsidRPr="00D13F80">
        <w:rPr>
          <w:rFonts w:ascii="Arial" w:hAnsi="Arial" w:cs="Arial"/>
          <w:b/>
          <w:bCs/>
          <w:sz w:val="32"/>
          <w:szCs w:val="32"/>
        </w:rPr>
        <w:t>на 20</w:t>
      </w:r>
      <w:r w:rsidR="005E11BA">
        <w:rPr>
          <w:rFonts w:ascii="Arial" w:hAnsi="Arial" w:cs="Arial"/>
          <w:b/>
          <w:bCs/>
          <w:sz w:val="32"/>
          <w:szCs w:val="32"/>
        </w:rPr>
        <w:t>20</w:t>
      </w:r>
      <w:r w:rsidRPr="00D13F80">
        <w:rPr>
          <w:rFonts w:ascii="Arial" w:hAnsi="Arial" w:cs="Arial"/>
          <w:b/>
          <w:bCs/>
          <w:sz w:val="32"/>
          <w:szCs w:val="32"/>
        </w:rPr>
        <w:t xml:space="preserve"> год и плановый период 202</w:t>
      </w:r>
      <w:r w:rsidR="005E11BA">
        <w:rPr>
          <w:rFonts w:ascii="Arial" w:hAnsi="Arial" w:cs="Arial"/>
          <w:b/>
          <w:bCs/>
          <w:sz w:val="32"/>
          <w:szCs w:val="32"/>
        </w:rPr>
        <w:t>1</w:t>
      </w:r>
      <w:r w:rsidRPr="00D13F80">
        <w:rPr>
          <w:rFonts w:ascii="Arial" w:hAnsi="Arial" w:cs="Arial"/>
          <w:b/>
          <w:bCs/>
          <w:sz w:val="32"/>
          <w:szCs w:val="32"/>
        </w:rPr>
        <w:t xml:space="preserve"> и 202</w:t>
      </w:r>
      <w:r w:rsidR="005E11BA">
        <w:rPr>
          <w:rFonts w:ascii="Arial" w:hAnsi="Arial" w:cs="Arial"/>
          <w:b/>
          <w:bCs/>
          <w:sz w:val="32"/>
          <w:szCs w:val="32"/>
        </w:rPr>
        <w:t>2</w:t>
      </w:r>
      <w:r w:rsidRPr="00D13F80">
        <w:rPr>
          <w:rFonts w:ascii="Arial" w:hAnsi="Arial" w:cs="Arial"/>
          <w:b/>
          <w:bCs/>
          <w:sz w:val="32"/>
          <w:szCs w:val="32"/>
        </w:rPr>
        <w:t xml:space="preserve"> годов</w:t>
      </w:r>
    </w:p>
    <w:tbl>
      <w:tblPr>
        <w:tblW w:w="14048" w:type="dxa"/>
        <w:tblInd w:w="93" w:type="dxa"/>
        <w:tblLook w:val="04A0"/>
      </w:tblPr>
      <w:tblGrid>
        <w:gridCol w:w="3417"/>
        <w:gridCol w:w="5567"/>
        <w:gridCol w:w="1804"/>
        <w:gridCol w:w="1640"/>
        <w:gridCol w:w="1620"/>
      </w:tblGrid>
      <w:tr w:rsidR="00097A18" w:rsidRPr="005836CC" w:rsidTr="00DE1722">
        <w:trPr>
          <w:trHeight w:val="930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97A18" w:rsidRPr="005836CC" w:rsidRDefault="00097A1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97A18" w:rsidRPr="005836CC" w:rsidRDefault="00097A1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Наименование доходов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A18" w:rsidRPr="005836CC" w:rsidRDefault="00097A1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Сумма рублей на 2020 год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A18" w:rsidRPr="005836CC" w:rsidRDefault="00097A1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Сумма рублей на 2021 год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A18" w:rsidRPr="005836CC" w:rsidRDefault="00097A1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Сумма рублей на 2022 год</w:t>
            </w:r>
          </w:p>
        </w:tc>
      </w:tr>
      <w:tr w:rsidR="00097A18" w:rsidRPr="005836CC" w:rsidTr="00DE172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97A18" w:rsidRPr="005836CC" w:rsidRDefault="00097A1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97A18" w:rsidRPr="005836CC" w:rsidRDefault="00097A1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7A18" w:rsidRPr="005836CC" w:rsidRDefault="00097A1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7A18" w:rsidRPr="005836CC" w:rsidRDefault="00097A1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7A18" w:rsidRPr="005836CC" w:rsidRDefault="00097A1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</w:t>
            </w:r>
          </w:p>
        </w:tc>
      </w:tr>
      <w:tr w:rsidR="00742167" w:rsidRPr="005836CC" w:rsidTr="00DE172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Pr="005836CC" w:rsidRDefault="00742167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1 00 00000 00 0000 000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Pr="005836CC" w:rsidRDefault="00742167">
            <w:pPr>
              <w:jc w:val="both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5836CC" w:rsidRDefault="008A6B4A" w:rsidP="00302985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3 623 995,69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5836CC" w:rsidRDefault="00742167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3 543 107,00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5836CC" w:rsidRDefault="00742167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3 637 835,00</w:t>
            </w:r>
          </w:p>
        </w:tc>
      </w:tr>
      <w:tr w:rsidR="003E29C6" w:rsidRPr="005836CC" w:rsidTr="00DE172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1 01 00000 00 0000 000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jc w:val="both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1 573 477,00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1 659 897,00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1 752 500,00</w:t>
            </w:r>
          </w:p>
        </w:tc>
      </w:tr>
      <w:tr w:rsidR="003E29C6" w:rsidRPr="005836CC" w:rsidTr="00DE172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1 01 02000 01 0000 110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jc w:val="both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1 573 477,00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1 659 897,00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1 752 500,00</w:t>
            </w:r>
          </w:p>
        </w:tc>
      </w:tr>
      <w:tr w:rsidR="003E29C6" w:rsidRPr="005836CC" w:rsidTr="00DE1722">
        <w:trPr>
          <w:trHeight w:val="1843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1 01 02010 01 0000 110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1 558 554,00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1 644 321,00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1 736 223,00</w:t>
            </w:r>
          </w:p>
        </w:tc>
      </w:tr>
      <w:tr w:rsidR="003E29C6" w:rsidRPr="005836CC" w:rsidTr="00DE1722">
        <w:trPr>
          <w:trHeight w:val="29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lastRenderedPageBreak/>
              <w:t>1 01 02020 01 0000 110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11 877,00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12 530,00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13 231,00</w:t>
            </w:r>
          </w:p>
        </w:tc>
      </w:tr>
      <w:tr w:rsidR="003E29C6" w:rsidRPr="005836CC" w:rsidTr="00DE1722">
        <w:trPr>
          <w:trHeight w:val="1012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1 01 02030 01 0000 110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3 046,00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3 046,00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3 046,00</w:t>
            </w:r>
          </w:p>
        </w:tc>
      </w:tr>
      <w:tr w:rsidR="003E29C6" w:rsidRPr="005836CC" w:rsidTr="00DE172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1 05 00000 00 0000 000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jc w:val="both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175 995,33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59 010,00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61 135,00</w:t>
            </w:r>
          </w:p>
        </w:tc>
      </w:tr>
      <w:tr w:rsidR="003E29C6" w:rsidRPr="005836CC" w:rsidTr="00432F77">
        <w:trPr>
          <w:trHeight w:val="41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1 05 03000 01 0000 110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jc w:val="both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175 995,33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59 010,00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61 135,00</w:t>
            </w:r>
          </w:p>
        </w:tc>
      </w:tr>
      <w:tr w:rsidR="003E29C6" w:rsidRPr="005836CC" w:rsidTr="00432F77">
        <w:trPr>
          <w:trHeight w:val="343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1 05 03010 01 0000 110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jc w:val="both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175 995,33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59 010,00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61 135,00</w:t>
            </w:r>
          </w:p>
        </w:tc>
      </w:tr>
      <w:tr w:rsidR="003E29C6" w:rsidRPr="005836CC" w:rsidTr="00DE172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1 06 00000 00 0000 000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jc w:val="both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1 824 200,00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1 824 200,00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1 824 200,00</w:t>
            </w:r>
          </w:p>
        </w:tc>
      </w:tr>
      <w:tr w:rsidR="003E29C6" w:rsidRPr="005836CC" w:rsidTr="00DE1722">
        <w:trPr>
          <w:trHeight w:val="37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1 06 01000 00 0000 110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jc w:val="both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193 098,00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193 098,00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193 098,00</w:t>
            </w:r>
          </w:p>
        </w:tc>
      </w:tr>
      <w:tr w:rsidR="003E29C6" w:rsidRPr="005836CC" w:rsidTr="00DE1722">
        <w:trPr>
          <w:trHeight w:val="11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1 06 01030 10 0000 110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193 098,00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193 098,00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193 098,00</w:t>
            </w:r>
          </w:p>
        </w:tc>
      </w:tr>
      <w:tr w:rsidR="003E29C6" w:rsidRPr="005836CC" w:rsidTr="00DE1722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1 06 06000 00 0000 110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jc w:val="both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1 631 102,00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1 631 102,00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1 631 102,00</w:t>
            </w:r>
          </w:p>
        </w:tc>
      </w:tr>
      <w:tr w:rsidR="003E29C6" w:rsidRPr="005836CC" w:rsidTr="00DE1722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1 06 06030 00 0000 110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jc w:val="both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1 331 102,00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1 331 102,00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1 331 102,00</w:t>
            </w:r>
          </w:p>
        </w:tc>
      </w:tr>
      <w:tr w:rsidR="003E29C6" w:rsidRPr="005836CC" w:rsidTr="00DE1722">
        <w:trPr>
          <w:trHeight w:val="916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1 06 06033 10 0000 110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 поселений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1 331 102,00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1 331 102,00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1 331 102,00</w:t>
            </w:r>
          </w:p>
        </w:tc>
      </w:tr>
      <w:tr w:rsidR="003E29C6" w:rsidRPr="005836CC" w:rsidTr="00DE172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1 06 06040 00 0000 110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300 000,00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300 000,00</w:t>
            </w:r>
          </w:p>
        </w:tc>
      </w:tr>
      <w:tr w:rsidR="003E29C6" w:rsidRPr="005836CC" w:rsidTr="00DE1722">
        <w:trPr>
          <w:trHeight w:val="12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lastRenderedPageBreak/>
              <w:t>1 06 06043 10 0000 110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300 000,00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300 000,00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300 000,00</w:t>
            </w:r>
          </w:p>
        </w:tc>
      </w:tr>
      <w:tr w:rsidR="00742167" w:rsidRPr="005836CC" w:rsidTr="00DE1722">
        <w:trPr>
          <w:trHeight w:val="6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5836CC" w:rsidRDefault="00742167" w:rsidP="008B133A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1 13 0299</w:t>
            </w:r>
            <w:r w:rsidR="008B133A" w:rsidRPr="005836CC">
              <w:rPr>
                <w:rFonts w:ascii="Arial" w:hAnsi="Arial" w:cs="Arial"/>
              </w:rPr>
              <w:t>0</w:t>
            </w:r>
            <w:r w:rsidRPr="005836CC">
              <w:rPr>
                <w:rFonts w:ascii="Arial" w:hAnsi="Arial" w:cs="Arial"/>
              </w:rPr>
              <w:t xml:space="preserve"> 00 0000 130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5836CC" w:rsidRDefault="008B133A" w:rsidP="008B133A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Прочие доходы от компенсации затрат государства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5836CC" w:rsidRDefault="008C5F14" w:rsidP="008B133A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46 397,94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5836CC" w:rsidRDefault="00742167" w:rsidP="008B133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5836CC" w:rsidRDefault="00742167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42167" w:rsidRPr="005836CC" w:rsidTr="00DE1722">
        <w:trPr>
          <w:trHeight w:val="8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5836CC" w:rsidRDefault="00742167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 xml:space="preserve">1 13 02995 10 0000 130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5836CC" w:rsidRDefault="00742167" w:rsidP="008B133A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 </w:t>
            </w:r>
            <w:r w:rsidR="008B133A" w:rsidRPr="005836CC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5836CC" w:rsidRDefault="008C5F14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46 397,94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5836CC" w:rsidRDefault="00742167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5836CC" w:rsidRDefault="00742167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3E29C6" w:rsidRPr="005836CC" w:rsidTr="00DE1722">
        <w:trPr>
          <w:trHeight w:val="8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1 16 07010 00 0000 140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8B133A">
            <w:pPr>
              <w:rPr>
                <w:rFonts w:ascii="Arial" w:hAnsi="Arial" w:cs="Arial"/>
              </w:rPr>
            </w:pPr>
            <w:proofErr w:type="gramStart"/>
            <w:r w:rsidRPr="005836CC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3 925,42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3E29C6" w:rsidRPr="005836CC" w:rsidTr="00DE1722">
        <w:trPr>
          <w:trHeight w:val="8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F6792F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1 16 07010 10 0000 140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8B133A">
            <w:pPr>
              <w:rPr>
                <w:rFonts w:ascii="Arial" w:hAnsi="Arial" w:cs="Arial"/>
              </w:rPr>
            </w:pPr>
            <w:proofErr w:type="gramStart"/>
            <w:r w:rsidRPr="005836CC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3 925,42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3E29C6" w:rsidRPr="005836CC" w:rsidTr="00DE1722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2 00 00000 00 0000 000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jc w:val="both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8A6B4A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5 991</w:t>
            </w:r>
            <w:r w:rsidR="008A6B4A" w:rsidRPr="005836CC">
              <w:rPr>
                <w:rFonts w:ascii="Arial" w:hAnsi="Arial" w:cs="Arial"/>
              </w:rPr>
              <w:t> 151,00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998 150,00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1 000 093,00</w:t>
            </w:r>
          </w:p>
        </w:tc>
      </w:tr>
      <w:tr w:rsidR="003E29C6" w:rsidRPr="005836CC" w:rsidTr="00DE1722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2 02 00000 00 0000 000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jc w:val="both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8A6B4A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5 490</w:t>
            </w:r>
            <w:r w:rsidR="008A6B4A" w:rsidRPr="005836CC">
              <w:rPr>
                <w:rFonts w:ascii="Arial" w:hAnsi="Arial" w:cs="Arial"/>
              </w:rPr>
              <w:t> 151,00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998 150,00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1 000 093,00</w:t>
            </w:r>
          </w:p>
        </w:tc>
      </w:tr>
      <w:tr w:rsidR="003E29C6" w:rsidRPr="005836CC" w:rsidTr="00DE1722">
        <w:trPr>
          <w:trHeight w:val="6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2 02 10000 00 0000 150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jc w:val="both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3E29C6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1 716 981,00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917 185,00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917 185,00</w:t>
            </w:r>
          </w:p>
        </w:tc>
      </w:tr>
      <w:tr w:rsidR="003E29C6" w:rsidRPr="005836CC" w:rsidTr="00DE1722">
        <w:trPr>
          <w:trHeight w:val="6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 w:rsidP="00F72DC6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2 02 15002 00 0000 150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 w:rsidP="00DE1722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570 500,00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3E29C6" w:rsidRPr="005836CC" w:rsidTr="00DE1722">
        <w:trPr>
          <w:trHeight w:val="6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 w:rsidP="00F72DC6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2 02 15002 10 0000 150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 w:rsidP="00DE1722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570 500,00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3E29C6" w:rsidRPr="005836CC" w:rsidTr="00DE1722">
        <w:trPr>
          <w:trHeight w:val="6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 w:rsidP="00DE1722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lastRenderedPageBreak/>
              <w:t>2 02 16001 00 0000 150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jc w:val="both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1 146 481,00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917 185,00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917 185,00</w:t>
            </w:r>
          </w:p>
        </w:tc>
      </w:tr>
      <w:tr w:rsidR="003E29C6" w:rsidRPr="005836CC" w:rsidTr="00DE1722">
        <w:trPr>
          <w:trHeight w:val="667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 w:rsidP="00DE1722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2 02 16001 10 0000 150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 w:rsidP="00DE1722">
            <w:pPr>
              <w:jc w:val="both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1 146 481,00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917 185,00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917 185,00</w:t>
            </w:r>
          </w:p>
        </w:tc>
      </w:tr>
      <w:tr w:rsidR="003E29C6" w:rsidRPr="005836CC" w:rsidTr="00DE1722">
        <w:trPr>
          <w:trHeight w:val="667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 w:rsidP="00DE1722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2  02 20000 00 0000 150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 w:rsidP="00DE1722">
            <w:pPr>
              <w:jc w:val="both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3E29C6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2 627 139,37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3E29C6" w:rsidRPr="005836CC" w:rsidTr="00DE1722">
        <w:trPr>
          <w:trHeight w:val="667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 w:rsidP="00795108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2  02 25467 00 0000 150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 w:rsidP="00DE1722">
            <w:pPr>
              <w:jc w:val="both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460 000,00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3E29C6" w:rsidRPr="005836CC" w:rsidTr="00DE1722">
        <w:trPr>
          <w:trHeight w:val="667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 w:rsidP="00C112F8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2  02 25467 10 0000 150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 w:rsidP="00DE1722">
            <w:pPr>
              <w:jc w:val="both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460 000,00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3E29C6" w:rsidRPr="005836CC" w:rsidTr="00DE1722">
        <w:trPr>
          <w:trHeight w:val="667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 w:rsidP="00DE1722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2 02 25576 00 0000 150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 w:rsidP="00DE1722">
            <w:pPr>
              <w:jc w:val="both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8A6B4A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1 471</w:t>
            </w:r>
            <w:r w:rsidR="008A6B4A" w:rsidRPr="005836CC">
              <w:rPr>
                <w:rFonts w:ascii="Arial" w:hAnsi="Arial" w:cs="Arial"/>
              </w:rPr>
              <w:t> 685,00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3E29C6" w:rsidRPr="005836CC" w:rsidTr="00DE1722">
        <w:trPr>
          <w:trHeight w:val="667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 w:rsidP="00DE1722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2 02 25576 10 0000 150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 w:rsidP="00DE1722">
            <w:pPr>
              <w:jc w:val="both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8A6B4A" w:rsidP="0029373C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1 471 685,00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3E29C6" w:rsidRPr="005836CC" w:rsidTr="00DE1722">
        <w:trPr>
          <w:trHeight w:val="667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2 02 29999 00 0000 150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695 456,00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3E29C6" w:rsidRPr="005836CC" w:rsidTr="00DE1722">
        <w:trPr>
          <w:trHeight w:val="667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2 02 29999 10 0000 150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695 456,00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3E29C6" w:rsidRPr="005836CC" w:rsidTr="00DE1722">
        <w:trPr>
          <w:trHeight w:val="667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 w:rsidP="009B7903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2 02 30000 00 0000 150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86 843,00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54D3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80 965,00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54D3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82 908,00</w:t>
            </w:r>
          </w:p>
        </w:tc>
      </w:tr>
      <w:tr w:rsidR="003E29C6" w:rsidRPr="005836CC" w:rsidTr="006C3D50">
        <w:trPr>
          <w:trHeight w:val="667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2 02 35118 00 0000 150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jc w:val="both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 xml:space="preserve">Субвенция бюджетам на осуществление первичного воинского учета на территориях, </w:t>
            </w:r>
            <w:r w:rsidRPr="005836CC">
              <w:rPr>
                <w:rFonts w:ascii="Arial" w:hAnsi="Arial" w:cs="Arial"/>
              </w:rPr>
              <w:lastRenderedPageBreak/>
              <w:t>где отсутствуют военные комиссариаты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6C3D50">
            <w:pPr>
              <w:jc w:val="center"/>
            </w:pPr>
            <w:r w:rsidRPr="005836CC">
              <w:rPr>
                <w:rFonts w:ascii="Arial" w:hAnsi="Arial" w:cs="Arial"/>
              </w:rPr>
              <w:lastRenderedPageBreak/>
              <w:t>86 843,00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8B133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80 965,00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8B133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82 908,00</w:t>
            </w:r>
          </w:p>
        </w:tc>
      </w:tr>
      <w:tr w:rsidR="003E29C6" w:rsidRPr="005836CC" w:rsidTr="006C3D50">
        <w:trPr>
          <w:trHeight w:val="1094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lastRenderedPageBreak/>
              <w:t>2 02 35118 10 0000 150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 w:rsidP="002E3934">
            <w:pPr>
              <w:jc w:val="both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Субвенция бюджетам сельских поселений на осуществление первичного воинского учета, на территориях где отсутствуют военные комиссариаты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6C3D50">
            <w:pPr>
              <w:jc w:val="center"/>
            </w:pPr>
            <w:r w:rsidRPr="005836CC">
              <w:rPr>
                <w:rFonts w:ascii="Arial" w:hAnsi="Arial" w:cs="Arial"/>
              </w:rPr>
              <w:t>86 843,00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8B133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80 965,00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8B133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82 908,00</w:t>
            </w:r>
          </w:p>
        </w:tc>
      </w:tr>
      <w:tr w:rsidR="003E29C6" w:rsidRPr="005836CC" w:rsidTr="00DE1722">
        <w:trPr>
          <w:trHeight w:val="58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2 02 40000 00 0000 150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9B35F4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1 059 186,00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3E29C6" w:rsidRPr="005836CC" w:rsidTr="008C5F1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9C6" w:rsidRPr="005836CC" w:rsidRDefault="003E29C6" w:rsidP="002E3934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2 02 40014 00 0000 150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8C5F14">
            <w:pPr>
              <w:jc w:val="center"/>
            </w:pPr>
            <w:r w:rsidRPr="005836CC">
              <w:rPr>
                <w:rFonts w:ascii="Arial" w:hAnsi="Arial" w:cs="Arial"/>
              </w:rPr>
              <w:t>859 186,00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3E29C6" w:rsidRPr="005836CC" w:rsidTr="008C5F14">
        <w:trPr>
          <w:trHeight w:val="172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9C6" w:rsidRPr="005836CC" w:rsidRDefault="003E29C6" w:rsidP="00D94DCE">
            <w:pPr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</w:rPr>
              <w:t>2 02 40014 10 0000 150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 w:rsidP="00097A18">
            <w:pPr>
              <w:suppressAutoHyphens w:val="0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9C6" w:rsidRPr="005836CC" w:rsidRDefault="003E29C6" w:rsidP="008C5F14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859 186,00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9C6" w:rsidRPr="005836CC" w:rsidRDefault="003E29C6" w:rsidP="00097A1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9C6" w:rsidRPr="005836CC" w:rsidRDefault="003E29C6" w:rsidP="00097A1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3E29C6" w:rsidRPr="005836CC" w:rsidTr="008C5F14">
        <w:trPr>
          <w:trHeight w:val="172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9C6" w:rsidRPr="005836CC" w:rsidRDefault="003E29C6" w:rsidP="003E29C6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2 02 49999 00 0000 150</w:t>
            </w:r>
          </w:p>
          <w:p w:rsidR="003E29C6" w:rsidRPr="005836CC" w:rsidRDefault="003E29C6" w:rsidP="00D94DCE">
            <w:pPr>
              <w:rPr>
                <w:rFonts w:ascii="Arial" w:hAnsi="Arial" w:cs="Arial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 w:rsidP="003E29C6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9C6" w:rsidRPr="005836CC" w:rsidRDefault="003E29C6" w:rsidP="008C5F14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200 000,00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9C6" w:rsidRPr="005836CC" w:rsidRDefault="003E29C6" w:rsidP="00097A1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9C6" w:rsidRPr="005836CC" w:rsidRDefault="003E29C6" w:rsidP="00097A1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3E29C6" w:rsidRPr="005836CC" w:rsidTr="008C5F14">
        <w:trPr>
          <w:trHeight w:val="172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9C6" w:rsidRPr="005836CC" w:rsidRDefault="003E29C6" w:rsidP="003E29C6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2 02 49999 10 0000 150</w:t>
            </w:r>
          </w:p>
          <w:p w:rsidR="003E29C6" w:rsidRPr="005836CC" w:rsidRDefault="003E29C6" w:rsidP="00D94DCE">
            <w:pPr>
              <w:rPr>
                <w:rFonts w:ascii="Arial" w:hAnsi="Arial" w:cs="Arial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 w:rsidP="003E29C6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9C6" w:rsidRPr="005836CC" w:rsidRDefault="003E29C6" w:rsidP="008C5F14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200 000,00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9C6" w:rsidRPr="005836CC" w:rsidRDefault="003E29C6" w:rsidP="00097A1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9C6" w:rsidRPr="005836CC" w:rsidRDefault="003E29C6" w:rsidP="00097A1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3E29C6" w:rsidRPr="005836CC" w:rsidTr="009B35F4">
        <w:trPr>
          <w:trHeight w:val="172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9C6" w:rsidRPr="005836CC" w:rsidRDefault="003E29C6" w:rsidP="00D94DCE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2 07 00000 00 0000 000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 w:rsidP="009B35F4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9C6" w:rsidRPr="005836CC" w:rsidRDefault="003E29C6" w:rsidP="002E3934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501 000,00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9C6" w:rsidRPr="005836CC" w:rsidRDefault="003E29C6" w:rsidP="00097A1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9C6" w:rsidRPr="005836CC" w:rsidRDefault="003E29C6" w:rsidP="00097A1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3E29C6" w:rsidRPr="005836CC" w:rsidTr="003E29C6">
        <w:trPr>
          <w:trHeight w:val="172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9C6" w:rsidRPr="005836CC" w:rsidRDefault="003E29C6" w:rsidP="002E3934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2 07 05000 10 0000 150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 w:rsidP="009B35F4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9C6" w:rsidRPr="005836CC" w:rsidRDefault="003E29C6" w:rsidP="003E29C6">
            <w:pPr>
              <w:jc w:val="center"/>
            </w:pPr>
            <w:r w:rsidRPr="005836CC">
              <w:rPr>
                <w:rFonts w:ascii="Arial" w:hAnsi="Arial" w:cs="Arial"/>
              </w:rPr>
              <w:t>501 000,00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9C6" w:rsidRPr="005836CC" w:rsidRDefault="003E29C6" w:rsidP="00097A1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9C6" w:rsidRPr="005836CC" w:rsidRDefault="003E29C6" w:rsidP="00097A1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3E29C6" w:rsidRPr="005836CC" w:rsidTr="003E29C6">
        <w:trPr>
          <w:trHeight w:val="172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9C6" w:rsidRPr="005836CC" w:rsidRDefault="003E29C6" w:rsidP="00D94DCE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2 07 05030 10 0000 150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29C6" w:rsidRPr="005836CC" w:rsidRDefault="003E29C6" w:rsidP="009B35F4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9C6" w:rsidRPr="005836CC" w:rsidRDefault="003E29C6" w:rsidP="003E29C6">
            <w:pPr>
              <w:jc w:val="center"/>
            </w:pPr>
            <w:r w:rsidRPr="005836CC">
              <w:rPr>
                <w:rFonts w:ascii="Arial" w:hAnsi="Arial" w:cs="Arial"/>
              </w:rPr>
              <w:t>501 000,00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9C6" w:rsidRPr="005836CC" w:rsidRDefault="003E29C6" w:rsidP="00097A1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9C6" w:rsidRPr="005836CC" w:rsidRDefault="003E29C6" w:rsidP="00097A1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3E29C6" w:rsidRPr="005836CC" w:rsidTr="00DE1722">
        <w:trPr>
          <w:trHeight w:val="37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8 90 00000 00 0000 000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jc w:val="both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Итого доходов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 w:rsidP="008A6B4A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9 615</w:t>
            </w:r>
            <w:r w:rsidR="008A6B4A" w:rsidRPr="005836CC">
              <w:rPr>
                <w:rFonts w:ascii="Arial" w:hAnsi="Arial" w:cs="Arial"/>
              </w:rPr>
              <w:t> 146,69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4 541 257,00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C6" w:rsidRPr="005836CC" w:rsidRDefault="003E29C6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4 637 928,00</w:t>
            </w:r>
          </w:p>
        </w:tc>
      </w:tr>
    </w:tbl>
    <w:p w:rsidR="00BC1AAD" w:rsidRPr="00786388" w:rsidRDefault="00BC1AAD" w:rsidP="00BC1AAD">
      <w:pPr>
        <w:jc w:val="right"/>
        <w:rPr>
          <w:color w:val="000000"/>
          <w:sz w:val="14"/>
          <w:szCs w:val="20"/>
        </w:rPr>
      </w:pPr>
    </w:p>
    <w:p w:rsidR="00BC1AAD" w:rsidRDefault="00BC1AAD" w:rsidP="00EE3AAA">
      <w:pPr>
        <w:jc w:val="right"/>
        <w:rPr>
          <w:rFonts w:ascii="Arial" w:hAnsi="Arial" w:cs="Arial"/>
          <w:color w:val="000000"/>
        </w:rPr>
      </w:pPr>
    </w:p>
    <w:p w:rsidR="00BC1AAD" w:rsidRDefault="00BC1AAD" w:rsidP="00EE3AAA">
      <w:pPr>
        <w:jc w:val="right"/>
        <w:rPr>
          <w:rFonts w:ascii="Arial" w:hAnsi="Arial" w:cs="Arial"/>
          <w:color w:val="000000"/>
        </w:rPr>
      </w:pPr>
    </w:p>
    <w:p w:rsidR="00D13F80" w:rsidRDefault="00D13F80" w:rsidP="00EE3AAA">
      <w:pPr>
        <w:jc w:val="right"/>
        <w:rPr>
          <w:rFonts w:ascii="Arial" w:hAnsi="Arial" w:cs="Arial"/>
          <w:color w:val="000000"/>
        </w:rPr>
      </w:pPr>
    </w:p>
    <w:p w:rsidR="00587B57" w:rsidRPr="00EE3AAA" w:rsidRDefault="00587B57" w:rsidP="00097A18">
      <w:pPr>
        <w:jc w:val="right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lastRenderedPageBreak/>
        <w:t>Приложение N 6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к решению Собрания депутатов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Панинского сельсовета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Медвенского района Курской области</w:t>
      </w:r>
    </w:p>
    <w:p w:rsidR="00AB2099" w:rsidRPr="00882ADC" w:rsidRDefault="00292D2F" w:rsidP="00AB20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30 декабря 2020 года № 40/206</w:t>
      </w:r>
    </w:p>
    <w:p w:rsidR="00980ADD" w:rsidRPr="002E3934" w:rsidRDefault="00980ADD" w:rsidP="00980ADD">
      <w:pPr>
        <w:jc w:val="right"/>
        <w:rPr>
          <w:rFonts w:ascii="Arial" w:hAnsi="Arial" w:cs="Arial"/>
        </w:rPr>
      </w:pPr>
    </w:p>
    <w:p w:rsidR="009D6498" w:rsidRPr="002E3934" w:rsidRDefault="009D6498" w:rsidP="009D6498">
      <w:pPr>
        <w:jc w:val="right"/>
        <w:rPr>
          <w:rFonts w:ascii="Arial" w:hAnsi="Arial" w:cs="Arial"/>
        </w:rPr>
      </w:pPr>
    </w:p>
    <w:p w:rsidR="00587B57" w:rsidRPr="002E3934" w:rsidRDefault="00587B57" w:rsidP="00EE3AAA">
      <w:pPr>
        <w:jc w:val="right"/>
        <w:rPr>
          <w:rFonts w:ascii="Arial" w:hAnsi="Arial" w:cs="Arial"/>
        </w:rPr>
      </w:pPr>
    </w:p>
    <w:p w:rsidR="00126A17" w:rsidRPr="00190610" w:rsidRDefault="00126A17" w:rsidP="00126A17">
      <w:pPr>
        <w:pStyle w:val="211"/>
        <w:rPr>
          <w:rFonts w:ascii="Arial" w:hAnsi="Arial" w:cs="Arial"/>
          <w:b/>
          <w:bCs/>
          <w:sz w:val="24"/>
          <w:szCs w:val="32"/>
        </w:rPr>
      </w:pPr>
      <w:r w:rsidRPr="00190610">
        <w:rPr>
          <w:rFonts w:ascii="Arial" w:hAnsi="Arial" w:cs="Arial"/>
          <w:b/>
          <w:bCs/>
          <w:sz w:val="32"/>
          <w:szCs w:val="32"/>
        </w:rPr>
        <w:t>Распределение расходов бюджета муниципального образования «Панинский сельсовет» Медвенског</w:t>
      </w:r>
      <w:r w:rsidR="00B4261C">
        <w:rPr>
          <w:rFonts w:ascii="Arial" w:hAnsi="Arial" w:cs="Arial"/>
          <w:b/>
          <w:bCs/>
          <w:sz w:val="32"/>
          <w:szCs w:val="32"/>
        </w:rPr>
        <w:t>о района Курской области на 2020</w:t>
      </w:r>
      <w:r w:rsidRPr="00190610">
        <w:rPr>
          <w:rFonts w:ascii="Arial" w:hAnsi="Arial" w:cs="Arial"/>
          <w:b/>
          <w:bCs/>
          <w:sz w:val="32"/>
          <w:szCs w:val="32"/>
        </w:rPr>
        <w:t xml:space="preserve"> год и плановый период 202</w:t>
      </w:r>
      <w:r w:rsidR="00B4261C">
        <w:rPr>
          <w:rFonts w:ascii="Arial" w:hAnsi="Arial" w:cs="Arial"/>
          <w:b/>
          <w:bCs/>
          <w:sz w:val="32"/>
          <w:szCs w:val="32"/>
        </w:rPr>
        <w:t>1</w:t>
      </w:r>
      <w:r w:rsidRPr="00190610">
        <w:rPr>
          <w:rFonts w:ascii="Arial" w:hAnsi="Arial" w:cs="Arial"/>
          <w:b/>
          <w:bCs/>
          <w:sz w:val="32"/>
          <w:szCs w:val="32"/>
        </w:rPr>
        <w:t xml:space="preserve"> и 20</w:t>
      </w:r>
      <w:r w:rsidR="00B4261C">
        <w:rPr>
          <w:rFonts w:ascii="Arial" w:hAnsi="Arial" w:cs="Arial"/>
          <w:b/>
          <w:bCs/>
          <w:sz w:val="32"/>
          <w:szCs w:val="32"/>
        </w:rPr>
        <w:t>22</w:t>
      </w:r>
      <w:r w:rsidRPr="00190610">
        <w:rPr>
          <w:rFonts w:ascii="Arial" w:hAnsi="Arial" w:cs="Arial"/>
          <w:b/>
          <w:bCs/>
          <w:sz w:val="32"/>
          <w:szCs w:val="32"/>
        </w:rPr>
        <w:t xml:space="preserve"> годов по разделам, подразделам, целевым статьям расходов, видам расходов Российской Федерации </w:t>
      </w: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5"/>
        <w:gridCol w:w="617"/>
        <w:gridCol w:w="635"/>
        <w:gridCol w:w="1959"/>
        <w:gridCol w:w="884"/>
        <w:gridCol w:w="1714"/>
        <w:gridCol w:w="1779"/>
        <w:gridCol w:w="1626"/>
      </w:tblGrid>
      <w:tr w:rsidR="00097A18" w:rsidRPr="005836CC" w:rsidTr="00CF7F11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097A18" w:rsidRPr="005836CC" w:rsidRDefault="00097A1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Наименование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97A18" w:rsidRPr="005836CC" w:rsidRDefault="00097A1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5836CC">
              <w:rPr>
                <w:rFonts w:ascii="Arial" w:hAnsi="Arial" w:cs="Arial"/>
                <w:lang w:eastAsia="ru-RU"/>
              </w:rPr>
              <w:t>Рз</w:t>
            </w:r>
            <w:proofErr w:type="spellEnd"/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97A18" w:rsidRPr="005836CC" w:rsidRDefault="00097A1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5836CC">
              <w:rPr>
                <w:rFonts w:ascii="Arial" w:hAnsi="Arial" w:cs="Arial"/>
                <w:lang w:eastAsia="ru-RU"/>
              </w:rPr>
              <w:t>ПР</w:t>
            </w:r>
            <w:proofErr w:type="gramEnd"/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097A18" w:rsidRPr="005836CC" w:rsidRDefault="00097A1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ЦСР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097A18" w:rsidRPr="005836CC" w:rsidRDefault="00097A1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ВР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097A18" w:rsidRPr="005836CC" w:rsidRDefault="00097A1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Итого расходы на 2020 г.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097A18" w:rsidRPr="005836CC" w:rsidRDefault="00097A1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Итого расходы на 2021 г.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7A18" w:rsidRPr="005836CC" w:rsidRDefault="00097A1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Итого расходы на 2022 г.</w:t>
            </w:r>
          </w:p>
        </w:tc>
      </w:tr>
      <w:tr w:rsidR="00097A18" w:rsidRPr="005836CC" w:rsidTr="00CF7F11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097A18" w:rsidRPr="005836CC" w:rsidRDefault="00097A1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97A18" w:rsidRPr="005836CC" w:rsidRDefault="00097A1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97A18" w:rsidRPr="005836CC" w:rsidRDefault="00097A1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097A18" w:rsidRPr="005836CC" w:rsidRDefault="00097A1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097A18" w:rsidRPr="005836CC" w:rsidRDefault="00097A1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097A18" w:rsidRPr="005836CC" w:rsidRDefault="00097A1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097A18" w:rsidRPr="005836CC" w:rsidRDefault="00097A1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7A18" w:rsidRPr="005836CC" w:rsidRDefault="00097A1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8</w:t>
            </w:r>
          </w:p>
        </w:tc>
      </w:tr>
      <w:tr w:rsidR="00F977E3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5836CC" w:rsidRDefault="00F977E3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Всего расходов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Pr="005836CC" w:rsidRDefault="00F977E3" w:rsidP="00F50FFE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9</w:t>
            </w:r>
            <w:r w:rsidR="00B322C8" w:rsidRPr="005836CC">
              <w:rPr>
                <w:rFonts w:ascii="Arial" w:hAnsi="Arial" w:cs="Arial"/>
              </w:rPr>
              <w:t> 770 89</w:t>
            </w:r>
            <w:r w:rsidR="00F50FFE" w:rsidRPr="005836CC">
              <w:rPr>
                <w:rFonts w:ascii="Arial" w:hAnsi="Arial" w:cs="Arial"/>
              </w:rPr>
              <w:t>5</w:t>
            </w:r>
            <w:r w:rsidR="00B322C8" w:rsidRPr="005836CC">
              <w:rPr>
                <w:rFonts w:ascii="Arial" w:hAnsi="Arial" w:cs="Arial"/>
              </w:rPr>
              <w:t>,</w:t>
            </w:r>
            <w:r w:rsidR="00F50FFE" w:rsidRPr="005836CC">
              <w:rPr>
                <w:rFonts w:ascii="Arial" w:hAnsi="Arial" w:cs="Arial"/>
              </w:rPr>
              <w:t>1</w:t>
            </w:r>
            <w:r w:rsidR="00B322C8" w:rsidRPr="005836CC">
              <w:rPr>
                <w:rFonts w:ascii="Arial" w:hAnsi="Arial" w:cs="Arial"/>
              </w:rPr>
              <w:t>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4 541 257,00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4 637 928,00</w:t>
            </w:r>
          </w:p>
        </w:tc>
      </w:tr>
      <w:tr w:rsidR="00F977E3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5836CC" w:rsidRDefault="00F977E3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Pr="005836CC" w:rsidRDefault="00B322C8" w:rsidP="00F50FFE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2 385</w:t>
            </w:r>
            <w:r w:rsidR="00F50FFE" w:rsidRPr="005836CC">
              <w:rPr>
                <w:rFonts w:ascii="Arial" w:hAnsi="Arial" w:cs="Arial"/>
              </w:rPr>
              <w:t> </w:t>
            </w:r>
            <w:r w:rsidRPr="005836CC">
              <w:rPr>
                <w:rFonts w:ascii="Arial" w:hAnsi="Arial" w:cs="Arial"/>
              </w:rPr>
              <w:t>38</w:t>
            </w:r>
            <w:r w:rsidR="00F50FFE" w:rsidRPr="005836CC">
              <w:rPr>
                <w:rFonts w:ascii="Arial" w:hAnsi="Arial" w:cs="Arial"/>
              </w:rPr>
              <w:t>6,38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2 151 388,69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2 151 389,69</w:t>
            </w:r>
          </w:p>
        </w:tc>
      </w:tr>
      <w:tr w:rsidR="00F977E3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5836CC" w:rsidRDefault="00F977E3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Pr="005836CC" w:rsidRDefault="00F977E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575 665,76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575 665,76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575 665,76</w:t>
            </w:r>
          </w:p>
        </w:tc>
      </w:tr>
      <w:tr w:rsidR="00F977E3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5836CC" w:rsidRDefault="00F977E3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71 0 00 00000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Pr="005836CC" w:rsidRDefault="00F977E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575 665,76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575 665,76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575 665,76</w:t>
            </w:r>
          </w:p>
        </w:tc>
      </w:tr>
      <w:tr w:rsidR="00F977E3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5836CC" w:rsidRDefault="00F977E3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Глава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71 1 00 00000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Pr="005836CC" w:rsidRDefault="00F977E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575 665,76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575 665,76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575 665,76</w:t>
            </w:r>
          </w:p>
        </w:tc>
      </w:tr>
      <w:tr w:rsidR="00F977E3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5836CC" w:rsidRDefault="00F977E3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71 1 00 С1402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Pr="005836CC" w:rsidRDefault="00F977E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575 665,76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575 665,76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575 665,76</w:t>
            </w:r>
          </w:p>
        </w:tc>
      </w:tr>
      <w:tr w:rsidR="00F977E3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5836CC" w:rsidRDefault="00F977E3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836CC">
              <w:rPr>
                <w:rFonts w:ascii="Arial" w:hAnsi="Arial" w:cs="Arial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lastRenderedPageBreak/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71 1 00 С1402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Pr="005836CC" w:rsidRDefault="00F977E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575 665,76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575 665,76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575 665,76</w:t>
            </w:r>
          </w:p>
        </w:tc>
      </w:tr>
      <w:tr w:rsidR="00F977E3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5836CC" w:rsidRDefault="00F977E3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 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Pr="005836CC" w:rsidRDefault="00F977E3" w:rsidP="00B322C8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</w:t>
            </w:r>
            <w:r w:rsidR="00B322C8" w:rsidRPr="005836CC">
              <w:rPr>
                <w:rFonts w:ascii="Arial" w:hAnsi="Arial" w:cs="Arial"/>
              </w:rPr>
              <w:t> 268 843,85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1 297 125,93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1 297 126,93</w:t>
            </w:r>
          </w:p>
        </w:tc>
      </w:tr>
      <w:tr w:rsidR="00F977E3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5836CC" w:rsidRDefault="00F977E3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Муниципальная программа</w:t>
            </w:r>
            <w:r w:rsidRPr="005836CC">
              <w:rPr>
                <w:rFonts w:ascii="Arial" w:hAnsi="Arial" w:cs="Arial"/>
                <w:bCs/>
                <w:lang w:eastAsia="ru-RU"/>
              </w:rPr>
              <w:t xml:space="preserve"> «Развитие муниципальной службы в Панинском сельсовете Медвенского района Курской области на 2019-2021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09 0 00 00000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Pr="005836CC" w:rsidRDefault="00B322C8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175 552,95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149 854,00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149 854,00</w:t>
            </w:r>
          </w:p>
        </w:tc>
      </w:tr>
      <w:tr w:rsidR="00B322C8" w:rsidRPr="005836CC" w:rsidTr="00B322C8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B322C8" w:rsidRPr="005836CC" w:rsidRDefault="00B322C8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Панинском сельсовете Медвенского района Курской области на 2019-2021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322C8" w:rsidRPr="005836CC" w:rsidRDefault="00B322C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322C8" w:rsidRPr="005836CC" w:rsidRDefault="00B322C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B322C8" w:rsidRPr="005836CC" w:rsidRDefault="00B322C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09 1 00 00000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B322C8" w:rsidRPr="005836CC" w:rsidRDefault="00B322C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B322C8" w:rsidRPr="005836CC" w:rsidRDefault="00B322C8" w:rsidP="00B322C8">
            <w:pPr>
              <w:jc w:val="center"/>
            </w:pPr>
            <w:r w:rsidRPr="005836CC">
              <w:rPr>
                <w:rFonts w:ascii="Arial" w:hAnsi="Arial" w:cs="Arial"/>
              </w:rPr>
              <w:t>175 552,95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B322C8" w:rsidRPr="005836CC" w:rsidRDefault="00B322C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149 854,00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B322C8" w:rsidRPr="005836CC" w:rsidRDefault="00B322C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149 854,00</w:t>
            </w:r>
          </w:p>
        </w:tc>
      </w:tr>
      <w:tr w:rsidR="00B322C8" w:rsidRPr="005836CC" w:rsidTr="00B322C8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B322C8" w:rsidRPr="005836CC" w:rsidRDefault="00B322C8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322C8" w:rsidRPr="005836CC" w:rsidRDefault="00B322C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322C8" w:rsidRPr="005836CC" w:rsidRDefault="00B322C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B322C8" w:rsidRPr="005836CC" w:rsidRDefault="00B322C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09 1 01 00000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B322C8" w:rsidRPr="005836CC" w:rsidRDefault="00B322C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B322C8" w:rsidRPr="005836CC" w:rsidRDefault="00B322C8" w:rsidP="00B322C8">
            <w:pPr>
              <w:jc w:val="center"/>
            </w:pPr>
            <w:r w:rsidRPr="005836CC">
              <w:rPr>
                <w:rFonts w:ascii="Arial" w:hAnsi="Arial" w:cs="Arial"/>
              </w:rPr>
              <w:t>175 552,95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B322C8" w:rsidRPr="005836CC" w:rsidRDefault="00B322C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149 854,00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B322C8" w:rsidRPr="005836CC" w:rsidRDefault="00B322C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149 854,00</w:t>
            </w:r>
          </w:p>
        </w:tc>
      </w:tr>
      <w:tr w:rsidR="00B322C8" w:rsidRPr="005836CC" w:rsidTr="00B322C8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B322C8" w:rsidRPr="005836CC" w:rsidRDefault="00B322C8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322C8" w:rsidRPr="005836CC" w:rsidRDefault="00B322C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322C8" w:rsidRPr="005836CC" w:rsidRDefault="00B322C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B322C8" w:rsidRPr="005836CC" w:rsidRDefault="00B322C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09 1 01 С1437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B322C8" w:rsidRPr="005836CC" w:rsidRDefault="00B322C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B322C8" w:rsidRPr="005836CC" w:rsidRDefault="00B322C8" w:rsidP="00B322C8">
            <w:pPr>
              <w:jc w:val="center"/>
            </w:pPr>
            <w:r w:rsidRPr="005836CC">
              <w:rPr>
                <w:rFonts w:ascii="Arial" w:hAnsi="Arial" w:cs="Arial"/>
              </w:rPr>
              <w:t>175 552,95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B322C8" w:rsidRPr="005836CC" w:rsidRDefault="00B322C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149 854,00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B322C8" w:rsidRPr="005836CC" w:rsidRDefault="00B322C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149 854,00</w:t>
            </w:r>
          </w:p>
        </w:tc>
      </w:tr>
      <w:tr w:rsidR="00B322C8" w:rsidRPr="005836CC" w:rsidTr="00B322C8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B322C8" w:rsidRPr="005836CC" w:rsidRDefault="00B322C8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322C8" w:rsidRPr="005836CC" w:rsidRDefault="00B322C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322C8" w:rsidRPr="005836CC" w:rsidRDefault="00B322C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B322C8" w:rsidRPr="005836CC" w:rsidRDefault="00B322C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09 1 01 С1437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B322C8" w:rsidRPr="005836CC" w:rsidRDefault="00B322C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B322C8" w:rsidRPr="005836CC" w:rsidRDefault="00B322C8" w:rsidP="00B322C8">
            <w:pPr>
              <w:jc w:val="center"/>
            </w:pPr>
            <w:r w:rsidRPr="005836CC">
              <w:rPr>
                <w:rFonts w:ascii="Arial" w:hAnsi="Arial" w:cs="Arial"/>
              </w:rPr>
              <w:t>175 552,95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B322C8" w:rsidRPr="005836CC" w:rsidRDefault="00B322C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149 854,00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B322C8" w:rsidRPr="005836CC" w:rsidRDefault="00B322C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149 854,00</w:t>
            </w:r>
          </w:p>
        </w:tc>
      </w:tr>
      <w:tr w:rsidR="00F977E3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5836CC" w:rsidRDefault="00F977E3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73 0 00 00000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Pr="005836CC" w:rsidRDefault="00F977E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1 093 290,90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1 147 271,93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1 147 272,93</w:t>
            </w:r>
          </w:p>
        </w:tc>
      </w:tr>
      <w:tr w:rsidR="00F977E3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5836CC" w:rsidRDefault="00F977E3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73 1 00 00000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Pr="005836CC" w:rsidRDefault="00F977E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1 093 290,90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1 147 271,93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1 147 272,93</w:t>
            </w:r>
          </w:p>
        </w:tc>
      </w:tr>
      <w:tr w:rsidR="00F977E3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5836CC" w:rsidRDefault="00F977E3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73 1 00 С1402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Pr="005836CC" w:rsidRDefault="00F977E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1 093 290,90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1 147 271,93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1 147 272,93</w:t>
            </w:r>
          </w:p>
        </w:tc>
      </w:tr>
      <w:tr w:rsidR="00F977E3" w:rsidRPr="005836CC" w:rsidTr="00CF7F11">
        <w:trPr>
          <w:trHeight w:val="284"/>
        </w:trPr>
        <w:tc>
          <w:tcPr>
            <w:tcW w:w="4835" w:type="dxa"/>
            <w:vMerge w:val="restart"/>
            <w:shd w:val="clear" w:color="auto" w:fill="auto"/>
            <w:hideMark/>
          </w:tcPr>
          <w:p w:rsidR="00F977E3" w:rsidRPr="005836CC" w:rsidRDefault="00F977E3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vMerge w:val="restart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73 1 00 С1402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714" w:type="dxa"/>
            <w:vMerge w:val="restart"/>
            <w:shd w:val="clear" w:color="auto" w:fill="auto"/>
            <w:vAlign w:val="center"/>
            <w:hideMark/>
          </w:tcPr>
          <w:p w:rsidR="00F977E3" w:rsidRPr="005836CC" w:rsidRDefault="00F977E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1 002 121,80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1 013 768,93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1 013 769,93</w:t>
            </w:r>
          </w:p>
        </w:tc>
      </w:tr>
      <w:tr w:rsidR="00F977E3" w:rsidRPr="005836CC" w:rsidTr="00CF7F11">
        <w:trPr>
          <w:trHeight w:val="284"/>
        </w:trPr>
        <w:tc>
          <w:tcPr>
            <w:tcW w:w="4835" w:type="dxa"/>
            <w:vMerge/>
            <w:hideMark/>
          </w:tcPr>
          <w:p w:rsidR="00F977E3" w:rsidRPr="005836CC" w:rsidRDefault="00F977E3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F977E3" w:rsidRPr="005836CC" w:rsidRDefault="00F977E3" w:rsidP="00097A1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5" w:type="dxa"/>
            <w:vMerge/>
            <w:vAlign w:val="center"/>
            <w:hideMark/>
          </w:tcPr>
          <w:p w:rsidR="00F977E3" w:rsidRPr="005836CC" w:rsidRDefault="00F977E3" w:rsidP="00097A1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:rsidR="00F977E3" w:rsidRPr="005836CC" w:rsidRDefault="00F977E3" w:rsidP="00097A1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:rsidR="00F977E3" w:rsidRPr="005836CC" w:rsidRDefault="00F977E3" w:rsidP="00097A1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F977E3" w:rsidRPr="005836CC" w:rsidRDefault="00F977E3" w:rsidP="00097A1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F977E3" w:rsidRPr="005836CC" w:rsidRDefault="00F977E3" w:rsidP="00097A1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F977E3" w:rsidRPr="005836CC" w:rsidRDefault="00F977E3" w:rsidP="00097A1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F977E3" w:rsidRPr="005836CC" w:rsidTr="00CF7F11">
        <w:trPr>
          <w:trHeight w:val="284"/>
        </w:trPr>
        <w:tc>
          <w:tcPr>
            <w:tcW w:w="4835" w:type="dxa"/>
            <w:vMerge/>
            <w:hideMark/>
          </w:tcPr>
          <w:p w:rsidR="00F977E3" w:rsidRPr="005836CC" w:rsidRDefault="00F977E3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F977E3" w:rsidRPr="005836CC" w:rsidRDefault="00F977E3" w:rsidP="00097A1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5" w:type="dxa"/>
            <w:vMerge/>
            <w:vAlign w:val="center"/>
            <w:hideMark/>
          </w:tcPr>
          <w:p w:rsidR="00F977E3" w:rsidRPr="005836CC" w:rsidRDefault="00F977E3" w:rsidP="00097A1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:rsidR="00F977E3" w:rsidRPr="005836CC" w:rsidRDefault="00F977E3" w:rsidP="00097A1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:rsidR="00F977E3" w:rsidRPr="005836CC" w:rsidRDefault="00F977E3" w:rsidP="00097A1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F977E3" w:rsidRPr="005836CC" w:rsidRDefault="00F977E3" w:rsidP="00097A1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F977E3" w:rsidRPr="005836CC" w:rsidRDefault="00F977E3" w:rsidP="00097A1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F977E3" w:rsidRPr="005836CC" w:rsidRDefault="00F977E3" w:rsidP="00097A1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F977E3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5836CC" w:rsidRDefault="00F977E3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73 1 00 С1402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Pr="005836CC" w:rsidRDefault="00F977E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89 169,10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131 503,00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131 503,00</w:t>
            </w:r>
          </w:p>
        </w:tc>
      </w:tr>
      <w:tr w:rsidR="00F977E3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5836CC" w:rsidRDefault="00F977E3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73 1 00 С1402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Pr="005836CC" w:rsidRDefault="00F977E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2 000,00</w:t>
            </w:r>
          </w:p>
        </w:tc>
      </w:tr>
      <w:tr w:rsidR="00F977E3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5836CC" w:rsidRDefault="00F977E3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Pr="005836CC" w:rsidRDefault="00F977E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92 414,00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92 414,00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92 414,00</w:t>
            </w:r>
          </w:p>
        </w:tc>
      </w:tr>
      <w:tr w:rsidR="00F977E3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5836CC" w:rsidRDefault="00F977E3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5836CC" w:rsidRDefault="00F977E3" w:rsidP="00DC621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74 0 00 00000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Pr="005836CC" w:rsidRDefault="00F977E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92 414,00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92 414,00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92 414,00</w:t>
            </w:r>
          </w:p>
        </w:tc>
      </w:tr>
      <w:tr w:rsidR="00F977E3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5836CC" w:rsidRDefault="00F977E3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5836CC" w:rsidRDefault="00F977E3" w:rsidP="00DC621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74 3 00 00000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Pr="005836CC" w:rsidRDefault="00F977E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92 414,00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92 414,00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92 414,00</w:t>
            </w:r>
          </w:p>
        </w:tc>
      </w:tr>
      <w:tr w:rsidR="00F977E3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5836CC" w:rsidRDefault="00F977E3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5836CC" w:rsidRDefault="00F977E3" w:rsidP="00DC621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74 3 00 П1484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Pr="005836CC" w:rsidRDefault="00F977E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52 580,00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52 580,00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52 580,00</w:t>
            </w:r>
          </w:p>
        </w:tc>
      </w:tr>
      <w:tr w:rsidR="00F977E3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5836CC" w:rsidRDefault="00F977E3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5836CC" w:rsidRDefault="00F977E3" w:rsidP="00DC621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74 3 00 П1484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Pr="005836CC" w:rsidRDefault="00F977E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52 580,00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52 580,00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52 580,00</w:t>
            </w:r>
          </w:p>
        </w:tc>
      </w:tr>
      <w:tr w:rsidR="00F977E3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5836CC" w:rsidRDefault="00F977E3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Организация финансового муниципального контроля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5836CC" w:rsidRDefault="00F977E3" w:rsidP="00DC621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74 3 00 П1485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Pr="005836CC" w:rsidRDefault="00F977E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39 834,00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39 834,00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39 834,00</w:t>
            </w:r>
          </w:p>
        </w:tc>
      </w:tr>
      <w:tr w:rsidR="00F977E3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5836CC" w:rsidRDefault="00F977E3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5836CC" w:rsidRDefault="00F977E3" w:rsidP="00DC621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74 3 00 П1485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Pr="005836CC" w:rsidRDefault="00F977E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39 834,00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39 834,00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39 834,00</w:t>
            </w:r>
          </w:p>
        </w:tc>
      </w:tr>
      <w:tr w:rsidR="00F977E3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5836CC" w:rsidRDefault="00F977E3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Другие общегосударственные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5836CC" w:rsidRDefault="00F977E3" w:rsidP="00DC621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Pr="005836CC" w:rsidRDefault="00B322C8" w:rsidP="00F50FFE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448</w:t>
            </w:r>
            <w:r w:rsidR="00F50FFE" w:rsidRPr="005836CC">
              <w:rPr>
                <w:rFonts w:ascii="Arial" w:hAnsi="Arial" w:cs="Arial"/>
              </w:rPr>
              <w:t> 462,77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186 183,00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186 183,00</w:t>
            </w:r>
          </w:p>
        </w:tc>
      </w:tr>
      <w:tr w:rsidR="00F977E3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5836CC" w:rsidRDefault="00F977E3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Муниципальная программа «Управление муниципальным имуществом и земельными ресурсами Панинского сельсовета Медвенского района Курской области на 2019-2021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Pr="005836CC" w:rsidRDefault="00F977E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23 434,22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18 552,00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18 552,00</w:t>
            </w:r>
          </w:p>
        </w:tc>
      </w:tr>
      <w:tr w:rsidR="00F977E3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5836CC" w:rsidRDefault="00F977E3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 xml:space="preserve">Подпрограмма «Проведение муниципальной политики в области имущественных и земельных </w:t>
            </w:r>
            <w:r w:rsidRPr="005836CC">
              <w:rPr>
                <w:rFonts w:ascii="Arial" w:hAnsi="Arial" w:cs="Arial"/>
                <w:lang w:eastAsia="ru-RU"/>
              </w:rPr>
              <w:lastRenderedPageBreak/>
              <w:t xml:space="preserve">отношений» муниципальной программы «Управление муниципальным имуществом и земельными ресурсами Панинского сельсовета Медвенского района Курской области на 2019-2021 годы» 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lastRenderedPageBreak/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04 2 00 00000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Pr="005836CC" w:rsidRDefault="00F977E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23 434,22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18 552,00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18 552,00</w:t>
            </w:r>
          </w:p>
        </w:tc>
      </w:tr>
      <w:tr w:rsidR="00F977E3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5836CC" w:rsidRDefault="00F977E3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lastRenderedPageBreak/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04 2 01 00000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Pr="005836CC" w:rsidRDefault="00F977E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23 434,22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18 552,00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18 552,00</w:t>
            </w:r>
          </w:p>
        </w:tc>
      </w:tr>
      <w:tr w:rsidR="00F977E3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5836CC" w:rsidRDefault="00F977E3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Мероприятия в области имущественных отношений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 2 01 С1467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Pr="005836CC" w:rsidRDefault="00F977E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15 224,22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10 342,00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10 342,00</w:t>
            </w:r>
          </w:p>
        </w:tc>
      </w:tr>
      <w:tr w:rsidR="00F977E3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5836CC" w:rsidRDefault="00F977E3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 2 01 С1467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Pr="005836CC" w:rsidRDefault="00F977E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5 882,22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i/>
                <w:iCs/>
                <w:lang w:eastAsia="ru-RU"/>
              </w:rPr>
            </w:pPr>
            <w:r w:rsidRPr="005836CC">
              <w:rPr>
                <w:rFonts w:ascii="Arial" w:hAnsi="Arial" w:cs="Arial"/>
                <w:i/>
                <w:iCs/>
                <w:lang w:eastAsia="ru-RU"/>
              </w:rPr>
              <w:t>1 000,00</w:t>
            </w:r>
          </w:p>
        </w:tc>
      </w:tr>
      <w:tr w:rsidR="00F977E3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5836CC" w:rsidRDefault="00F977E3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 2 01 С1467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Pr="005836CC" w:rsidRDefault="00F977E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9 342,00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9 342,00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9 342,00</w:t>
            </w:r>
          </w:p>
        </w:tc>
      </w:tr>
      <w:tr w:rsidR="00F977E3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5836CC" w:rsidRDefault="00F977E3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 2 01 С1468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Pr="005836CC" w:rsidRDefault="00F977E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8 210,00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8 210,00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8 210,00</w:t>
            </w:r>
          </w:p>
        </w:tc>
      </w:tr>
      <w:tr w:rsidR="00F977E3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5836CC" w:rsidRDefault="00F977E3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76 0 00 00000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Pr="005836CC" w:rsidRDefault="00B322C8" w:rsidP="00F50FFE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403</w:t>
            </w:r>
            <w:r w:rsidR="00F50FFE" w:rsidRPr="005836CC">
              <w:rPr>
                <w:rFonts w:ascii="Arial" w:hAnsi="Arial" w:cs="Arial"/>
              </w:rPr>
              <w:t> 028,55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147 631,00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147 631,00</w:t>
            </w:r>
          </w:p>
        </w:tc>
      </w:tr>
      <w:tr w:rsidR="00F50FFE" w:rsidRPr="005836CC" w:rsidTr="00F50FFE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50FFE" w:rsidRPr="005836CC" w:rsidRDefault="00F50FFE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50FFE" w:rsidRPr="005836CC" w:rsidRDefault="00F50FFE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50FFE" w:rsidRPr="005836CC" w:rsidRDefault="00F50FFE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50FFE" w:rsidRPr="005836CC" w:rsidRDefault="00F50FFE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76 1 00 00000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50FFE" w:rsidRPr="005836CC" w:rsidRDefault="00F50FFE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50FFE" w:rsidRPr="005836CC" w:rsidRDefault="00F50FFE" w:rsidP="00F50FFE">
            <w:pPr>
              <w:jc w:val="center"/>
            </w:pPr>
            <w:r w:rsidRPr="005836CC">
              <w:rPr>
                <w:rFonts w:ascii="Arial" w:hAnsi="Arial" w:cs="Arial"/>
              </w:rPr>
              <w:t>403 028,55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50FFE" w:rsidRPr="005836CC" w:rsidRDefault="00F50FFE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147 631,00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50FFE" w:rsidRPr="005836CC" w:rsidRDefault="00F50FFE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147 631,00</w:t>
            </w:r>
          </w:p>
        </w:tc>
      </w:tr>
      <w:tr w:rsidR="00F50FFE" w:rsidRPr="005836CC" w:rsidTr="00F50FFE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50FFE" w:rsidRPr="005836CC" w:rsidRDefault="00F50FFE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50FFE" w:rsidRPr="005836CC" w:rsidRDefault="00F50FFE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50FFE" w:rsidRPr="005836CC" w:rsidRDefault="00F50FFE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50FFE" w:rsidRPr="005836CC" w:rsidRDefault="00F50FFE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76 1 00 С1404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50FFE" w:rsidRPr="005836CC" w:rsidRDefault="00F50FFE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50FFE" w:rsidRPr="005836CC" w:rsidRDefault="00F50FFE" w:rsidP="00F50FFE">
            <w:pPr>
              <w:jc w:val="center"/>
            </w:pPr>
            <w:r w:rsidRPr="005836CC">
              <w:rPr>
                <w:rFonts w:ascii="Arial" w:hAnsi="Arial" w:cs="Arial"/>
              </w:rPr>
              <w:t>403 028,55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50FFE" w:rsidRPr="005836CC" w:rsidRDefault="00F50FFE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147 631,00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50FFE" w:rsidRPr="005836CC" w:rsidRDefault="00F50FFE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147 631,00</w:t>
            </w:r>
          </w:p>
        </w:tc>
      </w:tr>
      <w:tr w:rsidR="00F977E3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5836CC" w:rsidRDefault="00F977E3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76 1 00 С1404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Pr="005836CC" w:rsidRDefault="00B322C8" w:rsidP="00F50FFE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371</w:t>
            </w:r>
            <w:r w:rsidR="00F50FFE" w:rsidRPr="005836CC">
              <w:rPr>
                <w:rFonts w:ascii="Arial" w:hAnsi="Arial" w:cs="Arial"/>
              </w:rPr>
              <w:t> 528,55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141 131,00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141 131,00</w:t>
            </w:r>
          </w:p>
        </w:tc>
      </w:tr>
      <w:tr w:rsidR="00F977E3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5836CC" w:rsidRDefault="005836CC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5836CC" w:rsidRDefault="00F977E3" w:rsidP="00432F7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5836CC" w:rsidRDefault="00F977E3" w:rsidP="00432F7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5836CC" w:rsidRDefault="00F977E3" w:rsidP="00432F7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76 1 00 С1404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5836CC" w:rsidRDefault="00F977E3" w:rsidP="00432F7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Pr="005836CC" w:rsidRDefault="00F977E3" w:rsidP="00432F77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25 000,00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F977E3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5836CC" w:rsidRDefault="00F977E3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76 1 00 С1404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Pr="005836CC" w:rsidRDefault="00F977E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6 500,00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6 500,00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6 500,00</w:t>
            </w:r>
          </w:p>
        </w:tc>
      </w:tr>
      <w:tr w:rsidR="00F977E3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5836CC" w:rsidRDefault="00F977E3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spellStart"/>
            <w:r w:rsidRPr="005836CC">
              <w:rPr>
                <w:rFonts w:ascii="Arial" w:hAnsi="Arial" w:cs="Arial"/>
                <w:lang w:eastAsia="ru-RU"/>
              </w:rPr>
              <w:t>Непрограмные</w:t>
            </w:r>
            <w:proofErr w:type="spellEnd"/>
            <w:r w:rsidRPr="005836CC">
              <w:rPr>
                <w:rFonts w:ascii="Arial" w:hAnsi="Arial" w:cs="Arial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5836CC" w:rsidRDefault="00F977E3" w:rsidP="00054D3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5836CC" w:rsidRDefault="00F977E3" w:rsidP="00054D3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5836CC" w:rsidRDefault="00F977E3" w:rsidP="00C3414A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77 2 00 00000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Pr="005836CC" w:rsidRDefault="00F977E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22 000,00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F977E3" w:rsidRPr="005836CC" w:rsidTr="003D3436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F977E3" w:rsidRPr="005836CC" w:rsidRDefault="00F977E3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 xml:space="preserve">Иные межбюджетные трансферты на </w:t>
            </w:r>
            <w:r w:rsidRPr="005836CC">
              <w:rPr>
                <w:rFonts w:ascii="Arial" w:hAnsi="Arial" w:cs="Arial"/>
              </w:rPr>
              <w:lastRenderedPageBreak/>
              <w:t>содержание работника, осуществляющего выполнение переданных полномочий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5836CC" w:rsidRDefault="00F977E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5836CC" w:rsidRDefault="00F977E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5836CC" w:rsidRDefault="00F977E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77 2 00 П1490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5836CC" w:rsidRDefault="00F977E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Pr="005836CC" w:rsidRDefault="00F977E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F977E3" w:rsidRPr="005836CC" w:rsidTr="003D3436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F977E3" w:rsidRPr="005836CC" w:rsidRDefault="00F977E3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5836CC" w:rsidRDefault="00F977E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5836CC" w:rsidRDefault="00F977E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5836CC" w:rsidRDefault="00F977E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77 2 00 П1490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5836CC" w:rsidRDefault="00F977E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Pr="005836CC" w:rsidRDefault="00F977E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F977E3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5836CC" w:rsidRDefault="00F977E3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77 2 00 С1439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Pr="005836CC" w:rsidRDefault="00F977E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20 000,00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20 000,00</w:t>
            </w:r>
          </w:p>
        </w:tc>
      </w:tr>
      <w:tr w:rsidR="00F977E3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977E3" w:rsidRPr="005836CC" w:rsidRDefault="00F977E3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77 2 00 С1439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977E3" w:rsidRPr="005836CC" w:rsidRDefault="00F977E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20 000,00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977E3" w:rsidRPr="005836CC" w:rsidRDefault="00F977E3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20 000,00</w:t>
            </w:r>
          </w:p>
        </w:tc>
      </w:tr>
      <w:tr w:rsidR="00C112F8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5836CC" w:rsidRDefault="00C112F8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5836CC" w:rsidRDefault="00C112F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5836CC" w:rsidRDefault="00C112F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5836CC" w:rsidRDefault="00C112F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5836CC" w:rsidRDefault="00C112F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Pr="005836CC" w:rsidRDefault="006D2509" w:rsidP="006D2509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86 843,00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5836CC" w:rsidRDefault="00C112F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80 965,00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5836CC" w:rsidRDefault="00C112F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82 908,00</w:t>
            </w:r>
          </w:p>
        </w:tc>
      </w:tr>
      <w:tr w:rsidR="006D2509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6D2509" w:rsidRPr="005836CC" w:rsidRDefault="006D2509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6D2509" w:rsidRPr="005836CC" w:rsidRDefault="006D25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6D2509" w:rsidRPr="005836CC" w:rsidRDefault="006D25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6D2509" w:rsidRPr="005836CC" w:rsidRDefault="006D25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6D2509" w:rsidRPr="005836CC" w:rsidRDefault="006D25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D2509" w:rsidRPr="005836CC" w:rsidRDefault="006D2509" w:rsidP="00432F77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86 843,00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6D2509" w:rsidRPr="005836CC" w:rsidRDefault="006D25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80 965,00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2509" w:rsidRPr="005836CC" w:rsidRDefault="006D25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82 908,00</w:t>
            </w:r>
          </w:p>
        </w:tc>
      </w:tr>
      <w:tr w:rsidR="006D2509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6D2509" w:rsidRPr="005836CC" w:rsidRDefault="006D2509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Не программная деятельность органов местного самоуправления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6D2509" w:rsidRPr="005836CC" w:rsidRDefault="006D25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6D2509" w:rsidRPr="005836CC" w:rsidRDefault="006D25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6D2509" w:rsidRPr="005836CC" w:rsidRDefault="006D25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77 0 00 00000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6D2509" w:rsidRPr="005836CC" w:rsidRDefault="006D25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D2509" w:rsidRPr="005836CC" w:rsidRDefault="006D2509" w:rsidP="00432F77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86 843,00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6D2509" w:rsidRPr="005836CC" w:rsidRDefault="006D25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80 965,00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2509" w:rsidRPr="005836CC" w:rsidRDefault="006D25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82 908,00</w:t>
            </w:r>
          </w:p>
        </w:tc>
      </w:tr>
      <w:tr w:rsidR="006D2509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6D2509" w:rsidRPr="005836CC" w:rsidRDefault="006D2509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6D2509" w:rsidRPr="005836CC" w:rsidRDefault="006D25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6D2509" w:rsidRPr="005836CC" w:rsidRDefault="006D25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6D2509" w:rsidRPr="005836CC" w:rsidRDefault="006D25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77 2 00 00000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6D2509" w:rsidRPr="005836CC" w:rsidRDefault="006D25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D2509" w:rsidRPr="005836CC" w:rsidRDefault="006D2509" w:rsidP="00432F77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86 843,00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6D2509" w:rsidRPr="005836CC" w:rsidRDefault="006D25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80 965,00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2509" w:rsidRPr="005836CC" w:rsidRDefault="006D25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82 908,00</w:t>
            </w:r>
          </w:p>
        </w:tc>
      </w:tr>
      <w:tr w:rsidR="006D2509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6D2509" w:rsidRPr="005836CC" w:rsidRDefault="006D2509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6D2509" w:rsidRPr="005836CC" w:rsidRDefault="006D25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6D2509" w:rsidRPr="005836CC" w:rsidRDefault="006D25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6D2509" w:rsidRPr="005836CC" w:rsidRDefault="006D25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77 2 00 51180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6D2509" w:rsidRPr="005836CC" w:rsidRDefault="006D25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D2509" w:rsidRPr="005836CC" w:rsidRDefault="006D2509" w:rsidP="00432F77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86 843,00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6D2509" w:rsidRPr="005836CC" w:rsidRDefault="006D25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80 965,00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2509" w:rsidRPr="005836CC" w:rsidRDefault="006D25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82 908,00</w:t>
            </w:r>
          </w:p>
        </w:tc>
      </w:tr>
      <w:tr w:rsidR="00C112F8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5836CC" w:rsidRDefault="00C112F8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5836CC" w:rsidRDefault="00C112F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5836CC" w:rsidRDefault="00C112F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5836CC" w:rsidRDefault="00C112F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77 2 00 51180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5836CC" w:rsidRDefault="00C112F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Pr="005836CC" w:rsidRDefault="006D2509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77 959,40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5836CC" w:rsidRDefault="00C112F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71 870,40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5836CC" w:rsidRDefault="00C112F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71 870,40</w:t>
            </w:r>
          </w:p>
        </w:tc>
      </w:tr>
      <w:tr w:rsidR="00C112F8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5836CC" w:rsidRDefault="00C112F8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5836CC" w:rsidRDefault="00C112F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5836CC" w:rsidRDefault="00C112F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5836CC" w:rsidRDefault="00C112F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77 2 00 51180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5836CC" w:rsidRDefault="00C112F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Pr="005836CC" w:rsidRDefault="00C112F8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8 883,60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5836CC" w:rsidRDefault="00C112F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9 094,60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5836CC" w:rsidRDefault="00C112F8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11 037,60</w:t>
            </w:r>
          </w:p>
        </w:tc>
      </w:tr>
      <w:tr w:rsidR="004759C1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5836CC" w:rsidRDefault="004759C1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5836CC" w:rsidRDefault="004759C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5836CC" w:rsidRDefault="004759C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5836CC" w:rsidRDefault="004759C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5836CC" w:rsidRDefault="004759C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Pr="005836CC" w:rsidRDefault="00B322C8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12 504,76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5836CC" w:rsidRDefault="004759C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5836CC" w:rsidRDefault="004759C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2 000,00</w:t>
            </w:r>
          </w:p>
        </w:tc>
      </w:tr>
      <w:tr w:rsidR="00F701AF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701AF" w:rsidRPr="005836CC" w:rsidRDefault="00F701AF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701AF" w:rsidRPr="005836CC" w:rsidRDefault="00B322C8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12 504,76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1 000,00</w:t>
            </w:r>
          </w:p>
        </w:tc>
      </w:tr>
      <w:tr w:rsidR="00F701AF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701AF" w:rsidRPr="005836CC" w:rsidRDefault="00F701AF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Муниципальная программа «Защита населения и территории, обеспечение пожарной безопасности МО Панинский сельсовет Медвенского района Курской области на 2019-2021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13 0 00 00000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701AF" w:rsidRPr="005836CC" w:rsidRDefault="00F701A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12 504,76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1 000,00</w:t>
            </w:r>
          </w:p>
        </w:tc>
      </w:tr>
      <w:tr w:rsidR="00F701AF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701AF" w:rsidRPr="005836CC" w:rsidRDefault="00F701AF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Подпрограмма «Пожарная безопасность и защита населения МО в Панинский сельсовет Медвенского района Курской области»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13 1 00 00000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701AF" w:rsidRPr="005836CC" w:rsidRDefault="00F701A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12 504,76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1 000,00</w:t>
            </w:r>
          </w:p>
        </w:tc>
      </w:tr>
      <w:tr w:rsidR="00F701AF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701AF" w:rsidRPr="005836CC" w:rsidRDefault="00F701AF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13 1 01 00000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701AF" w:rsidRPr="005836CC" w:rsidRDefault="00F701A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12 504,76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1 000,00</w:t>
            </w:r>
          </w:p>
        </w:tc>
      </w:tr>
      <w:tr w:rsidR="00F701AF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701AF" w:rsidRPr="005836CC" w:rsidRDefault="00F701AF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13 1 01 С1415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701AF" w:rsidRPr="005836CC" w:rsidRDefault="00F701A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12 504,76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1 000,00</w:t>
            </w:r>
          </w:p>
        </w:tc>
      </w:tr>
      <w:tr w:rsidR="00F701AF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701AF" w:rsidRPr="005836CC" w:rsidRDefault="00F701AF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13 1 01 С1415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701AF" w:rsidRPr="005836CC" w:rsidRDefault="00F701A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12 504,76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1 000,00</w:t>
            </w:r>
          </w:p>
        </w:tc>
      </w:tr>
      <w:tr w:rsidR="004759C1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5836CC" w:rsidRDefault="004759C1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5836CC" w:rsidRDefault="004759C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5836CC" w:rsidRDefault="004759C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5836CC" w:rsidRDefault="004759C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5836CC" w:rsidRDefault="004759C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Pr="005836CC" w:rsidRDefault="00B322C8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897 386,00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5836CC" w:rsidRDefault="004759C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8 000,00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5836CC" w:rsidRDefault="004759C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8 000,00</w:t>
            </w:r>
          </w:p>
        </w:tc>
      </w:tr>
      <w:tr w:rsidR="004759C1" w:rsidRPr="005836CC" w:rsidTr="00C00F75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5836CC" w:rsidRDefault="004759C1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Дорожное хозяйство (дорожные фонды)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5836CC" w:rsidRDefault="004759C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5836CC" w:rsidRDefault="004759C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5836CC" w:rsidRDefault="004759C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5836CC" w:rsidRDefault="004759C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Pr="005836CC" w:rsidRDefault="00C3414A" w:rsidP="00C00F75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322 963,00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5836CC" w:rsidRDefault="004759C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5836CC" w:rsidRDefault="004759C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C3414A" w:rsidRPr="005836CC" w:rsidTr="00C00F75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3414A" w:rsidRPr="005836CC" w:rsidRDefault="00C3414A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 xml:space="preserve">Муниципальная программа Панинского сельсовета Медвенского района Курской области «Комплексного развития транспортной инфраструктуры муниципального образования «Панинский сельсовет» Медвенского </w:t>
            </w:r>
            <w:r w:rsidRPr="005836CC">
              <w:rPr>
                <w:rFonts w:ascii="Arial" w:hAnsi="Arial" w:cs="Arial"/>
                <w:lang w:eastAsia="ru-RU"/>
              </w:rPr>
              <w:lastRenderedPageBreak/>
              <w:t>района Курской области на 2017-2040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3414A" w:rsidRPr="005836CC" w:rsidRDefault="00C3414A" w:rsidP="00054D3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lastRenderedPageBreak/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3414A" w:rsidRPr="005836CC" w:rsidRDefault="00C3414A" w:rsidP="00054D3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3414A" w:rsidRPr="005836CC" w:rsidRDefault="00C3414A" w:rsidP="00F5207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11 0 00 00000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3414A" w:rsidRPr="005836CC" w:rsidRDefault="00C3414A" w:rsidP="00054D3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3414A" w:rsidRPr="005836CC" w:rsidRDefault="00C3414A" w:rsidP="00C00F75">
            <w:pPr>
              <w:jc w:val="center"/>
            </w:pPr>
            <w:r w:rsidRPr="005836CC">
              <w:rPr>
                <w:rFonts w:ascii="Arial" w:hAnsi="Arial" w:cs="Arial"/>
              </w:rPr>
              <w:t>322 963,00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3414A" w:rsidRPr="005836CC" w:rsidRDefault="00C3414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3414A" w:rsidRPr="005836CC" w:rsidRDefault="00C3414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C3414A" w:rsidRPr="005836CC" w:rsidTr="00C00F75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3414A" w:rsidRPr="005836CC" w:rsidRDefault="00C3414A" w:rsidP="00054D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lastRenderedPageBreak/>
              <w:t>Подпрограмма «Управление муниципальной программой и обеспечение условий реализации» муниципальной программы «Комплексного развития транспортной инфраструктуры муниципального образования «Панинский сельсовет» Медвенского района Курской области на 2017-2040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3414A" w:rsidRPr="005836CC" w:rsidRDefault="00C3414A" w:rsidP="00054D3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3414A" w:rsidRPr="005836CC" w:rsidRDefault="00C3414A" w:rsidP="00054D3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3414A" w:rsidRPr="005836CC" w:rsidRDefault="00C3414A" w:rsidP="00F5207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11 1 00 00000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3414A" w:rsidRPr="005836CC" w:rsidRDefault="00C3414A" w:rsidP="00054D3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3414A" w:rsidRPr="005836CC" w:rsidRDefault="00C3414A" w:rsidP="00C00F75">
            <w:pPr>
              <w:jc w:val="center"/>
            </w:pPr>
            <w:r w:rsidRPr="005836CC">
              <w:rPr>
                <w:rFonts w:ascii="Arial" w:hAnsi="Arial" w:cs="Arial"/>
              </w:rPr>
              <w:t>322 963,00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3414A" w:rsidRPr="005836CC" w:rsidRDefault="00C3414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3414A" w:rsidRPr="005836CC" w:rsidRDefault="00C3414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C3414A" w:rsidRPr="005836CC" w:rsidTr="00C00F75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3414A" w:rsidRPr="005836CC" w:rsidRDefault="00C3414A" w:rsidP="00054D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Основное мероприятие «Обеспечение развития транспортной инфраструктуры, для закрепления населения, повышения уровня его жизни»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3414A" w:rsidRPr="005836CC" w:rsidRDefault="00C3414A" w:rsidP="00054D3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3414A" w:rsidRPr="005836CC" w:rsidRDefault="00C3414A" w:rsidP="00054D3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3414A" w:rsidRPr="005836CC" w:rsidRDefault="00C3414A" w:rsidP="00F5207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11 1 01 00000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3414A" w:rsidRPr="005836CC" w:rsidRDefault="00C3414A" w:rsidP="00054D3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3414A" w:rsidRPr="005836CC" w:rsidRDefault="00C3414A" w:rsidP="00C00F75">
            <w:pPr>
              <w:jc w:val="center"/>
            </w:pPr>
            <w:r w:rsidRPr="005836CC">
              <w:rPr>
                <w:rFonts w:ascii="Arial" w:hAnsi="Arial" w:cs="Arial"/>
              </w:rPr>
              <w:t>322 963,00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3414A" w:rsidRPr="005836CC" w:rsidRDefault="00C3414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3414A" w:rsidRPr="005836CC" w:rsidRDefault="00C3414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1232A4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1232A4" w:rsidRPr="005836CC" w:rsidRDefault="001232A4" w:rsidP="001232A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Осуществление переданных полномочий по капитальному ремонту, ремонт и содержанию автомобильных дорог общего пользования местного значения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232A4" w:rsidRPr="005836CC" w:rsidRDefault="001232A4" w:rsidP="00054D3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1232A4" w:rsidRPr="005836CC" w:rsidRDefault="001232A4" w:rsidP="00054D3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1232A4" w:rsidRPr="005836CC" w:rsidRDefault="001232A4" w:rsidP="00054D3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11 1 01 П1424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1232A4" w:rsidRPr="005836CC" w:rsidRDefault="001232A4" w:rsidP="00054D3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1232A4" w:rsidRPr="005836CC" w:rsidRDefault="00C3414A" w:rsidP="00054D3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322 963,00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232A4" w:rsidRPr="005836CC" w:rsidRDefault="001232A4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232A4" w:rsidRPr="005836CC" w:rsidRDefault="001232A4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4759C1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5836CC" w:rsidRDefault="004759C1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5836CC" w:rsidRDefault="004759C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5836CC" w:rsidRDefault="004759C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5836CC" w:rsidRDefault="004759C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11 1 01 П1424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5836CC" w:rsidRDefault="004759C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Pr="005836CC" w:rsidRDefault="004759C1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52 963,00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5836CC" w:rsidRDefault="004759C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5836CC" w:rsidRDefault="004759C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B6B15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2B6B15" w:rsidRPr="005836CC" w:rsidRDefault="00B41709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B6B15" w:rsidRPr="005836CC" w:rsidRDefault="002B6B15" w:rsidP="00054D3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2B6B15" w:rsidRPr="005836CC" w:rsidRDefault="002B6B15" w:rsidP="00054D3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2B6B15" w:rsidRPr="005836CC" w:rsidRDefault="002B6B15" w:rsidP="00054D3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11 1 01 П1424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2B6B15" w:rsidRPr="005836CC" w:rsidRDefault="00B41709" w:rsidP="00054D3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4</w:t>
            </w:r>
            <w:r w:rsidR="002B6B15" w:rsidRPr="005836CC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2B6B15" w:rsidRPr="005836CC" w:rsidRDefault="00B41709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270 000,00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2B6B15" w:rsidRPr="005836CC" w:rsidRDefault="002B6B15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2B6B15" w:rsidRPr="005836CC" w:rsidRDefault="002B6B15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B41709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B41709" w:rsidRPr="005836CC" w:rsidRDefault="00B41709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41709" w:rsidRPr="005836CC" w:rsidRDefault="00B417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41709" w:rsidRPr="005836CC" w:rsidRDefault="00B417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B41709" w:rsidRPr="005836CC" w:rsidRDefault="00B417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B41709" w:rsidRPr="005836CC" w:rsidRDefault="00B417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B41709" w:rsidRPr="005836CC" w:rsidRDefault="00B322C8" w:rsidP="00054D3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574 423,00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B41709" w:rsidRPr="005836CC" w:rsidRDefault="00B417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8 000,00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B41709" w:rsidRPr="005836CC" w:rsidRDefault="00B417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8 000,00</w:t>
            </w:r>
          </w:p>
        </w:tc>
      </w:tr>
      <w:tr w:rsidR="004759C1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5836CC" w:rsidRDefault="004759C1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Муниципальная программа "Энергосбережение и повышение энергетической эффективности Панинского сельсовета Медвенского района Курской области на 2019-2021 годы 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5836CC" w:rsidRDefault="004759C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5836CC" w:rsidRDefault="004759C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5836CC" w:rsidRDefault="004759C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05 0 00 00000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5836CC" w:rsidRDefault="004759C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Pr="005836CC" w:rsidRDefault="006D2509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40 200</w:t>
            </w:r>
            <w:r w:rsidR="00054D33" w:rsidRPr="005836CC">
              <w:rPr>
                <w:rFonts w:ascii="Arial" w:hAnsi="Arial" w:cs="Arial"/>
              </w:rPr>
              <w:t>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5836CC" w:rsidRDefault="004759C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5836CC" w:rsidRDefault="004759C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5 000,00</w:t>
            </w:r>
          </w:p>
        </w:tc>
      </w:tr>
      <w:tr w:rsidR="006D2509" w:rsidRPr="005836CC" w:rsidTr="006D2509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6D2509" w:rsidRPr="005836CC" w:rsidRDefault="006D2509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lastRenderedPageBreak/>
              <w:t>Подпрограмма "Энергосбережение</w:t>
            </w:r>
            <w:r w:rsidRPr="005836CC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5836CC">
              <w:rPr>
                <w:rFonts w:ascii="Arial" w:hAnsi="Arial" w:cs="Arial"/>
                <w:lang w:eastAsia="ru-RU"/>
              </w:rPr>
              <w:t>и повышение энергетической эффективности"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6D2509" w:rsidRPr="005836CC" w:rsidRDefault="006D25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6D2509" w:rsidRPr="005836CC" w:rsidRDefault="006D25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6D2509" w:rsidRPr="005836CC" w:rsidRDefault="006D25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05 1 00 00000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6D2509" w:rsidRPr="005836CC" w:rsidRDefault="006D25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D2509" w:rsidRPr="005836CC" w:rsidRDefault="006D2509" w:rsidP="006D2509">
            <w:pPr>
              <w:jc w:val="center"/>
            </w:pPr>
            <w:r w:rsidRPr="005836CC">
              <w:rPr>
                <w:rFonts w:ascii="Arial" w:hAnsi="Arial" w:cs="Arial"/>
              </w:rPr>
              <w:t>40 200,00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6D2509" w:rsidRPr="005836CC" w:rsidRDefault="006D25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2509" w:rsidRPr="005836CC" w:rsidRDefault="006D25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5 000,00</w:t>
            </w:r>
          </w:p>
        </w:tc>
      </w:tr>
      <w:tr w:rsidR="006D2509" w:rsidRPr="005836CC" w:rsidTr="006D2509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6D2509" w:rsidRPr="005836CC" w:rsidRDefault="006D2509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Основное мероприятие «Энергосберегающее освещение»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6D2509" w:rsidRPr="005836CC" w:rsidRDefault="006D25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6D2509" w:rsidRPr="005836CC" w:rsidRDefault="006D25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6D2509" w:rsidRPr="005836CC" w:rsidRDefault="006D25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05 1 01 00000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6D2509" w:rsidRPr="005836CC" w:rsidRDefault="006D25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D2509" w:rsidRPr="005836CC" w:rsidRDefault="006D2509" w:rsidP="006D2509">
            <w:pPr>
              <w:jc w:val="center"/>
            </w:pPr>
            <w:r w:rsidRPr="005836CC">
              <w:rPr>
                <w:rFonts w:ascii="Arial" w:hAnsi="Arial" w:cs="Arial"/>
              </w:rPr>
              <w:t>40 200,00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6D2509" w:rsidRPr="005836CC" w:rsidRDefault="006D25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2509" w:rsidRPr="005836CC" w:rsidRDefault="006D25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5 000,00</w:t>
            </w:r>
          </w:p>
        </w:tc>
      </w:tr>
      <w:tr w:rsidR="006D2509" w:rsidRPr="005836CC" w:rsidTr="006D2509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6D2509" w:rsidRPr="005836CC" w:rsidRDefault="006D2509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6D2509" w:rsidRPr="005836CC" w:rsidRDefault="006D25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6D2509" w:rsidRPr="005836CC" w:rsidRDefault="006D25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6D2509" w:rsidRPr="005836CC" w:rsidRDefault="006D25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05 1 01 С1434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6D2509" w:rsidRPr="005836CC" w:rsidRDefault="006D25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D2509" w:rsidRPr="005836CC" w:rsidRDefault="006D2509" w:rsidP="006D2509">
            <w:pPr>
              <w:jc w:val="center"/>
            </w:pPr>
            <w:r w:rsidRPr="005836CC">
              <w:rPr>
                <w:rFonts w:ascii="Arial" w:hAnsi="Arial" w:cs="Arial"/>
              </w:rPr>
              <w:t>40 200,00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6D2509" w:rsidRPr="005836CC" w:rsidRDefault="006D25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2509" w:rsidRPr="005836CC" w:rsidRDefault="006D25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5 000,00</w:t>
            </w:r>
          </w:p>
        </w:tc>
      </w:tr>
      <w:tr w:rsidR="006D2509" w:rsidRPr="005836CC" w:rsidTr="006D2509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6D2509" w:rsidRPr="005836CC" w:rsidRDefault="006D2509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6D2509" w:rsidRPr="005836CC" w:rsidRDefault="006D25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6D2509" w:rsidRPr="005836CC" w:rsidRDefault="006D25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6D2509" w:rsidRPr="005836CC" w:rsidRDefault="006D25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05 1 01 С1434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6D2509" w:rsidRPr="005836CC" w:rsidRDefault="006D25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D2509" w:rsidRPr="005836CC" w:rsidRDefault="006D2509" w:rsidP="006D2509">
            <w:pPr>
              <w:jc w:val="center"/>
            </w:pPr>
            <w:r w:rsidRPr="005836CC">
              <w:rPr>
                <w:rFonts w:ascii="Arial" w:hAnsi="Arial" w:cs="Arial"/>
              </w:rPr>
              <w:t>40 200,00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6D2509" w:rsidRPr="005836CC" w:rsidRDefault="006D25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2509" w:rsidRPr="005836CC" w:rsidRDefault="006D2509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5 000,00</w:t>
            </w:r>
          </w:p>
        </w:tc>
      </w:tr>
      <w:tr w:rsidR="00027D65" w:rsidRPr="005836CC" w:rsidTr="00054D33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027D65" w:rsidRPr="005836CC" w:rsidRDefault="00027D65" w:rsidP="00027D65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«Панинский сельсовет» Медвенского района Курской области на 2020-2022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27D65" w:rsidRPr="005836CC" w:rsidRDefault="00027D65" w:rsidP="00054D3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27D65" w:rsidRPr="005836CC" w:rsidRDefault="00027D65" w:rsidP="00054D3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027D65" w:rsidRPr="005836CC" w:rsidRDefault="00027D65" w:rsidP="00054D3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07 0 00 00000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027D65" w:rsidRPr="005836CC" w:rsidRDefault="00027D65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027D65" w:rsidRPr="005836CC" w:rsidRDefault="00027D65" w:rsidP="00054D3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534 223,00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027D65" w:rsidRPr="005836CC" w:rsidRDefault="00027D65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27D65" w:rsidRPr="005836CC" w:rsidRDefault="00027D65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027D65" w:rsidRPr="005836CC" w:rsidTr="00054D33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027D65" w:rsidRPr="005836CC" w:rsidRDefault="00027D65" w:rsidP="00CD5E9B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Подпрограмма «Создание условий для обеспечения доступным и комфортным жильем граждан в «М/О»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r w:rsidR="00CD5E9B" w:rsidRPr="005836CC">
              <w:rPr>
                <w:rFonts w:ascii="Arial" w:hAnsi="Arial" w:cs="Arial"/>
              </w:rPr>
              <w:t xml:space="preserve">Панинский </w:t>
            </w:r>
            <w:r w:rsidRPr="005836CC">
              <w:rPr>
                <w:rFonts w:ascii="Arial" w:hAnsi="Arial" w:cs="Arial"/>
              </w:rPr>
              <w:t>сельсовет» Медвенского района Курской области на 2020-202</w:t>
            </w:r>
            <w:r w:rsidR="00CD5E9B" w:rsidRPr="005836CC">
              <w:rPr>
                <w:rFonts w:ascii="Arial" w:hAnsi="Arial" w:cs="Arial"/>
              </w:rPr>
              <w:t>2</w:t>
            </w:r>
            <w:r w:rsidRPr="005836CC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27D65" w:rsidRPr="005836CC" w:rsidRDefault="00027D65" w:rsidP="00054D3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27D65" w:rsidRPr="005836CC" w:rsidRDefault="00027D65" w:rsidP="00054D3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027D65" w:rsidRPr="005836CC" w:rsidRDefault="00027D65" w:rsidP="00054D3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07 2 00 00000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027D65" w:rsidRPr="005836CC" w:rsidRDefault="00027D65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027D65" w:rsidRPr="005836CC" w:rsidRDefault="00027D65" w:rsidP="00054D3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534 223,00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027D65" w:rsidRPr="005836CC" w:rsidRDefault="00027D65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27D65" w:rsidRPr="005836CC" w:rsidRDefault="00027D65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B96896" w:rsidRPr="005836CC" w:rsidTr="00054D33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B96896" w:rsidRPr="005836CC" w:rsidRDefault="00B96896" w:rsidP="00CD5E9B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Основное мероприятие «Реализация Федерального Закона от 24 июля 2007 года №221-ФЗ «О Государственном кадастре недвижимости»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96896" w:rsidRPr="005836CC" w:rsidRDefault="00B96896" w:rsidP="00C00F75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96896" w:rsidRPr="005836CC" w:rsidRDefault="00B96896" w:rsidP="00C00F75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B96896" w:rsidRPr="005836CC" w:rsidRDefault="00B96896" w:rsidP="00B96896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07 2 02 00000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B96896" w:rsidRPr="005836CC" w:rsidRDefault="00B96896" w:rsidP="00C00F7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B96896" w:rsidRPr="005836CC" w:rsidRDefault="00B96896" w:rsidP="00C00F75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534 223,00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B96896" w:rsidRPr="005836CC" w:rsidRDefault="00B9689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B96896" w:rsidRPr="005836CC" w:rsidRDefault="00B96896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6224FC" w:rsidRPr="005836CC" w:rsidTr="006224FC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6224FC" w:rsidRPr="005836CC" w:rsidRDefault="006224FC" w:rsidP="00CD5E9B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 xml:space="preserve">Осуществление переданных полномочий по реализации мероприятий по внесению в </w:t>
            </w:r>
            <w:r w:rsidRPr="005836CC">
              <w:rPr>
                <w:rFonts w:ascii="Arial" w:hAnsi="Arial" w:cs="Arial"/>
              </w:rPr>
              <w:lastRenderedPageBreak/>
              <w:t xml:space="preserve">государственный кадастр недвижимости сведений о границах муниципальных образований и границах населенных пунктов 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6224FC" w:rsidRPr="005836CC" w:rsidRDefault="006224FC" w:rsidP="00054D3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6224FC" w:rsidRPr="005836CC" w:rsidRDefault="006224FC" w:rsidP="00054D3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6224FC" w:rsidRPr="005836CC" w:rsidRDefault="006224FC" w:rsidP="00054D33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07 2 02 13600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6224FC" w:rsidRPr="005836CC" w:rsidRDefault="006224FC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224FC" w:rsidRPr="005836CC" w:rsidRDefault="006224FC" w:rsidP="006224FC">
            <w:pPr>
              <w:jc w:val="center"/>
            </w:pPr>
            <w:r w:rsidRPr="005836CC">
              <w:rPr>
                <w:rFonts w:ascii="Arial" w:hAnsi="Arial" w:cs="Arial"/>
              </w:rPr>
              <w:t>328 318,00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6224FC" w:rsidRPr="005836CC" w:rsidRDefault="006224FC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224FC" w:rsidRPr="005836CC" w:rsidRDefault="006224FC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4759C1" w:rsidRPr="005836CC" w:rsidTr="00CF7F11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4759C1" w:rsidRPr="005836CC" w:rsidRDefault="004759C1" w:rsidP="00A6701A">
            <w:pPr>
              <w:rPr>
                <w:rFonts w:ascii="Arial" w:hAnsi="Arial" w:cs="Arial"/>
              </w:rPr>
            </w:pPr>
            <w:r w:rsidRPr="005836CC">
              <w:rPr>
                <w:rFonts w:ascii="Arial" w:eastAsia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5836CC" w:rsidRDefault="004759C1" w:rsidP="00A6701A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5836CC" w:rsidRDefault="004759C1" w:rsidP="00A6701A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5836CC" w:rsidRDefault="004759C1" w:rsidP="00A6701A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07 2 02 13600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5836CC" w:rsidRDefault="004759C1" w:rsidP="00A6701A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Pr="005836CC" w:rsidRDefault="004759C1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328 318,00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5836CC" w:rsidRDefault="004759C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5836CC" w:rsidRDefault="004759C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4759C1" w:rsidRPr="005836CC" w:rsidTr="00CF7F11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4759C1" w:rsidRPr="005836CC" w:rsidRDefault="006224FC" w:rsidP="00A6701A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Осуществление переданных полномочий по реализации мероприятий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5836CC" w:rsidRDefault="004759C1" w:rsidP="00A6701A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5836CC" w:rsidRDefault="004759C1" w:rsidP="00A6701A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5836CC" w:rsidRDefault="004759C1" w:rsidP="00A6701A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 xml:space="preserve">07 2 02 </w:t>
            </w:r>
            <w:r w:rsidRPr="005836CC">
              <w:rPr>
                <w:rFonts w:ascii="Arial" w:hAnsi="Arial" w:cs="Arial"/>
                <w:lang w:val="en-US"/>
              </w:rPr>
              <w:t>S</w:t>
            </w:r>
            <w:r w:rsidRPr="005836CC">
              <w:rPr>
                <w:rFonts w:ascii="Arial" w:hAnsi="Arial" w:cs="Arial"/>
              </w:rPr>
              <w:t>3600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5836CC" w:rsidRDefault="004759C1" w:rsidP="00A67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Pr="005836CC" w:rsidRDefault="00B322C8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140 707</w:t>
            </w:r>
            <w:r w:rsidR="006224FC" w:rsidRPr="005836CC">
              <w:rPr>
                <w:rFonts w:ascii="Arial" w:hAnsi="Arial" w:cs="Arial"/>
              </w:rPr>
              <w:t>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5836CC" w:rsidRDefault="004759C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5836CC" w:rsidRDefault="004759C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4759C1" w:rsidRPr="005836CC" w:rsidTr="00CF7F11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4759C1" w:rsidRPr="005836CC" w:rsidRDefault="004759C1" w:rsidP="00A6701A">
            <w:pPr>
              <w:rPr>
                <w:rFonts w:ascii="Arial" w:hAnsi="Arial" w:cs="Arial"/>
              </w:rPr>
            </w:pPr>
            <w:r w:rsidRPr="005836CC">
              <w:rPr>
                <w:rFonts w:ascii="Arial" w:eastAsia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5836CC" w:rsidRDefault="004759C1" w:rsidP="00A6701A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5836CC" w:rsidRDefault="004759C1" w:rsidP="00A6701A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5836CC" w:rsidRDefault="004759C1" w:rsidP="00A6701A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 xml:space="preserve">07 2 02 </w:t>
            </w:r>
            <w:r w:rsidRPr="005836CC">
              <w:rPr>
                <w:rFonts w:ascii="Arial" w:hAnsi="Arial" w:cs="Arial"/>
                <w:lang w:val="en-US"/>
              </w:rPr>
              <w:t>S</w:t>
            </w:r>
            <w:r w:rsidRPr="005836CC">
              <w:rPr>
                <w:rFonts w:ascii="Arial" w:hAnsi="Arial" w:cs="Arial"/>
              </w:rPr>
              <w:t>3600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5836CC" w:rsidRDefault="004759C1" w:rsidP="00A6701A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Pr="005836CC" w:rsidRDefault="00B322C8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140 707,00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5836CC" w:rsidRDefault="004759C1" w:rsidP="00097A18">
            <w:pPr>
              <w:suppressAutoHyphens w:val="0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5836CC" w:rsidRDefault="004759C1" w:rsidP="00097A18">
            <w:pPr>
              <w:suppressAutoHyphens w:val="0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</w:p>
        </w:tc>
      </w:tr>
      <w:tr w:rsidR="00B322C8" w:rsidRPr="005836CC" w:rsidTr="00CF7F11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B322C8" w:rsidRPr="005836CC" w:rsidRDefault="00B322C8" w:rsidP="00A6701A">
            <w:pPr>
              <w:rPr>
                <w:rFonts w:ascii="Arial" w:eastAsia="Arial" w:hAnsi="Arial" w:cs="Arial"/>
              </w:rPr>
            </w:pPr>
            <w:r w:rsidRPr="005836CC">
              <w:rPr>
                <w:rFonts w:ascii="Arial" w:eastAsia="Arial" w:hAnsi="Arial" w:cs="Arial"/>
              </w:rPr>
              <w:t>Реализация мероприятий по внесению в Государственный кадастр недвижимости сведений о границах муниципальных образований и границах населе</w:t>
            </w:r>
            <w:r w:rsidR="00902131" w:rsidRPr="005836CC">
              <w:rPr>
                <w:rFonts w:ascii="Arial" w:eastAsia="Arial" w:hAnsi="Arial" w:cs="Arial"/>
              </w:rPr>
              <w:t>н</w:t>
            </w:r>
            <w:r w:rsidRPr="005836CC">
              <w:rPr>
                <w:rFonts w:ascii="Arial" w:eastAsia="Arial" w:hAnsi="Arial" w:cs="Arial"/>
              </w:rPr>
              <w:t>ных пунктов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322C8" w:rsidRPr="005836CC" w:rsidRDefault="00B322C8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322C8" w:rsidRPr="005836CC" w:rsidRDefault="00B322C8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B322C8" w:rsidRPr="005836CC" w:rsidRDefault="00B322C8" w:rsidP="00B322C8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07 2 02 П3600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B322C8" w:rsidRPr="005836CC" w:rsidRDefault="00B322C8" w:rsidP="00F679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B322C8" w:rsidRPr="005836CC" w:rsidRDefault="00B322C8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65 198,00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B322C8" w:rsidRPr="005836CC" w:rsidRDefault="00B322C8" w:rsidP="00097A18">
            <w:pPr>
              <w:suppressAutoHyphens w:val="0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B322C8" w:rsidRPr="005836CC" w:rsidRDefault="00B322C8" w:rsidP="00097A18">
            <w:pPr>
              <w:suppressAutoHyphens w:val="0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</w:p>
        </w:tc>
      </w:tr>
      <w:tr w:rsidR="00B322C8" w:rsidRPr="005836CC" w:rsidTr="00CF7F11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B322C8" w:rsidRPr="005836CC" w:rsidRDefault="00902131" w:rsidP="00A6701A">
            <w:pPr>
              <w:rPr>
                <w:rFonts w:ascii="Arial" w:eastAsia="Arial" w:hAnsi="Arial" w:cs="Arial"/>
              </w:rPr>
            </w:pPr>
            <w:r w:rsidRPr="005836CC">
              <w:rPr>
                <w:rFonts w:ascii="Arial" w:eastAsia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322C8" w:rsidRPr="005836CC" w:rsidRDefault="00B322C8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322C8" w:rsidRPr="005836CC" w:rsidRDefault="00B322C8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B322C8" w:rsidRPr="005836CC" w:rsidRDefault="00B322C8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07 2 02 П3600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B322C8" w:rsidRPr="005836CC" w:rsidRDefault="00B322C8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B322C8" w:rsidRPr="005836CC" w:rsidRDefault="00B322C8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65 198,00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B322C8" w:rsidRPr="005836CC" w:rsidRDefault="00B322C8" w:rsidP="00097A18">
            <w:pPr>
              <w:suppressAutoHyphens w:val="0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B322C8" w:rsidRPr="005836CC" w:rsidRDefault="00B322C8" w:rsidP="00097A18">
            <w:pPr>
              <w:suppressAutoHyphens w:val="0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</w:p>
        </w:tc>
      </w:tr>
      <w:tr w:rsidR="00F701AF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701AF" w:rsidRPr="005836CC" w:rsidRDefault="00F701AF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  <w:r w:rsidR="00902131" w:rsidRPr="005836CC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701AF" w:rsidRPr="005836CC" w:rsidRDefault="00F701AF" w:rsidP="00902131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3</w:t>
            </w:r>
            <w:r w:rsidR="00902131" w:rsidRPr="005836CC">
              <w:rPr>
                <w:rFonts w:ascii="Arial" w:hAnsi="Arial" w:cs="Arial"/>
              </w:rPr>
              <w:t> 233 706,37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487 553,00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487 553,00</w:t>
            </w:r>
          </w:p>
        </w:tc>
      </w:tr>
      <w:tr w:rsidR="00902131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902131" w:rsidRPr="005836CC" w:rsidRDefault="00902131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Благоустройство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02131" w:rsidRPr="005836CC" w:rsidRDefault="00902131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3 233 706,37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487 553,00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487 553,00</w:t>
            </w:r>
          </w:p>
        </w:tc>
      </w:tr>
      <w:tr w:rsidR="00F701AF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701AF" w:rsidRPr="005836CC" w:rsidRDefault="00F701AF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Муниципальная программа «Программы комплексного развития систем коммунальной инфраструктуры муниципального образования «Панинский сельсовет» Медвенского района Курской области на 2017-2021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07 0 00 00000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701AF" w:rsidRPr="005836CC" w:rsidRDefault="00902131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491 146,80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379 789,00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379 789,00</w:t>
            </w:r>
          </w:p>
        </w:tc>
      </w:tr>
      <w:tr w:rsidR="00902131" w:rsidRPr="005836CC" w:rsidTr="0090213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902131" w:rsidRPr="005836CC" w:rsidRDefault="00902131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lastRenderedPageBreak/>
              <w:t xml:space="preserve">Подпрограмма «Качественное и надежное обеспечение коммунальными услугами потребителей муниципального образования «Панинский сельсовет» Медвенского района Курской области» 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07 3 00 00000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02131" w:rsidRPr="005836CC" w:rsidRDefault="00902131" w:rsidP="00902131">
            <w:pPr>
              <w:jc w:val="center"/>
            </w:pPr>
            <w:r w:rsidRPr="005836CC">
              <w:rPr>
                <w:rFonts w:ascii="Arial" w:hAnsi="Arial" w:cs="Arial"/>
              </w:rPr>
              <w:t>491 146,80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379 789,00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379 789,00</w:t>
            </w:r>
          </w:p>
        </w:tc>
      </w:tr>
      <w:tr w:rsidR="00902131" w:rsidRPr="005836CC" w:rsidTr="0090213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902131" w:rsidRPr="005836CC" w:rsidRDefault="00902131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Основное мероприятие «Увеличение объемов и повышение качества предоставляемых коммунальных услуг»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07 3 01 00000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02131" w:rsidRPr="005836CC" w:rsidRDefault="00902131" w:rsidP="00902131">
            <w:pPr>
              <w:jc w:val="center"/>
            </w:pPr>
            <w:r w:rsidRPr="005836CC">
              <w:rPr>
                <w:rFonts w:ascii="Arial" w:hAnsi="Arial" w:cs="Arial"/>
              </w:rPr>
              <w:t>491 146,80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379 789,00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379 789,00</w:t>
            </w:r>
          </w:p>
        </w:tc>
      </w:tr>
      <w:tr w:rsidR="00902131" w:rsidRPr="005836CC" w:rsidTr="0090213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902131" w:rsidRPr="005836CC" w:rsidRDefault="00902131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Мероприятия по благоустройству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07 3 01 С1433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02131" w:rsidRPr="005836CC" w:rsidRDefault="00902131" w:rsidP="00902131">
            <w:pPr>
              <w:jc w:val="center"/>
            </w:pPr>
            <w:r w:rsidRPr="005836CC">
              <w:rPr>
                <w:rFonts w:ascii="Arial" w:hAnsi="Arial" w:cs="Arial"/>
              </w:rPr>
              <w:t>491 146,80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379 789,00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379 789,00</w:t>
            </w:r>
          </w:p>
        </w:tc>
      </w:tr>
      <w:tr w:rsidR="00902131" w:rsidRPr="005836CC" w:rsidTr="0090213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902131" w:rsidRPr="005836CC" w:rsidRDefault="00902131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07 3 01 С1433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02131" w:rsidRPr="005836CC" w:rsidRDefault="00902131" w:rsidP="00902131">
            <w:pPr>
              <w:jc w:val="center"/>
            </w:pPr>
            <w:r w:rsidRPr="005836CC">
              <w:rPr>
                <w:rFonts w:ascii="Arial" w:hAnsi="Arial" w:cs="Arial"/>
              </w:rPr>
              <w:t>491 146,80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379 789,00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379 789,00</w:t>
            </w:r>
          </w:p>
        </w:tc>
      </w:tr>
      <w:tr w:rsidR="00F701AF" w:rsidRPr="005836CC" w:rsidTr="00CF7F11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F701AF" w:rsidRPr="005836CC" w:rsidRDefault="00F701AF" w:rsidP="00A6701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Муниципальная программа Панинского сельсовета Медвенского района Курской области «Комплексное развитие сельских территорий Администрации Панинского сельсовета Медвенского района Курской области на 2020-2025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701AF" w:rsidRPr="005836CC" w:rsidRDefault="00F701AF" w:rsidP="00A670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701AF" w:rsidRPr="005836CC" w:rsidRDefault="00F701AF" w:rsidP="00A670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701AF" w:rsidRPr="005836CC" w:rsidRDefault="00F701AF" w:rsidP="00A670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16 0 00 00000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701AF" w:rsidRPr="005836CC" w:rsidRDefault="00F701AF" w:rsidP="00A670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701AF" w:rsidRPr="005836CC" w:rsidRDefault="00F701AF" w:rsidP="00902131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</w:t>
            </w:r>
            <w:r w:rsidR="00902131" w:rsidRPr="005836CC">
              <w:rPr>
                <w:rFonts w:ascii="Arial" w:hAnsi="Arial" w:cs="Arial"/>
              </w:rPr>
              <w:t> 102 407,85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902131" w:rsidRPr="005836CC" w:rsidTr="00902131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902131" w:rsidRPr="005836CC" w:rsidRDefault="00902131" w:rsidP="00A6701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Муниципальная программа Панинского сельсовета Медвенского района Курской области «Комплексное развитие сельских территорий Администрации Панинского сельсовета Медвенского района Курской области на 2020-2025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2131" w:rsidRPr="005836CC" w:rsidRDefault="00902131" w:rsidP="00A670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902131" w:rsidRPr="005836CC" w:rsidRDefault="00902131" w:rsidP="00A670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902131" w:rsidRPr="005836CC" w:rsidRDefault="00902131" w:rsidP="00A670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16 1 00 00000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2131" w:rsidRPr="005836CC" w:rsidRDefault="00902131" w:rsidP="00A670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02131" w:rsidRPr="005836CC" w:rsidRDefault="00902131" w:rsidP="00902131">
            <w:pPr>
              <w:jc w:val="center"/>
            </w:pPr>
            <w:r w:rsidRPr="005836CC">
              <w:rPr>
                <w:rFonts w:ascii="Arial" w:hAnsi="Arial" w:cs="Arial"/>
              </w:rPr>
              <w:t>2 102 407,85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902131" w:rsidRPr="005836CC" w:rsidRDefault="00902131" w:rsidP="00D94ABE">
            <w:pPr>
              <w:jc w:val="center"/>
            </w:pPr>
            <w:r w:rsidRPr="005836CC">
              <w:rPr>
                <w:rFonts w:ascii="Arial" w:hAnsi="Arial" w:cs="Arial"/>
                <w:lang w:eastAsia="ru-RU"/>
              </w:rPr>
              <w:t>25 000,00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902131" w:rsidRPr="005836CC" w:rsidTr="00902131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902131" w:rsidRPr="005836CC" w:rsidRDefault="00902131" w:rsidP="00A6701A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5836CC">
              <w:rPr>
                <w:rFonts w:ascii="Arial" w:hAnsi="Arial" w:cs="Arial"/>
                <w:lang w:eastAsia="ru-RU"/>
              </w:rPr>
              <w:t>Основное мероприятие «Создание и развитие социальной, инженерной и транспортной инфраструктур на территории Панинского сельсовета Медвенского района»</w:t>
            </w:r>
            <w:proofErr w:type="gramEnd"/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2131" w:rsidRPr="005836CC" w:rsidRDefault="00902131" w:rsidP="00A670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902131" w:rsidRPr="005836CC" w:rsidRDefault="00902131" w:rsidP="00A670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902131" w:rsidRPr="005836CC" w:rsidRDefault="00902131" w:rsidP="00A670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16 1 01 00000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2131" w:rsidRPr="005836CC" w:rsidRDefault="00902131" w:rsidP="00A670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02131" w:rsidRPr="005836CC" w:rsidRDefault="00902131" w:rsidP="00902131">
            <w:pPr>
              <w:jc w:val="center"/>
            </w:pPr>
            <w:r w:rsidRPr="005836CC">
              <w:rPr>
                <w:rFonts w:ascii="Arial" w:hAnsi="Arial" w:cs="Arial"/>
              </w:rPr>
              <w:t>2 102 407,85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902131" w:rsidRPr="005836CC" w:rsidRDefault="00902131" w:rsidP="00D94ABE">
            <w:pPr>
              <w:jc w:val="center"/>
            </w:pPr>
            <w:r w:rsidRPr="005836CC">
              <w:rPr>
                <w:rFonts w:ascii="Arial" w:hAnsi="Arial" w:cs="Arial"/>
                <w:lang w:eastAsia="ru-RU"/>
              </w:rPr>
              <w:t>25 000,00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F701AF" w:rsidRPr="005836CC" w:rsidTr="00D94ABE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F701AF" w:rsidRPr="005836CC" w:rsidRDefault="00F701AF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701AF" w:rsidRPr="005836CC" w:rsidRDefault="00F701A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701AF" w:rsidRPr="005836CC" w:rsidRDefault="00F701A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701AF" w:rsidRPr="005836CC" w:rsidRDefault="00F701A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 xml:space="preserve">16 1 01 L5760 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701AF" w:rsidRPr="005836CC" w:rsidRDefault="00F701A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701AF" w:rsidRPr="005836CC" w:rsidRDefault="00F701A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1 681 925,00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701AF" w:rsidRPr="005836CC" w:rsidRDefault="00F701AF" w:rsidP="00D94ABE">
            <w:pPr>
              <w:jc w:val="center"/>
            </w:pPr>
            <w:r w:rsidRPr="005836CC">
              <w:rPr>
                <w:rFonts w:ascii="Arial" w:hAnsi="Arial" w:cs="Arial"/>
                <w:lang w:eastAsia="ru-RU"/>
              </w:rPr>
              <w:t>25 000,00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F701AF" w:rsidRPr="005836CC" w:rsidTr="00D94ABE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F701AF" w:rsidRPr="005836CC" w:rsidRDefault="00F701AF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5836CC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701AF" w:rsidRPr="005836CC" w:rsidRDefault="00F701A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701AF" w:rsidRPr="005836CC" w:rsidRDefault="00F701A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701AF" w:rsidRPr="005836CC" w:rsidRDefault="00F701A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 xml:space="preserve">16 1 01 L5760 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701AF" w:rsidRPr="005836CC" w:rsidRDefault="00F701A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701AF" w:rsidRPr="005836CC" w:rsidRDefault="00F701A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1 681 925,00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701AF" w:rsidRPr="005836CC" w:rsidRDefault="00F701AF" w:rsidP="00D94ABE">
            <w:pPr>
              <w:jc w:val="center"/>
            </w:pPr>
            <w:r w:rsidRPr="005836CC">
              <w:rPr>
                <w:rFonts w:ascii="Arial" w:hAnsi="Arial" w:cs="Arial"/>
                <w:lang w:eastAsia="ru-RU"/>
              </w:rPr>
              <w:t>25 000,00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F701AF" w:rsidRPr="005836CC" w:rsidTr="00D94ABE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F701AF" w:rsidRPr="005836CC" w:rsidRDefault="00F701AF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701AF" w:rsidRPr="005836CC" w:rsidRDefault="00F701A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701AF" w:rsidRPr="005836CC" w:rsidRDefault="00F701A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701AF" w:rsidRPr="005836CC" w:rsidRDefault="00F701A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16 1 01 L5761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701AF" w:rsidRPr="005836CC" w:rsidRDefault="00F701A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701AF" w:rsidRPr="005836CC" w:rsidRDefault="00902131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420 482,85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701AF" w:rsidRPr="005836CC" w:rsidRDefault="00F701AF" w:rsidP="00D94ABE">
            <w:pPr>
              <w:jc w:val="center"/>
            </w:pPr>
            <w:r w:rsidRPr="005836CC">
              <w:rPr>
                <w:rFonts w:ascii="Arial" w:hAnsi="Arial" w:cs="Arial"/>
                <w:lang w:eastAsia="ru-RU"/>
              </w:rPr>
              <w:t>25 000,00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F701AF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701AF" w:rsidRPr="005836CC" w:rsidRDefault="00F701AF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77 0 00 00000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701AF" w:rsidRPr="005836CC" w:rsidRDefault="00902131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640 151,72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81 764,00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701AF" w:rsidRPr="005836CC" w:rsidRDefault="00F701AF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106 764,00</w:t>
            </w:r>
          </w:p>
        </w:tc>
      </w:tr>
      <w:tr w:rsidR="00902131" w:rsidRPr="005836CC" w:rsidTr="0090213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902131" w:rsidRPr="005836CC" w:rsidRDefault="00902131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77 2 00 00000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02131" w:rsidRPr="005836CC" w:rsidRDefault="00902131" w:rsidP="00902131">
            <w:pPr>
              <w:jc w:val="center"/>
            </w:pPr>
            <w:r w:rsidRPr="005836CC">
              <w:rPr>
                <w:rFonts w:ascii="Arial" w:hAnsi="Arial" w:cs="Arial"/>
              </w:rPr>
              <w:t>640 151,72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902131" w:rsidRPr="005836CC" w:rsidRDefault="00902131" w:rsidP="00D94ABE">
            <w:pPr>
              <w:jc w:val="center"/>
            </w:pPr>
            <w:r w:rsidRPr="005836CC">
              <w:rPr>
                <w:rFonts w:ascii="Arial" w:hAnsi="Arial" w:cs="Arial"/>
                <w:lang w:eastAsia="ru-RU"/>
              </w:rPr>
              <w:t>81 764,00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106 764,00</w:t>
            </w:r>
          </w:p>
        </w:tc>
      </w:tr>
      <w:tr w:rsidR="00902131" w:rsidRPr="005836CC" w:rsidTr="0090213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902131" w:rsidRPr="005836CC" w:rsidRDefault="00902131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Мероприятия по благоустройству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77 2 00 С1433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02131" w:rsidRPr="005836CC" w:rsidRDefault="00902131" w:rsidP="00902131">
            <w:pPr>
              <w:jc w:val="center"/>
            </w:pPr>
            <w:r w:rsidRPr="005836CC">
              <w:rPr>
                <w:rFonts w:ascii="Arial" w:hAnsi="Arial" w:cs="Arial"/>
              </w:rPr>
              <w:t>640 151,72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902131" w:rsidRPr="005836CC" w:rsidRDefault="00902131" w:rsidP="00D94ABE">
            <w:pPr>
              <w:jc w:val="center"/>
            </w:pPr>
            <w:r w:rsidRPr="005836CC">
              <w:rPr>
                <w:rFonts w:ascii="Arial" w:hAnsi="Arial" w:cs="Arial"/>
                <w:lang w:eastAsia="ru-RU"/>
              </w:rPr>
              <w:t>81 764,00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106 764,00</w:t>
            </w:r>
          </w:p>
        </w:tc>
      </w:tr>
      <w:tr w:rsidR="00902131" w:rsidRPr="005836CC" w:rsidTr="0090213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902131" w:rsidRPr="005836CC" w:rsidRDefault="00902131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77 2 00 С1433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02131" w:rsidRPr="005836CC" w:rsidRDefault="00902131" w:rsidP="00902131">
            <w:pPr>
              <w:jc w:val="center"/>
            </w:pPr>
            <w:r w:rsidRPr="005836CC">
              <w:rPr>
                <w:rFonts w:ascii="Arial" w:hAnsi="Arial" w:cs="Arial"/>
              </w:rPr>
              <w:t>640 151,72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902131" w:rsidRPr="005836CC" w:rsidRDefault="00902131" w:rsidP="00D94ABE">
            <w:pPr>
              <w:jc w:val="center"/>
            </w:pPr>
            <w:r w:rsidRPr="005836CC">
              <w:rPr>
                <w:rFonts w:ascii="Arial" w:hAnsi="Arial" w:cs="Arial"/>
                <w:lang w:eastAsia="ru-RU"/>
              </w:rPr>
              <w:t>81 764,00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106 764,00</w:t>
            </w:r>
          </w:p>
        </w:tc>
      </w:tr>
      <w:tr w:rsidR="00FF0A7A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F0A7A" w:rsidRPr="005836CC" w:rsidRDefault="00FF0A7A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Культура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F0A7A" w:rsidRPr="005836CC" w:rsidRDefault="00FF0A7A" w:rsidP="00902131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</w:t>
            </w:r>
            <w:r w:rsidR="00902131" w:rsidRPr="005836CC">
              <w:rPr>
                <w:rFonts w:ascii="Arial" w:hAnsi="Arial" w:cs="Arial"/>
              </w:rPr>
              <w:t> 861 753,14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1 504 350,31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1 599 077,31</w:t>
            </w:r>
          </w:p>
        </w:tc>
      </w:tr>
      <w:tr w:rsidR="00902131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902131" w:rsidRPr="005836CC" w:rsidRDefault="00902131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Культура, кинематография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02131" w:rsidRPr="005836CC" w:rsidRDefault="00902131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2 861 753,14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1 504 350,31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1 599 077,31</w:t>
            </w:r>
          </w:p>
        </w:tc>
      </w:tr>
      <w:tr w:rsidR="00902131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902131" w:rsidRPr="005836CC" w:rsidRDefault="00902131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Муниципальная программа «Развитие культуры Панинского сельсовета Медвенского района Курской области на 2019-2021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02131" w:rsidRPr="005836CC" w:rsidRDefault="00902131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2 861 753,14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1 504 350,31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1 599 077,31</w:t>
            </w:r>
          </w:p>
        </w:tc>
      </w:tr>
      <w:tr w:rsidR="00902131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902131" w:rsidRPr="005836CC" w:rsidRDefault="00902131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Подпрограмма «Искусство» муниципальной программы «Развитие культуры» Панинского сельсовета Медвенского района на 2019-2021 годы 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02131" w:rsidRPr="005836CC" w:rsidRDefault="00902131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2 861 753,14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1 504 350,31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1 599 077,31</w:t>
            </w:r>
          </w:p>
        </w:tc>
      </w:tr>
      <w:tr w:rsidR="00902131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902131" w:rsidRPr="005836CC" w:rsidRDefault="00902131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Основное мероприятие «Повышение качества услуг, предоставляемых сельскими учреждениями культуры в Панинском сельсовете»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01 1 01 00000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02131" w:rsidRPr="005836CC" w:rsidRDefault="00902131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2 861 753,14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1 504 350,31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1 599 077,31</w:t>
            </w:r>
          </w:p>
        </w:tc>
      </w:tr>
      <w:tr w:rsidR="00FF0A7A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F0A7A" w:rsidRPr="005836CC" w:rsidRDefault="00FF0A7A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 xml:space="preserve">Оплата </w:t>
            </w:r>
            <w:proofErr w:type="gramStart"/>
            <w:r w:rsidRPr="005836CC">
              <w:rPr>
                <w:rFonts w:ascii="Arial" w:hAnsi="Arial" w:cs="Arial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5836CC">
              <w:rPr>
                <w:rFonts w:ascii="Arial" w:hAnsi="Arial" w:cs="Arial"/>
                <w:lang w:eastAsia="ru-RU"/>
              </w:rPr>
              <w:t xml:space="preserve"> и сельских поселений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01 1 01 13330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F0A7A" w:rsidRPr="005836CC" w:rsidRDefault="00FF0A7A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695 456,00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FF0A7A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F0A7A" w:rsidRPr="005836CC" w:rsidRDefault="00FF0A7A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836CC">
              <w:rPr>
                <w:rFonts w:ascii="Arial" w:hAnsi="Arial" w:cs="Arial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lastRenderedPageBreak/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01 1 01 13330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F0A7A" w:rsidRPr="005836CC" w:rsidRDefault="00FF0A7A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695 456,00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FF0A7A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F0A7A" w:rsidRPr="005836CC" w:rsidRDefault="00FF0A7A" w:rsidP="00A6701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lastRenderedPageBreak/>
              <w:t>Обеспечение развития и укрепления материально –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F0A7A" w:rsidRPr="005836CC" w:rsidRDefault="00FF0A7A" w:rsidP="00A670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0A7A" w:rsidRPr="005836CC" w:rsidRDefault="00FF0A7A" w:rsidP="00A670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F0A7A" w:rsidRPr="005836CC" w:rsidRDefault="00FF0A7A" w:rsidP="00A670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 xml:space="preserve">011 01 </w:t>
            </w:r>
            <w:r w:rsidRPr="005836CC">
              <w:rPr>
                <w:rFonts w:ascii="Arial" w:hAnsi="Arial" w:cs="Arial"/>
                <w:lang w:val="en-US" w:eastAsia="ru-RU"/>
              </w:rPr>
              <w:t>L</w:t>
            </w:r>
            <w:r w:rsidRPr="005836CC">
              <w:rPr>
                <w:rFonts w:ascii="Arial" w:hAnsi="Arial" w:cs="Arial"/>
                <w:lang w:eastAsia="ru-RU"/>
              </w:rPr>
              <w:t>4670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F0A7A" w:rsidRPr="005836CC" w:rsidRDefault="00FF0A7A" w:rsidP="00A670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F0A7A" w:rsidRPr="005836CC" w:rsidRDefault="00FF0A7A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483 000,00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F0A7A" w:rsidRPr="005836CC" w:rsidRDefault="00FF0A7A" w:rsidP="00A670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F0A7A" w:rsidRPr="005836CC" w:rsidRDefault="00FF0A7A" w:rsidP="00A670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FF0A7A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F0A7A" w:rsidRPr="005836CC" w:rsidRDefault="00FF0A7A" w:rsidP="00A6701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F0A7A" w:rsidRPr="005836CC" w:rsidRDefault="00FF0A7A" w:rsidP="00A670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0A7A" w:rsidRPr="005836CC" w:rsidRDefault="00FF0A7A" w:rsidP="00A670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F0A7A" w:rsidRPr="005836CC" w:rsidRDefault="00FF0A7A" w:rsidP="00A670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 xml:space="preserve">011 01 </w:t>
            </w:r>
            <w:r w:rsidRPr="005836CC">
              <w:rPr>
                <w:rFonts w:ascii="Arial" w:hAnsi="Arial" w:cs="Arial"/>
                <w:lang w:val="en-US" w:eastAsia="ru-RU"/>
              </w:rPr>
              <w:t>L</w:t>
            </w:r>
            <w:r w:rsidRPr="005836CC">
              <w:rPr>
                <w:rFonts w:ascii="Arial" w:hAnsi="Arial" w:cs="Arial"/>
                <w:lang w:eastAsia="ru-RU"/>
              </w:rPr>
              <w:t>4670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F0A7A" w:rsidRPr="005836CC" w:rsidRDefault="00FF0A7A" w:rsidP="00A670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F0A7A" w:rsidRPr="005836CC" w:rsidRDefault="00FF0A7A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483 000,00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F0A7A" w:rsidRPr="005836CC" w:rsidRDefault="00FF0A7A" w:rsidP="00A670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F0A7A" w:rsidRPr="005836CC" w:rsidRDefault="00FF0A7A" w:rsidP="00A670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FF0A7A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F0A7A" w:rsidRPr="005836CC" w:rsidRDefault="00FF0A7A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 xml:space="preserve">Выплата заработной платы и начислений на выплаты по оплате </w:t>
            </w:r>
            <w:proofErr w:type="gramStart"/>
            <w:r w:rsidRPr="005836CC">
              <w:rPr>
                <w:rFonts w:ascii="Arial" w:hAnsi="Arial" w:cs="Arial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5836CC">
              <w:rPr>
                <w:rFonts w:ascii="Arial" w:hAnsi="Arial" w:cs="Arial"/>
                <w:lang w:eastAsia="ru-RU"/>
              </w:rPr>
              <w:t xml:space="preserve"> и сельских поселений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 1 01 S3330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F0A7A" w:rsidRPr="005836CC" w:rsidRDefault="00FF0A7A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1 157 413,83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1 066 386,96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1 161 113,96</w:t>
            </w:r>
          </w:p>
        </w:tc>
      </w:tr>
      <w:tr w:rsidR="00FF0A7A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F0A7A" w:rsidRPr="005836CC" w:rsidRDefault="00FF0A7A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 1 01 S3330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F0A7A" w:rsidRPr="005836CC" w:rsidRDefault="00FF0A7A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1 157 413,83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1 066 386,96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1 161 113,96</w:t>
            </w:r>
          </w:p>
        </w:tc>
      </w:tr>
      <w:tr w:rsidR="00FF0A7A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F0A7A" w:rsidRPr="005836CC" w:rsidRDefault="00FF0A7A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5836CC">
              <w:rPr>
                <w:rFonts w:ascii="Arial" w:hAnsi="Arial" w:cs="Arial"/>
                <w:lang w:eastAsia="ru-RU"/>
              </w:rPr>
              <w:t>Расходы на обеспечение деятельности оказание услуг) муниципальных учреждений</w:t>
            </w:r>
            <w:proofErr w:type="gramEnd"/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 1 01 С1401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F0A7A" w:rsidRPr="005836CC" w:rsidRDefault="00902131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525 883,31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437 263,35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437 263,35</w:t>
            </w:r>
          </w:p>
        </w:tc>
      </w:tr>
      <w:tr w:rsidR="00FF0A7A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F0A7A" w:rsidRPr="005836CC" w:rsidRDefault="00FF0A7A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 1 01 С1401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F0A7A" w:rsidRPr="005836CC" w:rsidRDefault="00902131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525 183,31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437 263,35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437 263,35</w:t>
            </w:r>
          </w:p>
        </w:tc>
      </w:tr>
      <w:tr w:rsidR="00FF0A7A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F0A7A" w:rsidRPr="005836CC" w:rsidRDefault="00FF0A7A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 1 01 С1401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F0A7A" w:rsidRPr="005836CC" w:rsidRDefault="00FF0A7A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700,00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700,00</w:t>
            </w:r>
          </w:p>
        </w:tc>
      </w:tr>
      <w:tr w:rsidR="00C35E25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35E25" w:rsidRPr="005836CC" w:rsidRDefault="00C35E25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35E25" w:rsidRPr="005836CC" w:rsidRDefault="00C35E25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35E25" w:rsidRPr="005836CC" w:rsidRDefault="00C35E25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35E25" w:rsidRPr="005836CC" w:rsidRDefault="00C35E25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35E25" w:rsidRPr="005836CC" w:rsidRDefault="00C35E25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35E25" w:rsidRPr="005836CC" w:rsidRDefault="00902131" w:rsidP="00FF0A7A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272 815,50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35E25" w:rsidRPr="005836CC" w:rsidRDefault="00C35E25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296 000,00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35E25" w:rsidRPr="005836CC" w:rsidRDefault="00C35E25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296 000,00</w:t>
            </w:r>
          </w:p>
        </w:tc>
      </w:tr>
      <w:tr w:rsidR="00902131" w:rsidRPr="005836CC" w:rsidTr="0090213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902131" w:rsidRPr="005836CC" w:rsidRDefault="00902131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Пенсионное обеспечение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02131" w:rsidRPr="005836CC" w:rsidRDefault="00902131" w:rsidP="00902131">
            <w:pPr>
              <w:jc w:val="center"/>
            </w:pPr>
            <w:r w:rsidRPr="005836CC">
              <w:rPr>
                <w:rFonts w:ascii="Arial" w:hAnsi="Arial" w:cs="Arial"/>
              </w:rPr>
              <w:t>272 815,50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296 000,00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296 000,00</w:t>
            </w:r>
          </w:p>
        </w:tc>
      </w:tr>
      <w:tr w:rsidR="00902131" w:rsidRPr="005836CC" w:rsidTr="0090213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902131" w:rsidRPr="005836CC" w:rsidRDefault="00902131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Муниципальная программа «Социальная поддержка граждан» Панинского сельсовета Медвенского района Курской области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02 0 00 00000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02131" w:rsidRPr="005836CC" w:rsidRDefault="00902131" w:rsidP="00902131">
            <w:pPr>
              <w:jc w:val="center"/>
            </w:pPr>
            <w:r w:rsidRPr="005836CC">
              <w:rPr>
                <w:rFonts w:ascii="Arial" w:hAnsi="Arial" w:cs="Arial"/>
              </w:rPr>
              <w:t>272 815,50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296 000,00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296 000,00</w:t>
            </w:r>
          </w:p>
        </w:tc>
      </w:tr>
      <w:tr w:rsidR="00902131" w:rsidRPr="005836CC" w:rsidTr="0090213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902131" w:rsidRPr="005836CC" w:rsidRDefault="007D6D9C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hyperlink r:id="rId8" w:history="1">
              <w:r w:rsidR="00902131" w:rsidRPr="005836CC">
                <w:rPr>
                  <w:rFonts w:ascii="Arial" w:hAnsi="Arial" w:cs="Arial"/>
                  <w:lang w:eastAsia="ru-RU"/>
                </w:rPr>
                <w:t xml:space="preserve">Подпрограмма «Развитие мер </w:t>
              </w:r>
              <w:r w:rsidR="00902131" w:rsidRPr="005836CC">
                <w:rPr>
                  <w:rFonts w:ascii="Arial" w:hAnsi="Arial" w:cs="Arial"/>
                  <w:lang w:eastAsia="ru-RU"/>
                </w:rPr>
                <w:lastRenderedPageBreak/>
                <w:t>социальной поддержки отдельных категорий граждан» муниципальной программы «Социальная поддержка граждан» Панинского сельсовета Медвенского района Курской области</w:t>
              </w:r>
            </w:hyperlink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lastRenderedPageBreak/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02 2 00 00000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02131" w:rsidRPr="005836CC" w:rsidRDefault="00902131" w:rsidP="00902131">
            <w:pPr>
              <w:jc w:val="center"/>
            </w:pPr>
            <w:r w:rsidRPr="005836CC">
              <w:rPr>
                <w:rFonts w:ascii="Arial" w:hAnsi="Arial" w:cs="Arial"/>
              </w:rPr>
              <w:t>272 815,50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296 000,00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296 000,00</w:t>
            </w:r>
          </w:p>
        </w:tc>
      </w:tr>
      <w:tr w:rsidR="00902131" w:rsidRPr="005836CC" w:rsidTr="0090213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902131" w:rsidRPr="005836CC" w:rsidRDefault="00902131" w:rsidP="004C58C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lastRenderedPageBreak/>
              <w:t>Основное мероприятие «Выплата пенсий за выслугу лет и доплат к пенсиям муниципальных служащих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02 2 01 00000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02131" w:rsidRPr="005836CC" w:rsidRDefault="00902131" w:rsidP="00902131">
            <w:pPr>
              <w:jc w:val="center"/>
            </w:pPr>
            <w:r w:rsidRPr="005836CC">
              <w:rPr>
                <w:rFonts w:ascii="Arial" w:hAnsi="Arial" w:cs="Arial"/>
              </w:rPr>
              <w:t>272 815,50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296 000,00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296 000,00</w:t>
            </w:r>
          </w:p>
        </w:tc>
      </w:tr>
      <w:tr w:rsidR="00902131" w:rsidRPr="005836CC" w:rsidTr="0090213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902131" w:rsidRPr="005836CC" w:rsidRDefault="00902131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02 2 01 С1445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02131" w:rsidRPr="005836CC" w:rsidRDefault="00902131" w:rsidP="00902131">
            <w:pPr>
              <w:jc w:val="center"/>
            </w:pPr>
            <w:r w:rsidRPr="005836CC">
              <w:rPr>
                <w:rFonts w:ascii="Arial" w:hAnsi="Arial" w:cs="Arial"/>
              </w:rPr>
              <w:t>272 815,50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296 000,00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296 000,00</w:t>
            </w:r>
          </w:p>
        </w:tc>
      </w:tr>
      <w:tr w:rsidR="00902131" w:rsidRPr="005836CC" w:rsidTr="0090213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902131" w:rsidRPr="005836CC" w:rsidRDefault="00902131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02 2 01 С1445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902131" w:rsidRPr="005836CC" w:rsidRDefault="00902131" w:rsidP="00902131">
            <w:pPr>
              <w:jc w:val="center"/>
            </w:pPr>
            <w:r w:rsidRPr="005836CC">
              <w:rPr>
                <w:rFonts w:ascii="Arial" w:hAnsi="Arial" w:cs="Arial"/>
              </w:rPr>
              <w:t>272 815,50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296 000,00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902131" w:rsidRPr="005836CC" w:rsidRDefault="0090213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296 000,00</w:t>
            </w:r>
          </w:p>
        </w:tc>
      </w:tr>
      <w:tr w:rsidR="00FF0A7A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F0A7A" w:rsidRPr="005836CC" w:rsidRDefault="00FF0A7A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Физическая культура и спорт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F0A7A" w:rsidRPr="005836CC" w:rsidRDefault="00FF0A7A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20 500,00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10 000,00</w:t>
            </w:r>
          </w:p>
        </w:tc>
      </w:tr>
      <w:tr w:rsidR="00FF0A7A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F0A7A" w:rsidRPr="005836CC" w:rsidRDefault="00FF0A7A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Физическая культура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F0A7A" w:rsidRPr="005836CC" w:rsidRDefault="00FF0A7A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20 500,00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10 000,00</w:t>
            </w:r>
          </w:p>
        </w:tc>
      </w:tr>
      <w:tr w:rsidR="00FF0A7A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F0A7A" w:rsidRPr="005836CC" w:rsidRDefault="00FF0A7A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Панинском сельсовете на 2018-2020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08 0 00 00000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F0A7A" w:rsidRPr="005836CC" w:rsidRDefault="00FF0A7A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20 500,00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10 000,00</w:t>
            </w:r>
          </w:p>
        </w:tc>
      </w:tr>
      <w:tr w:rsidR="00FF0A7A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F0A7A" w:rsidRPr="005836CC" w:rsidRDefault="00FF0A7A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Панинском сельсовете на 2018-2020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08 3 00 00000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F0A7A" w:rsidRPr="005836CC" w:rsidRDefault="00FF0A7A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20 500,00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10 000,00</w:t>
            </w:r>
          </w:p>
        </w:tc>
      </w:tr>
      <w:tr w:rsidR="00FF0A7A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F0A7A" w:rsidRPr="005836CC" w:rsidRDefault="00FF0A7A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08 3 01 00000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F0A7A" w:rsidRPr="005836CC" w:rsidRDefault="00FF0A7A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20 500,00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10 000,00</w:t>
            </w:r>
          </w:p>
        </w:tc>
      </w:tr>
      <w:tr w:rsidR="00FF0A7A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F0A7A" w:rsidRPr="005836CC" w:rsidRDefault="00FF0A7A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 xml:space="preserve">Создание условий, обеспечивающих </w:t>
            </w:r>
            <w:r w:rsidRPr="005836CC">
              <w:rPr>
                <w:rFonts w:ascii="Arial" w:hAnsi="Arial" w:cs="Arial"/>
                <w:lang w:eastAsia="ru-RU"/>
              </w:rPr>
              <w:lastRenderedPageBreak/>
              <w:t>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lastRenderedPageBreak/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08 3 01 С1406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F0A7A" w:rsidRPr="005836CC" w:rsidRDefault="00FF0A7A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20 500,00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10 000,00</w:t>
            </w:r>
          </w:p>
        </w:tc>
      </w:tr>
      <w:tr w:rsidR="00FF0A7A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FF0A7A" w:rsidRPr="005836CC" w:rsidRDefault="00FF0A7A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F0A7A" w:rsidRPr="005836CC" w:rsidRDefault="00FF0A7A" w:rsidP="003D343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F0A7A" w:rsidRPr="005836CC" w:rsidRDefault="00FF0A7A" w:rsidP="003D343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FF0A7A" w:rsidRPr="005836CC" w:rsidRDefault="00FF0A7A" w:rsidP="003D343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08 3 01 С1406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F0A7A" w:rsidRPr="005836CC" w:rsidRDefault="00FF0A7A" w:rsidP="003D343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FF0A7A" w:rsidRPr="005836CC" w:rsidRDefault="00FF0A7A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5 500,00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F0A7A" w:rsidRPr="005836CC" w:rsidRDefault="00FF0A7A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C35E25" w:rsidRPr="005836CC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35E25" w:rsidRPr="005836CC" w:rsidRDefault="00C35E25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35E25" w:rsidRPr="005836CC" w:rsidRDefault="00C35E25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35E25" w:rsidRPr="005836CC" w:rsidRDefault="00C35E25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35E25" w:rsidRPr="005836CC" w:rsidRDefault="00C35E25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08 3 01 С1406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35E25" w:rsidRPr="005836CC" w:rsidRDefault="00C35E25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35E25" w:rsidRPr="005836CC" w:rsidRDefault="00C35E25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15 000,00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35E25" w:rsidRPr="005836CC" w:rsidRDefault="00C35E25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35E25" w:rsidRPr="005836CC" w:rsidRDefault="00C35E25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10 000,00</w:t>
            </w:r>
          </w:p>
        </w:tc>
      </w:tr>
      <w:tr w:rsidR="00C35E25" w:rsidRPr="005836CC" w:rsidTr="00CF7F11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C35E25" w:rsidRPr="005836CC" w:rsidRDefault="00C35E25" w:rsidP="00097A1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Условные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35E25" w:rsidRPr="005836CC" w:rsidRDefault="00C35E25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35E25" w:rsidRPr="005836CC" w:rsidRDefault="00C35E25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35E25" w:rsidRPr="005836CC" w:rsidRDefault="00C35E25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35E25" w:rsidRPr="005836CC" w:rsidRDefault="00C35E25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35E25" w:rsidRPr="005836CC" w:rsidRDefault="00902131" w:rsidP="00FF0A7A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149 943,13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35E25" w:rsidRPr="005836CC" w:rsidRDefault="00C35E25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111 507,30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35E25" w:rsidRPr="005836CC" w:rsidRDefault="00C35E25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113 875,50</w:t>
            </w:r>
          </w:p>
        </w:tc>
      </w:tr>
      <w:tr w:rsidR="00C35E25" w:rsidRPr="005836CC" w:rsidTr="00CF7F11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C35E25" w:rsidRPr="005836CC" w:rsidRDefault="00C35E25" w:rsidP="00097A1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Итого расходов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35E25" w:rsidRPr="005836CC" w:rsidRDefault="00C35E25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35E25" w:rsidRPr="005836CC" w:rsidRDefault="00C35E25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35E25" w:rsidRPr="005836CC" w:rsidRDefault="00C35E25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35E25" w:rsidRPr="005836CC" w:rsidRDefault="00C35E25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35E25" w:rsidRPr="005836CC" w:rsidRDefault="00902131" w:rsidP="00E37A7C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9 770</w:t>
            </w:r>
            <w:r w:rsidR="00E37A7C" w:rsidRPr="005836CC">
              <w:rPr>
                <w:rFonts w:ascii="Arial" w:hAnsi="Arial" w:cs="Arial"/>
              </w:rPr>
              <w:t> </w:t>
            </w:r>
            <w:r w:rsidRPr="005836CC">
              <w:rPr>
                <w:rFonts w:ascii="Arial" w:hAnsi="Arial" w:cs="Arial"/>
              </w:rPr>
              <w:t>89</w:t>
            </w:r>
            <w:r w:rsidR="00E37A7C" w:rsidRPr="005836CC">
              <w:rPr>
                <w:rFonts w:ascii="Arial" w:hAnsi="Arial" w:cs="Arial"/>
              </w:rPr>
              <w:t>5,15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35E25" w:rsidRPr="005836CC" w:rsidRDefault="00C35E25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4 541 257,00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35E25" w:rsidRPr="005836CC" w:rsidRDefault="00C35E25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4 637 928,00</w:t>
            </w:r>
          </w:p>
        </w:tc>
      </w:tr>
    </w:tbl>
    <w:p w:rsidR="00126A17" w:rsidRPr="00786388" w:rsidRDefault="00126A17" w:rsidP="00126A17">
      <w:pPr>
        <w:pStyle w:val="211"/>
        <w:rPr>
          <w:b/>
          <w:bCs/>
          <w:sz w:val="22"/>
          <w:szCs w:val="32"/>
        </w:rPr>
      </w:pPr>
    </w:p>
    <w:p w:rsidR="00090B60" w:rsidRDefault="00090B60" w:rsidP="00A157F1">
      <w:pPr>
        <w:jc w:val="right"/>
        <w:rPr>
          <w:rFonts w:ascii="Arial" w:hAnsi="Arial" w:cs="Arial"/>
          <w:color w:val="000000"/>
        </w:rPr>
      </w:pPr>
    </w:p>
    <w:p w:rsidR="002E59CE" w:rsidRDefault="002E59CE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226217" w:rsidRDefault="0022621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32505" w:rsidRPr="00A157F1" w:rsidRDefault="00332505" w:rsidP="00A157F1">
      <w:pPr>
        <w:jc w:val="right"/>
        <w:rPr>
          <w:rFonts w:ascii="Arial" w:hAnsi="Arial" w:cs="Arial"/>
          <w:color w:val="000000"/>
        </w:rPr>
      </w:pPr>
      <w:r w:rsidRPr="00A157F1">
        <w:rPr>
          <w:rFonts w:ascii="Arial" w:hAnsi="Arial" w:cs="Arial"/>
          <w:color w:val="000000"/>
        </w:rPr>
        <w:t>Приложение N7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к решению Собрания депутатов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Панинского сельсовета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Медвенского района Курской области</w:t>
      </w:r>
    </w:p>
    <w:p w:rsidR="00AB2099" w:rsidRDefault="00292D2F" w:rsidP="00AB2099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30 декабря 2020 года № 40/206</w:t>
      </w:r>
    </w:p>
    <w:p w:rsidR="002E59CE" w:rsidRPr="00A157F1" w:rsidRDefault="002E59CE" w:rsidP="00980ADD">
      <w:pPr>
        <w:jc w:val="right"/>
        <w:rPr>
          <w:rFonts w:ascii="Arial" w:hAnsi="Arial" w:cs="Arial"/>
          <w:color w:val="000000"/>
        </w:rPr>
      </w:pPr>
    </w:p>
    <w:p w:rsidR="00332505" w:rsidRDefault="00332505" w:rsidP="00332505">
      <w:pPr>
        <w:ind w:firstLine="5040"/>
        <w:jc w:val="right"/>
        <w:rPr>
          <w:rFonts w:ascii="Arial" w:hAnsi="Arial" w:cs="Arial"/>
        </w:rPr>
      </w:pPr>
    </w:p>
    <w:p w:rsidR="00A157F1" w:rsidRPr="00A157F1" w:rsidRDefault="00A157F1" w:rsidP="00332505">
      <w:pPr>
        <w:ind w:firstLine="5040"/>
        <w:jc w:val="right"/>
        <w:rPr>
          <w:rFonts w:ascii="Arial" w:hAnsi="Arial" w:cs="Arial"/>
        </w:rPr>
      </w:pPr>
    </w:p>
    <w:p w:rsidR="00A6701A" w:rsidRDefault="00332505" w:rsidP="005A0A6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157F1">
        <w:rPr>
          <w:rFonts w:ascii="Arial" w:hAnsi="Arial" w:cs="Arial"/>
          <w:b/>
          <w:bCs/>
          <w:sz w:val="32"/>
          <w:szCs w:val="32"/>
        </w:rPr>
        <w:t>Ведомственная структура расходов бюджета муниципального образования «Панинский сельсовет» Медвенского района Курской области на 20</w:t>
      </w:r>
      <w:r w:rsidR="006F43D8">
        <w:rPr>
          <w:rFonts w:ascii="Arial" w:hAnsi="Arial" w:cs="Arial"/>
          <w:b/>
          <w:bCs/>
          <w:sz w:val="32"/>
          <w:szCs w:val="32"/>
        </w:rPr>
        <w:t>20</w:t>
      </w:r>
      <w:r w:rsidR="000F1EA5">
        <w:rPr>
          <w:rFonts w:ascii="Arial" w:hAnsi="Arial" w:cs="Arial"/>
          <w:b/>
          <w:bCs/>
          <w:sz w:val="32"/>
          <w:szCs w:val="32"/>
        </w:rPr>
        <w:t xml:space="preserve"> год и плановый период 202</w:t>
      </w:r>
      <w:r w:rsidR="006F43D8">
        <w:rPr>
          <w:rFonts w:ascii="Arial" w:hAnsi="Arial" w:cs="Arial"/>
          <w:b/>
          <w:bCs/>
          <w:sz w:val="32"/>
          <w:szCs w:val="32"/>
        </w:rPr>
        <w:t>1 и 2022</w:t>
      </w:r>
      <w:r w:rsidRPr="00A157F1">
        <w:rPr>
          <w:rFonts w:ascii="Arial" w:hAnsi="Arial" w:cs="Arial"/>
          <w:b/>
          <w:bCs/>
          <w:sz w:val="32"/>
          <w:szCs w:val="32"/>
        </w:rPr>
        <w:t xml:space="preserve"> годов</w:t>
      </w:r>
    </w:p>
    <w:p w:rsidR="00F63303" w:rsidRDefault="00F63303" w:rsidP="005A0A6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63303" w:rsidRDefault="00F63303" w:rsidP="005A0A63">
      <w:pPr>
        <w:jc w:val="center"/>
        <w:rPr>
          <w:rFonts w:ascii="Arial" w:hAnsi="Arial" w:cs="Arial"/>
          <w:color w:val="000000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0"/>
        <w:gridCol w:w="617"/>
        <w:gridCol w:w="604"/>
        <w:gridCol w:w="626"/>
        <w:gridCol w:w="1853"/>
        <w:gridCol w:w="857"/>
        <w:gridCol w:w="1704"/>
        <w:gridCol w:w="1716"/>
        <w:gridCol w:w="1662"/>
      </w:tblGrid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Наименование</w:t>
            </w:r>
          </w:p>
        </w:tc>
        <w:tc>
          <w:tcPr>
            <w:tcW w:w="617" w:type="dxa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ГР</w:t>
            </w:r>
          </w:p>
          <w:p w:rsidR="005D34CF" w:rsidRPr="005836CC" w:rsidRDefault="005D34CF" w:rsidP="005D34C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БС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5836CC">
              <w:rPr>
                <w:rFonts w:ascii="Arial" w:hAnsi="Arial" w:cs="Arial"/>
                <w:lang w:eastAsia="ru-RU"/>
              </w:rPr>
              <w:t>Рз</w:t>
            </w:r>
            <w:proofErr w:type="spellEnd"/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5836CC">
              <w:rPr>
                <w:rFonts w:ascii="Arial" w:hAnsi="Arial" w:cs="Arial"/>
                <w:lang w:eastAsia="ru-RU"/>
              </w:rPr>
              <w:t>ПР</w:t>
            </w:r>
            <w:proofErr w:type="gramEnd"/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ЦСР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ВР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Итого расходы на 2020 г.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Итого расходы на 2021 г.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Итого расходы на 2022 г.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9</w:t>
            </w:r>
          </w:p>
        </w:tc>
      </w:tr>
      <w:tr w:rsidR="00E37A7C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Всего расходов</w:t>
            </w:r>
          </w:p>
        </w:tc>
        <w:tc>
          <w:tcPr>
            <w:tcW w:w="617" w:type="dxa"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E37A7C" w:rsidRPr="005836CC" w:rsidRDefault="00E37A7C" w:rsidP="00DF16BE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9 770 895,15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4 541 257,00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4 637 928,00</w:t>
            </w:r>
          </w:p>
        </w:tc>
      </w:tr>
      <w:tr w:rsidR="00E37A7C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617" w:type="dxa"/>
            <w:vAlign w:val="center"/>
          </w:tcPr>
          <w:p w:rsidR="00E37A7C" w:rsidRPr="005836CC" w:rsidRDefault="00E37A7C" w:rsidP="005D34C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E37A7C" w:rsidRPr="005836CC" w:rsidRDefault="00E37A7C" w:rsidP="00DF16BE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2 385 386,38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2 151 388,69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2 151 389,69</w:t>
            </w:r>
          </w:p>
        </w:tc>
      </w:tr>
      <w:tr w:rsidR="00E37A7C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7" w:type="dxa"/>
            <w:vAlign w:val="center"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E37A7C" w:rsidRPr="005836CC" w:rsidRDefault="00E37A7C" w:rsidP="00DF16BE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575 665,76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575 665,76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575 665,76</w:t>
            </w:r>
          </w:p>
        </w:tc>
      </w:tr>
      <w:tr w:rsidR="00E37A7C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17" w:type="dxa"/>
            <w:vAlign w:val="center"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71 0 00 00000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E37A7C" w:rsidRPr="005836CC" w:rsidRDefault="00E37A7C" w:rsidP="00DF16BE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575 665,76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575 665,76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575 665,76</w:t>
            </w:r>
          </w:p>
        </w:tc>
      </w:tr>
      <w:tr w:rsidR="00E37A7C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Глава муниципального образования</w:t>
            </w:r>
          </w:p>
        </w:tc>
        <w:tc>
          <w:tcPr>
            <w:tcW w:w="617" w:type="dxa"/>
            <w:vAlign w:val="center"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71 1 00 00000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E37A7C" w:rsidRPr="005836CC" w:rsidRDefault="00E37A7C" w:rsidP="00DF16BE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575 665,76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575 665,76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575 665,76</w:t>
            </w:r>
          </w:p>
        </w:tc>
      </w:tr>
      <w:tr w:rsidR="00E37A7C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17" w:type="dxa"/>
            <w:vAlign w:val="center"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71 1 00 С1402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E37A7C" w:rsidRPr="005836CC" w:rsidRDefault="00E37A7C" w:rsidP="00DF16BE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575 665,76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575 665,76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575 665,76</w:t>
            </w:r>
          </w:p>
        </w:tc>
      </w:tr>
      <w:tr w:rsidR="00E37A7C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836CC">
              <w:rPr>
                <w:rFonts w:ascii="Arial" w:hAnsi="Arial" w:cs="Arial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vAlign w:val="center"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lastRenderedPageBreak/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71 1 00 С1402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E37A7C" w:rsidRPr="005836CC" w:rsidRDefault="00E37A7C" w:rsidP="00DF16BE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575 665,76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575 665,76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575 665,76</w:t>
            </w:r>
          </w:p>
        </w:tc>
      </w:tr>
      <w:tr w:rsidR="00E37A7C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 </w:t>
            </w:r>
          </w:p>
        </w:tc>
        <w:tc>
          <w:tcPr>
            <w:tcW w:w="617" w:type="dxa"/>
            <w:vAlign w:val="center"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E37A7C" w:rsidRPr="005836CC" w:rsidRDefault="00E37A7C" w:rsidP="00DF16BE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1 268 843,85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1 297 125,93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1 297 126,93</w:t>
            </w:r>
          </w:p>
        </w:tc>
      </w:tr>
      <w:tr w:rsidR="00E37A7C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Муниципальная программа</w:t>
            </w:r>
            <w:r w:rsidRPr="005836CC">
              <w:rPr>
                <w:rFonts w:ascii="Arial" w:hAnsi="Arial" w:cs="Arial"/>
                <w:bCs/>
                <w:lang w:eastAsia="ru-RU"/>
              </w:rPr>
              <w:t xml:space="preserve"> «Развитие муниципальной службы в Панинском сельсовете Медвенского района Курской области на 2019-2021 годы»</w:t>
            </w:r>
          </w:p>
        </w:tc>
        <w:tc>
          <w:tcPr>
            <w:tcW w:w="617" w:type="dxa"/>
            <w:vAlign w:val="center"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09 0 00 00000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E37A7C" w:rsidRPr="005836CC" w:rsidRDefault="00E37A7C" w:rsidP="00DF16BE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175 552,95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149 854,00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149 854,00</w:t>
            </w:r>
          </w:p>
        </w:tc>
      </w:tr>
      <w:tr w:rsidR="00E37A7C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Панинском сельсовете Медвенского района Курской области на 2019-2021 годы»</w:t>
            </w:r>
          </w:p>
        </w:tc>
        <w:tc>
          <w:tcPr>
            <w:tcW w:w="617" w:type="dxa"/>
            <w:vAlign w:val="center"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09 1 00 00000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E37A7C" w:rsidRPr="005836CC" w:rsidRDefault="00E37A7C" w:rsidP="00DF16BE">
            <w:pPr>
              <w:jc w:val="center"/>
            </w:pPr>
            <w:r w:rsidRPr="005836CC">
              <w:rPr>
                <w:rFonts w:ascii="Arial" w:hAnsi="Arial" w:cs="Arial"/>
              </w:rPr>
              <w:t>175 552,95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149 854,00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149 854,00</w:t>
            </w:r>
          </w:p>
        </w:tc>
      </w:tr>
      <w:tr w:rsidR="00E37A7C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617" w:type="dxa"/>
            <w:vAlign w:val="center"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09 1 01 00000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E37A7C" w:rsidRPr="005836CC" w:rsidRDefault="00E37A7C" w:rsidP="00DF16BE">
            <w:pPr>
              <w:jc w:val="center"/>
            </w:pPr>
            <w:r w:rsidRPr="005836CC">
              <w:rPr>
                <w:rFonts w:ascii="Arial" w:hAnsi="Arial" w:cs="Arial"/>
              </w:rPr>
              <w:t>175 552,95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149 854,00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149 854,00</w:t>
            </w:r>
          </w:p>
        </w:tc>
      </w:tr>
      <w:tr w:rsidR="00E37A7C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617" w:type="dxa"/>
            <w:vAlign w:val="center"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09 1 01 С1437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E37A7C" w:rsidRPr="005836CC" w:rsidRDefault="00E37A7C" w:rsidP="00DF16BE">
            <w:pPr>
              <w:jc w:val="center"/>
            </w:pPr>
            <w:r w:rsidRPr="005836CC">
              <w:rPr>
                <w:rFonts w:ascii="Arial" w:hAnsi="Arial" w:cs="Arial"/>
              </w:rPr>
              <w:t>175 552,95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149 854,00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149 854,00</w:t>
            </w:r>
          </w:p>
        </w:tc>
      </w:tr>
      <w:tr w:rsidR="00E37A7C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vAlign w:val="center"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09 1 01 С1437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E37A7C" w:rsidRPr="005836CC" w:rsidRDefault="00E37A7C" w:rsidP="00DF16BE">
            <w:pPr>
              <w:jc w:val="center"/>
            </w:pPr>
            <w:r w:rsidRPr="005836CC">
              <w:rPr>
                <w:rFonts w:ascii="Arial" w:hAnsi="Arial" w:cs="Arial"/>
              </w:rPr>
              <w:t>175 552,95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149 854,00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149 854,00</w:t>
            </w:r>
          </w:p>
        </w:tc>
      </w:tr>
      <w:tr w:rsidR="00E37A7C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617" w:type="dxa"/>
            <w:vAlign w:val="center"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73 0 00 00000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E37A7C" w:rsidRPr="005836CC" w:rsidRDefault="00E37A7C" w:rsidP="00DF16BE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1 093 290,90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1 147 271,93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1 147 272,93</w:t>
            </w:r>
          </w:p>
        </w:tc>
      </w:tr>
      <w:tr w:rsidR="00E37A7C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 xml:space="preserve">Обеспечение деятельности </w:t>
            </w:r>
            <w:r w:rsidRPr="005836CC">
              <w:rPr>
                <w:rFonts w:ascii="Arial" w:hAnsi="Arial" w:cs="Arial"/>
                <w:lang w:eastAsia="ru-RU"/>
              </w:rPr>
              <w:lastRenderedPageBreak/>
              <w:t>администрации муниципального образования</w:t>
            </w:r>
          </w:p>
        </w:tc>
        <w:tc>
          <w:tcPr>
            <w:tcW w:w="617" w:type="dxa"/>
            <w:vAlign w:val="center"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lastRenderedPageBreak/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73 1 00 00000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E37A7C" w:rsidRPr="005836CC" w:rsidRDefault="00E37A7C" w:rsidP="00DF16BE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1 093 290,90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1 147 271,93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1 147 272,93</w:t>
            </w:r>
          </w:p>
        </w:tc>
      </w:tr>
      <w:tr w:rsidR="00E37A7C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17" w:type="dxa"/>
            <w:vAlign w:val="center"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73 1 00 С1402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E37A7C" w:rsidRPr="005836CC" w:rsidRDefault="00E37A7C" w:rsidP="00DF16BE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1 093 290,90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1 147 271,93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1 147 272,93</w:t>
            </w:r>
          </w:p>
        </w:tc>
      </w:tr>
      <w:tr w:rsidR="00E37A7C" w:rsidRPr="005836CC" w:rsidTr="005D34CF">
        <w:trPr>
          <w:trHeight w:val="284"/>
        </w:trPr>
        <w:tc>
          <w:tcPr>
            <w:tcW w:w="4410" w:type="dxa"/>
            <w:vMerge w:val="restart"/>
            <w:shd w:val="clear" w:color="auto" w:fill="auto"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vAlign w:val="center"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vMerge w:val="restart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26" w:type="dxa"/>
            <w:vMerge w:val="restart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73 1 00 С1402</w:t>
            </w:r>
          </w:p>
        </w:tc>
        <w:tc>
          <w:tcPr>
            <w:tcW w:w="857" w:type="dxa"/>
            <w:vMerge w:val="restart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E37A7C" w:rsidRPr="005836CC" w:rsidRDefault="00E37A7C" w:rsidP="00DF16BE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1 002 121,80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1 013 768,93</w:t>
            </w:r>
          </w:p>
        </w:tc>
        <w:tc>
          <w:tcPr>
            <w:tcW w:w="1662" w:type="dxa"/>
            <w:vMerge w:val="restart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1 013 769,93</w:t>
            </w:r>
          </w:p>
        </w:tc>
      </w:tr>
      <w:tr w:rsidR="00E37A7C" w:rsidRPr="005836CC" w:rsidTr="005D34CF">
        <w:trPr>
          <w:trHeight w:val="284"/>
        </w:trPr>
        <w:tc>
          <w:tcPr>
            <w:tcW w:w="4410" w:type="dxa"/>
            <w:vMerge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17" w:type="dxa"/>
            <w:vAlign w:val="center"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vMerge/>
            <w:vAlign w:val="center"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6" w:type="dxa"/>
            <w:vMerge/>
            <w:vAlign w:val="center"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62" w:type="dxa"/>
            <w:vMerge/>
            <w:vAlign w:val="center"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E37A7C" w:rsidRPr="005836CC" w:rsidTr="005D34CF">
        <w:trPr>
          <w:trHeight w:val="284"/>
        </w:trPr>
        <w:tc>
          <w:tcPr>
            <w:tcW w:w="4410" w:type="dxa"/>
            <w:vMerge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17" w:type="dxa"/>
            <w:vAlign w:val="center"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vMerge/>
            <w:vAlign w:val="center"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6" w:type="dxa"/>
            <w:vMerge/>
            <w:vAlign w:val="center"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62" w:type="dxa"/>
            <w:vMerge/>
            <w:vAlign w:val="center"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E37A7C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vAlign w:val="center"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73 1 00 С1402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E37A7C" w:rsidRPr="005836CC" w:rsidRDefault="00E37A7C" w:rsidP="00DF16BE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89 169,10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131 503,00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131 503,00</w:t>
            </w:r>
          </w:p>
        </w:tc>
      </w:tr>
      <w:tr w:rsidR="00E37A7C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vAlign w:val="center"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73 1 00 С1402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E37A7C" w:rsidRPr="005836CC" w:rsidRDefault="00E37A7C" w:rsidP="00DF16BE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2 000,00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2 000,00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2 000,00</w:t>
            </w:r>
          </w:p>
        </w:tc>
      </w:tr>
      <w:tr w:rsidR="00E37A7C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617" w:type="dxa"/>
            <w:vAlign w:val="center"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E37A7C" w:rsidRPr="005836CC" w:rsidRDefault="00E37A7C" w:rsidP="00DF16BE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92 414,00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92 414,00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92 414,00</w:t>
            </w:r>
          </w:p>
        </w:tc>
      </w:tr>
      <w:tr w:rsidR="00E37A7C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617" w:type="dxa"/>
            <w:vAlign w:val="center"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74 0 00 00000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E37A7C" w:rsidRPr="005836CC" w:rsidRDefault="00E37A7C" w:rsidP="00DF16BE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92 414,00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92 414,00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92 414,00</w:t>
            </w:r>
          </w:p>
        </w:tc>
      </w:tr>
      <w:tr w:rsidR="00E37A7C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617" w:type="dxa"/>
            <w:vAlign w:val="center"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74 3 00 00000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E37A7C" w:rsidRPr="005836CC" w:rsidRDefault="00E37A7C" w:rsidP="00DF16BE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92 414,00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92 414,00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92 414,00</w:t>
            </w:r>
          </w:p>
        </w:tc>
      </w:tr>
      <w:tr w:rsidR="00E37A7C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617" w:type="dxa"/>
            <w:vAlign w:val="center"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74 3 00 П1484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E37A7C" w:rsidRPr="005836CC" w:rsidRDefault="00E37A7C" w:rsidP="00DF16BE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52 580,00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52 580,00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52 580,00</w:t>
            </w:r>
          </w:p>
        </w:tc>
      </w:tr>
      <w:tr w:rsidR="00E37A7C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vAlign w:val="center"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74 3 00 П1484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E37A7C" w:rsidRPr="005836CC" w:rsidRDefault="00E37A7C" w:rsidP="00DF16BE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52 580,00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52 580,00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52 580,00</w:t>
            </w:r>
          </w:p>
        </w:tc>
      </w:tr>
      <w:tr w:rsidR="00E37A7C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Организация финансового муниципального контроля</w:t>
            </w:r>
          </w:p>
        </w:tc>
        <w:tc>
          <w:tcPr>
            <w:tcW w:w="617" w:type="dxa"/>
            <w:vAlign w:val="center"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74 3 00 П1485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E37A7C" w:rsidRPr="005836CC" w:rsidRDefault="00E37A7C" w:rsidP="00DF16BE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39 834,00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39 834,00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39 834,00</w:t>
            </w:r>
          </w:p>
        </w:tc>
      </w:tr>
      <w:tr w:rsidR="00E37A7C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vAlign w:val="center"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74 3 00 П1485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E37A7C" w:rsidRPr="005836CC" w:rsidRDefault="00E37A7C" w:rsidP="00DF16BE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39 834,00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39 834,00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39 834,00</w:t>
            </w:r>
          </w:p>
        </w:tc>
      </w:tr>
      <w:tr w:rsidR="00E37A7C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 xml:space="preserve">Другие общегосударственные </w:t>
            </w:r>
            <w:r w:rsidRPr="005836CC">
              <w:rPr>
                <w:rFonts w:ascii="Arial" w:hAnsi="Arial" w:cs="Arial"/>
                <w:lang w:eastAsia="ru-RU"/>
              </w:rPr>
              <w:lastRenderedPageBreak/>
              <w:t>расходы</w:t>
            </w:r>
          </w:p>
        </w:tc>
        <w:tc>
          <w:tcPr>
            <w:tcW w:w="617" w:type="dxa"/>
            <w:vAlign w:val="center"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lastRenderedPageBreak/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E37A7C" w:rsidRPr="005836CC" w:rsidRDefault="00E37A7C" w:rsidP="00DF16BE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448 462,77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186 183,00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186 183,00</w:t>
            </w:r>
          </w:p>
        </w:tc>
      </w:tr>
      <w:tr w:rsidR="00E37A7C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lastRenderedPageBreak/>
              <w:t>Муниципальная программа «Управление муниципальным имуществом и земельными ресурсами Панинского сельсовета Медвенского района Курской области на 2019-2021 годы»</w:t>
            </w:r>
          </w:p>
        </w:tc>
        <w:tc>
          <w:tcPr>
            <w:tcW w:w="617" w:type="dxa"/>
            <w:vAlign w:val="center"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04 0 00 00000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E37A7C" w:rsidRPr="005836CC" w:rsidRDefault="00E37A7C" w:rsidP="00DF16BE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23 434,22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18 552,00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18 552,00</w:t>
            </w:r>
          </w:p>
        </w:tc>
      </w:tr>
      <w:tr w:rsidR="00E37A7C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Панинского сельсовета Медвенского района Курской области на 2019-2021 годы» </w:t>
            </w:r>
          </w:p>
        </w:tc>
        <w:tc>
          <w:tcPr>
            <w:tcW w:w="617" w:type="dxa"/>
            <w:vAlign w:val="center"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04 2 00 00000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E37A7C" w:rsidRPr="005836CC" w:rsidRDefault="00E37A7C" w:rsidP="00DF16BE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23 434,22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18 552,00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18 552,00</w:t>
            </w:r>
          </w:p>
        </w:tc>
      </w:tr>
      <w:tr w:rsidR="00E37A7C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617" w:type="dxa"/>
            <w:vAlign w:val="center"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04 2 01 00000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E37A7C" w:rsidRPr="005836CC" w:rsidRDefault="00E37A7C" w:rsidP="00DF16BE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23 434,22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18 552,00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18 552,00</w:t>
            </w:r>
          </w:p>
        </w:tc>
      </w:tr>
      <w:tr w:rsidR="00E37A7C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Мероприятия в области имущественных отношений</w:t>
            </w:r>
          </w:p>
        </w:tc>
        <w:tc>
          <w:tcPr>
            <w:tcW w:w="617" w:type="dxa"/>
            <w:vAlign w:val="center"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 2 01 С1467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E37A7C" w:rsidRPr="005836CC" w:rsidRDefault="00E37A7C" w:rsidP="00DF16BE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15 224,22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10 342,00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10 342,00</w:t>
            </w:r>
          </w:p>
        </w:tc>
      </w:tr>
      <w:tr w:rsidR="00E37A7C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vAlign w:val="center"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 2 01 С1467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E37A7C" w:rsidRPr="005836CC" w:rsidRDefault="00E37A7C" w:rsidP="00DF16BE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5 882,22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1 000,00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i/>
                <w:iCs/>
                <w:lang w:eastAsia="ru-RU"/>
              </w:rPr>
            </w:pPr>
            <w:r w:rsidRPr="005836CC">
              <w:rPr>
                <w:rFonts w:ascii="Arial" w:hAnsi="Arial" w:cs="Arial"/>
                <w:i/>
                <w:iCs/>
                <w:lang w:eastAsia="ru-RU"/>
              </w:rPr>
              <w:t>1 000,00</w:t>
            </w:r>
          </w:p>
        </w:tc>
      </w:tr>
      <w:tr w:rsidR="00E37A7C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vAlign w:val="center"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 2 01 С1467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E37A7C" w:rsidRPr="005836CC" w:rsidRDefault="00E37A7C" w:rsidP="00DF16BE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9 342,00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9 342,00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9 342,00</w:t>
            </w:r>
          </w:p>
        </w:tc>
      </w:tr>
      <w:tr w:rsidR="00E37A7C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vAlign w:val="center"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 2 01 С1468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E37A7C" w:rsidRPr="005836CC" w:rsidRDefault="00E37A7C" w:rsidP="00DF16BE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8 210,00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8 210,00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8 210,00</w:t>
            </w:r>
          </w:p>
        </w:tc>
      </w:tr>
      <w:tr w:rsidR="00E37A7C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17" w:type="dxa"/>
            <w:vAlign w:val="center"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76 0 00 00000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E37A7C" w:rsidRPr="005836CC" w:rsidRDefault="00E37A7C" w:rsidP="00DF16BE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403 028,55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147 631,00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147 631,00</w:t>
            </w:r>
          </w:p>
        </w:tc>
      </w:tr>
      <w:tr w:rsidR="00E37A7C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617" w:type="dxa"/>
            <w:vAlign w:val="center"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76 1 00 00000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E37A7C" w:rsidRPr="005836CC" w:rsidRDefault="00E37A7C" w:rsidP="00DF16BE">
            <w:pPr>
              <w:jc w:val="center"/>
            </w:pPr>
            <w:r w:rsidRPr="005836CC">
              <w:rPr>
                <w:rFonts w:ascii="Arial" w:hAnsi="Arial" w:cs="Arial"/>
              </w:rPr>
              <w:t>403 028,55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147 631,00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147 631,00</w:t>
            </w:r>
          </w:p>
        </w:tc>
      </w:tr>
      <w:tr w:rsidR="00E37A7C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 xml:space="preserve">Выполнение других (прочих) обязательств органа местного </w:t>
            </w:r>
            <w:r w:rsidRPr="005836CC">
              <w:rPr>
                <w:rFonts w:ascii="Arial" w:hAnsi="Arial" w:cs="Arial"/>
                <w:lang w:eastAsia="ru-RU"/>
              </w:rPr>
              <w:lastRenderedPageBreak/>
              <w:t>самоуправления</w:t>
            </w:r>
          </w:p>
        </w:tc>
        <w:tc>
          <w:tcPr>
            <w:tcW w:w="617" w:type="dxa"/>
            <w:vAlign w:val="center"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lastRenderedPageBreak/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76 1 00 С1404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E37A7C" w:rsidRPr="005836CC" w:rsidRDefault="00E37A7C" w:rsidP="00DF16BE">
            <w:pPr>
              <w:jc w:val="center"/>
            </w:pPr>
            <w:r w:rsidRPr="005836CC">
              <w:rPr>
                <w:rFonts w:ascii="Arial" w:hAnsi="Arial" w:cs="Arial"/>
              </w:rPr>
              <w:t>403 028,55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147 631,00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147 631,00</w:t>
            </w:r>
          </w:p>
        </w:tc>
      </w:tr>
      <w:tr w:rsidR="00E37A7C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E37A7C" w:rsidRPr="005836CC" w:rsidRDefault="00E37A7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vAlign w:val="center"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76 1 00 С1404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E37A7C" w:rsidRPr="005836CC" w:rsidRDefault="00E37A7C" w:rsidP="00DF16BE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371 528,55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141 131,00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E37A7C" w:rsidRPr="005836CC" w:rsidRDefault="00E37A7C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141 131,00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186D66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76 1 00 С1404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25 000,00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76 1 00 С1404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6 500,00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6 500,00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6 500,00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spellStart"/>
            <w:r w:rsidRPr="005836CC">
              <w:rPr>
                <w:rFonts w:ascii="Arial" w:hAnsi="Arial" w:cs="Arial"/>
                <w:lang w:eastAsia="ru-RU"/>
              </w:rPr>
              <w:t>Непрограмные</w:t>
            </w:r>
            <w:proofErr w:type="spellEnd"/>
            <w:r w:rsidRPr="005836CC">
              <w:rPr>
                <w:rFonts w:ascii="Arial" w:hAnsi="Arial" w:cs="Arial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13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77 2 00 00000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22 000,00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Иные межбюджетные трансферты на содержание работника, осуществляющего выполнение переданных полномочий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13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77 2 00 П1490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2 000,00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13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77 2 00 П1490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2 000,00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77 2 00 С1439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20 000,00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20 000,00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20 000,00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77 2 00 С1439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20 000,00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20 000,00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20 000,00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86 843,00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80 965,00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82 908,00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86 843,00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80 965,00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82 908,00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Не программная деятельность органов местного самоуправления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77 0 00 00000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86 843,00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80 965,00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82 908,00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77 2 00 00000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86 843,00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80 965,00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82 908,00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 xml:space="preserve">Осуществление первичного </w:t>
            </w:r>
            <w:r w:rsidRPr="005836CC">
              <w:rPr>
                <w:rFonts w:ascii="Arial" w:hAnsi="Arial" w:cs="Arial"/>
                <w:lang w:eastAsia="ru-RU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lastRenderedPageBreak/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77 2 00 51180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86 843,00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80 965,00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82 908,00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77 2 00 51180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77 959,40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71 870,40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71 870,40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77 2 00 51180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8 883,60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9 094,60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11 037,60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12 504,76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2 000,00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2 000,00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12 504,76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1 000,00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1 000,00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Муниципальная программа «Защита населения и территории, обеспечение пожарной безопасности МО Панинский сельсовет Медвенского района Курской области на 2019-2021 годы»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13 0 00 00000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12 504,76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1 000,00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1 000,00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Подпрограмма «Пожарная безопасность и защита населения МО в Панинский сельсовет Медвенского района Курской области»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13 1 00 00000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12 504,76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1 000,00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1 000,00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 xml:space="preserve"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</w:t>
            </w:r>
            <w:r w:rsidRPr="005836CC">
              <w:rPr>
                <w:rFonts w:ascii="Arial" w:hAnsi="Arial" w:cs="Arial"/>
                <w:lang w:eastAsia="ru-RU"/>
              </w:rPr>
              <w:lastRenderedPageBreak/>
              <w:t>безопасности муниципального образования»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lastRenderedPageBreak/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13 1 01 00000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12 504,76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1 000,00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1 000,00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13 1 01 С1415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12 504,76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1 000,00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1 000,00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13 1 01 С1415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12 504,76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1 000,00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1 000,00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897 386,00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8 000,00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8 000,00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Дорожное хозяйство (дорожные фонды)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322 963,00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Муниципальная программа Панинского сельсовета Медвенского района Курской области «Комплексного развития транспортной инфраструктуры муниципального образования «Панинский сельсовет» Медвенского района Курской области на 2017-2040 годы»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11 0 00 00000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</w:pPr>
            <w:r w:rsidRPr="005836CC">
              <w:rPr>
                <w:rFonts w:ascii="Arial" w:hAnsi="Arial" w:cs="Arial"/>
              </w:rPr>
              <w:t>322 963,00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Подпрограмма «Управление муниципальной программой и обеспечение условий реализации» муниципальной программы «Комплексного развития транспортной инфраструктуры муниципального образования «Панинский сельсовет» Медвенского района Курской области на 2017-2040 годы»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11 1 00 00000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</w:pPr>
            <w:r w:rsidRPr="005836CC">
              <w:rPr>
                <w:rFonts w:ascii="Arial" w:hAnsi="Arial" w:cs="Arial"/>
              </w:rPr>
              <w:t>322 963,00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 xml:space="preserve">Основное мероприятие «Обеспечение развития транспортной инфраструктуры, для </w:t>
            </w:r>
            <w:r w:rsidRPr="005836CC">
              <w:rPr>
                <w:rFonts w:ascii="Arial" w:hAnsi="Arial" w:cs="Arial"/>
                <w:lang w:eastAsia="ru-RU"/>
              </w:rPr>
              <w:lastRenderedPageBreak/>
              <w:t>закрепления населения, повышения уровня его жизни»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lastRenderedPageBreak/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11 1 01 00000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</w:pPr>
            <w:r w:rsidRPr="005836CC">
              <w:rPr>
                <w:rFonts w:ascii="Arial" w:hAnsi="Arial" w:cs="Arial"/>
              </w:rPr>
              <w:t>322 963,00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lastRenderedPageBreak/>
              <w:t>Осуществление переданных полномочий по капитальному ремонту, ремонт и содержанию автомобильных дорог общего пользования местного значения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11 1 01 П1424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322 963,00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11 1 01 П1424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52 963,00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11 1 01 П1424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400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270 000,00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574 423,00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8 000,00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8 000,00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Муниципальная программа "Энергосбережение и повышение энергетической эффективности Панинского сельсовета Медвенского района Курской области на 2019-2021 годы "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05 0 00 00000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40 200,00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5 000,00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5 000,00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Подпрограмма "Энергосбережение</w:t>
            </w:r>
            <w:r w:rsidRPr="005836CC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5836CC">
              <w:rPr>
                <w:rFonts w:ascii="Arial" w:hAnsi="Arial" w:cs="Arial"/>
                <w:lang w:eastAsia="ru-RU"/>
              </w:rPr>
              <w:t>и повышение энергетической эффективности"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05 1 00 00000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</w:pPr>
            <w:r w:rsidRPr="005836CC">
              <w:rPr>
                <w:rFonts w:ascii="Arial" w:hAnsi="Arial" w:cs="Arial"/>
              </w:rPr>
              <w:t>40 200,00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5 000,00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5 000,00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Основное мероприятие «Энергосберегающее освещение»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05 1 01 00000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</w:pPr>
            <w:r w:rsidRPr="005836CC">
              <w:rPr>
                <w:rFonts w:ascii="Arial" w:hAnsi="Arial" w:cs="Arial"/>
              </w:rPr>
              <w:t>40 200,00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5 000,00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5 000,00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05 1 01 С1434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</w:pPr>
            <w:r w:rsidRPr="005836CC">
              <w:rPr>
                <w:rFonts w:ascii="Arial" w:hAnsi="Arial" w:cs="Arial"/>
              </w:rPr>
              <w:t>40 200,00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5 000,00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5 000,00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05 1 01 С1434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</w:pPr>
            <w:r w:rsidRPr="005836CC">
              <w:rPr>
                <w:rFonts w:ascii="Arial" w:hAnsi="Arial" w:cs="Arial"/>
              </w:rPr>
              <w:t>40 200,00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5 000,00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5 000,00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 xml:space="preserve">Муниципальная программа «Обеспечение доступным и комфортным жильем и </w:t>
            </w:r>
            <w:r w:rsidRPr="005836CC">
              <w:rPr>
                <w:rFonts w:ascii="Arial" w:hAnsi="Arial" w:cs="Arial"/>
              </w:rPr>
              <w:lastRenderedPageBreak/>
              <w:t>коммунальными услугами граждан в муниципальном образовании «Панинский сельсовет» Медвенского района Курской области на 2020-2022 годы»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lastRenderedPageBreak/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04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12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07 0 00 00000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534 223,00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lastRenderedPageBreak/>
              <w:t>Подпрограмма «Создание условий для обеспечения доступным и комфортным жильем граждан в «М/О» муниципальной программы «Обеспечение доступным и комфортным жильем и коммунальными услугами граждан в муниципальном образовании «Панинский сельсовет» Медвенского района Курской области на 2020-2022 годы»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04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12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07 2 00 00000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534 223,00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Основное мероприятие «Реализация Федерального Закона от 24 июля 2007 года №221-ФЗ «О Государственном кадастре недвижимости»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04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12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07 2 02 00000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534 223,00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 xml:space="preserve">Осуществление переданных полномочий по реализации мероприятий по внесению в государственный кадастр недвижимости сведений о границах муниципальных образований и границах населенных пунктов 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04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12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07 2 02 13600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</w:pPr>
            <w:r w:rsidRPr="005836CC">
              <w:rPr>
                <w:rFonts w:ascii="Arial" w:hAnsi="Arial" w:cs="Arial"/>
              </w:rPr>
              <w:t>328 318,00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rPr>
                <w:rFonts w:ascii="Arial" w:hAnsi="Arial" w:cs="Arial"/>
              </w:rPr>
            </w:pPr>
            <w:r w:rsidRPr="005836CC">
              <w:rPr>
                <w:rFonts w:ascii="Arial" w:eastAsia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04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12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07 2 02 13600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328 318,00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 xml:space="preserve">Осуществление переданных полномочий по реализации мероприятий по внесению в </w:t>
            </w:r>
            <w:r w:rsidRPr="005836CC">
              <w:rPr>
                <w:rFonts w:ascii="Arial" w:hAnsi="Arial" w:cs="Arial"/>
              </w:rPr>
              <w:lastRenderedPageBreak/>
              <w:t>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lastRenderedPageBreak/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04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12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 xml:space="preserve">07 2 02 </w:t>
            </w:r>
            <w:r w:rsidRPr="005836CC">
              <w:rPr>
                <w:rFonts w:ascii="Arial" w:hAnsi="Arial" w:cs="Arial"/>
                <w:lang w:val="en-US"/>
              </w:rPr>
              <w:t>S</w:t>
            </w:r>
            <w:r w:rsidRPr="005836CC">
              <w:rPr>
                <w:rFonts w:ascii="Arial" w:hAnsi="Arial" w:cs="Arial"/>
              </w:rPr>
              <w:t>3600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140 707,00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rPr>
                <w:rFonts w:ascii="Arial" w:hAnsi="Arial" w:cs="Arial"/>
              </w:rPr>
            </w:pPr>
            <w:r w:rsidRPr="005836CC">
              <w:rPr>
                <w:rFonts w:ascii="Arial" w:eastAsia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04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12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 xml:space="preserve">07 2 02 </w:t>
            </w:r>
            <w:r w:rsidRPr="005836CC">
              <w:rPr>
                <w:rFonts w:ascii="Arial" w:hAnsi="Arial" w:cs="Arial"/>
                <w:lang w:val="en-US"/>
              </w:rPr>
              <w:t>S</w:t>
            </w:r>
            <w:r w:rsidRPr="005836CC">
              <w:rPr>
                <w:rFonts w:ascii="Arial" w:hAnsi="Arial" w:cs="Arial"/>
              </w:rPr>
              <w:t>3600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140 707,00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rPr>
                <w:rFonts w:ascii="Arial" w:eastAsia="Arial" w:hAnsi="Arial" w:cs="Arial"/>
              </w:rPr>
            </w:pPr>
            <w:r w:rsidRPr="005836CC">
              <w:rPr>
                <w:rFonts w:ascii="Arial" w:eastAsia="Arial" w:hAnsi="Arial" w:cs="Arial"/>
              </w:rPr>
              <w:t>Реализация мероприятий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04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12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07 2 02 П3600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65 198,00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rPr>
                <w:rFonts w:ascii="Arial" w:eastAsia="Arial" w:hAnsi="Arial" w:cs="Arial"/>
              </w:rPr>
            </w:pPr>
            <w:r w:rsidRPr="005836CC">
              <w:rPr>
                <w:rFonts w:ascii="Arial" w:eastAsia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04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12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07 2 02 П3600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65 198,00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 xml:space="preserve">  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3 233 706,37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487 553,00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487 553,00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Благоустройство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3 233 706,37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487 553,00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487 553,00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Муниципальная программа «Программы комплексного развития систем коммунальной инфраструктуры муниципального образования «Панинский сельсовет» Медвенского района Курской области на 2017-2021 годы»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07 0 00 00000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491 146,80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379 789,00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379 789,00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 xml:space="preserve">Подпрограмма «Качественное и надежное обеспечение коммунальными услугами потребителей муниципального образования «Панинский сельсовет» Медвенского района Курской области» 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07 3 00 00000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</w:pPr>
            <w:r w:rsidRPr="005836CC">
              <w:rPr>
                <w:rFonts w:ascii="Arial" w:hAnsi="Arial" w:cs="Arial"/>
              </w:rPr>
              <w:t>491 146,80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379 789,00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379 789,00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 xml:space="preserve">Основное мероприятие «Увеличение объемов и повышение качества </w:t>
            </w:r>
            <w:r w:rsidRPr="005836CC">
              <w:rPr>
                <w:rFonts w:ascii="Arial" w:hAnsi="Arial" w:cs="Arial"/>
                <w:lang w:eastAsia="ru-RU"/>
              </w:rPr>
              <w:lastRenderedPageBreak/>
              <w:t>предоставляемых коммунальных услуг»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lastRenderedPageBreak/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07 3 01 00000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</w:pPr>
            <w:r w:rsidRPr="005836CC">
              <w:rPr>
                <w:rFonts w:ascii="Arial" w:hAnsi="Arial" w:cs="Arial"/>
              </w:rPr>
              <w:t>491 146,80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379 789,00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379 789,00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lastRenderedPageBreak/>
              <w:t>Мероприятия по благоустройству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07 3 01 С1433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</w:pPr>
            <w:r w:rsidRPr="005836CC">
              <w:rPr>
                <w:rFonts w:ascii="Arial" w:hAnsi="Arial" w:cs="Arial"/>
              </w:rPr>
              <w:t>491 146,80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379 789,00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379 789,00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07 3 01 С1433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</w:pPr>
            <w:r w:rsidRPr="005836CC">
              <w:rPr>
                <w:rFonts w:ascii="Arial" w:hAnsi="Arial" w:cs="Arial"/>
              </w:rPr>
              <w:t>491 146,80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379 789,00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379 789,00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Муниципальная программа Панинского сельсовета Медвенского района Курской области «Комплексное развитие сельских территорий Администрации Панинского сельсовета Медвенского района Курской области на 2020-2025 годы»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16 0 00 00000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2 102 407,85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25 000,00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Муниципальная программа Панинского сельсовета Медвенского района Курской области «Комплексное развитие сельских территорий Администрации Панинского сельсовета Медвенского района Курской области на 2020-2025 годы»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16 1 00 00000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</w:pPr>
            <w:r w:rsidRPr="005836CC">
              <w:rPr>
                <w:rFonts w:ascii="Arial" w:hAnsi="Arial" w:cs="Arial"/>
              </w:rPr>
              <w:t>2 102 407,85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</w:pPr>
            <w:r w:rsidRPr="005836CC">
              <w:rPr>
                <w:rFonts w:ascii="Arial" w:hAnsi="Arial" w:cs="Arial"/>
                <w:lang w:eastAsia="ru-RU"/>
              </w:rPr>
              <w:t>25 000,00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5836CC">
              <w:rPr>
                <w:rFonts w:ascii="Arial" w:hAnsi="Arial" w:cs="Arial"/>
                <w:lang w:eastAsia="ru-RU"/>
              </w:rPr>
              <w:t>Основное мероприятие «Создание и развитие социальной, инженерной и транспортной инфраструктур на территории Панинского сельсовета Медвенского района»</w:t>
            </w:r>
            <w:proofErr w:type="gramEnd"/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16 1 01 00000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</w:pPr>
            <w:r w:rsidRPr="005836CC">
              <w:rPr>
                <w:rFonts w:ascii="Arial" w:hAnsi="Arial" w:cs="Arial"/>
              </w:rPr>
              <w:t>2 102 407,85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</w:pPr>
            <w:r w:rsidRPr="005836CC">
              <w:rPr>
                <w:rFonts w:ascii="Arial" w:hAnsi="Arial" w:cs="Arial"/>
                <w:lang w:eastAsia="ru-RU"/>
              </w:rPr>
              <w:t>25 000,00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05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03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 xml:space="preserve">16 1 01 L5760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1 681 925,00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</w:pPr>
            <w:r w:rsidRPr="005836CC">
              <w:rPr>
                <w:rFonts w:ascii="Arial" w:hAnsi="Arial" w:cs="Arial"/>
                <w:lang w:eastAsia="ru-RU"/>
              </w:rPr>
              <w:t>25 000,00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05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03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 xml:space="preserve">16 1 01 L5760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1 681 925,00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</w:pPr>
            <w:r w:rsidRPr="005836CC">
              <w:rPr>
                <w:rFonts w:ascii="Arial" w:hAnsi="Arial" w:cs="Arial"/>
                <w:lang w:eastAsia="ru-RU"/>
              </w:rPr>
              <w:t>25 000,00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5836CC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lastRenderedPageBreak/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05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03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16 1 01 L5761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420 482,85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</w:pPr>
            <w:r w:rsidRPr="005836CC">
              <w:rPr>
                <w:rFonts w:ascii="Arial" w:hAnsi="Arial" w:cs="Arial"/>
                <w:lang w:eastAsia="ru-RU"/>
              </w:rPr>
              <w:t>25 000,00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lastRenderedPageBreak/>
              <w:t>Не программные расходы органов местного самоуправления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77 0 00 00000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640 151,72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81 764,00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106 764,00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77 2 00 00000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</w:pPr>
            <w:r w:rsidRPr="005836CC">
              <w:rPr>
                <w:rFonts w:ascii="Arial" w:hAnsi="Arial" w:cs="Arial"/>
              </w:rPr>
              <w:t>640 151,72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</w:pPr>
            <w:r w:rsidRPr="005836CC">
              <w:rPr>
                <w:rFonts w:ascii="Arial" w:hAnsi="Arial" w:cs="Arial"/>
                <w:lang w:eastAsia="ru-RU"/>
              </w:rPr>
              <w:t>81 764,00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106 764,00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Мероприятия по благоустройству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77 2 00 С1433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</w:pPr>
            <w:r w:rsidRPr="005836CC">
              <w:rPr>
                <w:rFonts w:ascii="Arial" w:hAnsi="Arial" w:cs="Arial"/>
              </w:rPr>
              <w:t>640 151,72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</w:pPr>
            <w:r w:rsidRPr="005836CC">
              <w:rPr>
                <w:rFonts w:ascii="Arial" w:hAnsi="Arial" w:cs="Arial"/>
                <w:lang w:eastAsia="ru-RU"/>
              </w:rPr>
              <w:t>81 764,00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106 764,00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77 2 00 С1433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</w:pPr>
            <w:r w:rsidRPr="005836CC">
              <w:rPr>
                <w:rFonts w:ascii="Arial" w:hAnsi="Arial" w:cs="Arial"/>
              </w:rPr>
              <w:t>640 151,72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</w:pPr>
            <w:r w:rsidRPr="005836CC">
              <w:rPr>
                <w:rFonts w:ascii="Arial" w:hAnsi="Arial" w:cs="Arial"/>
                <w:lang w:eastAsia="ru-RU"/>
              </w:rPr>
              <w:t>81 764,00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106 764,00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Культура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2 861 753,14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1 504 350,31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1 599 077,31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Культура, кинематография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2 861 753,14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1 504 350,31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1 599 077,31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Муниципальная программа «Развитие культуры Панинского сельсовета Медвенского района Курской области на 2019-2021 годы»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01 0 00 00000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2 861 753,14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1 504 350,31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1 599 077,31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Подпрограмма «Искусство» муниципальной программы «Развитие культуры» Панинского сельсовета Медвенского района на 2019-2021 годы "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01 1 00 00000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2 861 753,14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1 504 350,31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1 599 077,31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Основное мероприятие «Повышение качества услуг, предоставляемых сельскими учреждениями культуры в Панинском сельсовете»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01 1 01 00000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2 861 753,14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1 504 350,31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1 599 077,31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 xml:space="preserve">Оплата </w:t>
            </w:r>
            <w:proofErr w:type="gramStart"/>
            <w:r w:rsidRPr="005836CC">
              <w:rPr>
                <w:rFonts w:ascii="Arial" w:hAnsi="Arial" w:cs="Arial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5836CC">
              <w:rPr>
                <w:rFonts w:ascii="Arial" w:hAnsi="Arial" w:cs="Arial"/>
                <w:lang w:eastAsia="ru-RU"/>
              </w:rPr>
              <w:t xml:space="preserve"> и сельских поселений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01 1 01 13330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695 456,00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836CC">
              <w:rPr>
                <w:rFonts w:ascii="Arial" w:hAnsi="Arial" w:cs="Arial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lastRenderedPageBreak/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01 1 01 13330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695 456,00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lastRenderedPageBreak/>
              <w:t>Обеспечение развития и укрепления материально –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 xml:space="preserve">011 01 </w:t>
            </w:r>
            <w:r w:rsidRPr="005836CC">
              <w:rPr>
                <w:rFonts w:ascii="Arial" w:hAnsi="Arial" w:cs="Arial"/>
                <w:lang w:val="en-US" w:eastAsia="ru-RU"/>
              </w:rPr>
              <w:t>L</w:t>
            </w:r>
            <w:r w:rsidRPr="005836CC">
              <w:rPr>
                <w:rFonts w:ascii="Arial" w:hAnsi="Arial" w:cs="Arial"/>
                <w:lang w:eastAsia="ru-RU"/>
              </w:rPr>
              <w:t>4670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483 000,00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 xml:space="preserve">011 01 </w:t>
            </w:r>
            <w:r w:rsidRPr="005836CC">
              <w:rPr>
                <w:rFonts w:ascii="Arial" w:hAnsi="Arial" w:cs="Arial"/>
                <w:lang w:val="en-US" w:eastAsia="ru-RU"/>
              </w:rPr>
              <w:t>L</w:t>
            </w:r>
            <w:r w:rsidRPr="005836CC">
              <w:rPr>
                <w:rFonts w:ascii="Arial" w:hAnsi="Arial" w:cs="Arial"/>
                <w:lang w:eastAsia="ru-RU"/>
              </w:rPr>
              <w:t>4670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483 000,00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 xml:space="preserve">Выплата заработной платы и начислений на выплаты по оплате </w:t>
            </w:r>
            <w:proofErr w:type="gramStart"/>
            <w:r w:rsidRPr="005836CC">
              <w:rPr>
                <w:rFonts w:ascii="Arial" w:hAnsi="Arial" w:cs="Arial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5836CC">
              <w:rPr>
                <w:rFonts w:ascii="Arial" w:hAnsi="Arial" w:cs="Arial"/>
                <w:lang w:eastAsia="ru-RU"/>
              </w:rPr>
              <w:t xml:space="preserve"> и сельских поселений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 1 01 S3330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1 157 413,83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1 066 386,96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1 161 113,96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 1 01 S3330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1 157 413,83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1 066 386,96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1 161 113,96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5836CC">
              <w:rPr>
                <w:rFonts w:ascii="Arial" w:hAnsi="Arial" w:cs="Arial"/>
                <w:lang w:eastAsia="ru-RU"/>
              </w:rPr>
              <w:t>Расходы на обеспечение деятельности оказание услуг) муниципальных учреждений</w:t>
            </w:r>
            <w:proofErr w:type="gramEnd"/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 1 01 С1401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525 883,31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437 263,35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437 263,35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 1 01 С1401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525 183,31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437 263,35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437 263,35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 1 01 С1401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700,00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700,00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700,00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272 815,50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296 000,00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296 000,00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Пенсионное обеспечение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</w:pPr>
            <w:r w:rsidRPr="005836CC">
              <w:rPr>
                <w:rFonts w:ascii="Arial" w:hAnsi="Arial" w:cs="Arial"/>
              </w:rPr>
              <w:t>272 815,50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296 000,00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296 000,00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 xml:space="preserve">Муниципальная программа «Социальная поддержка граждан» Панинского сельсовета Медвенского </w:t>
            </w:r>
            <w:r w:rsidRPr="005836CC">
              <w:rPr>
                <w:rFonts w:ascii="Arial" w:hAnsi="Arial" w:cs="Arial"/>
                <w:lang w:eastAsia="ru-RU"/>
              </w:rPr>
              <w:lastRenderedPageBreak/>
              <w:t>района Курской области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lastRenderedPageBreak/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02 0 00 00000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</w:pPr>
            <w:r w:rsidRPr="005836CC">
              <w:rPr>
                <w:rFonts w:ascii="Arial" w:hAnsi="Arial" w:cs="Arial"/>
              </w:rPr>
              <w:t>272 815,50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296 000,00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296 000,00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7D6D9C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hyperlink r:id="rId9" w:history="1">
              <w:r w:rsidR="005D34CF" w:rsidRPr="005836CC">
                <w:rPr>
                  <w:rFonts w:ascii="Arial" w:hAnsi="Arial" w:cs="Arial"/>
                  <w:lang w:eastAsia="ru-RU"/>
                </w:rPr>
                <w:t>Подпрограмма «Развитие мер социальной поддержки отдельных категорий граждан» муниципальной программы «Социальная поддержка граждан» Панинского сельсовета Медвенского района Курской области</w:t>
              </w:r>
            </w:hyperlink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02 2 00 00000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</w:pPr>
            <w:r w:rsidRPr="005836CC">
              <w:rPr>
                <w:rFonts w:ascii="Arial" w:hAnsi="Arial" w:cs="Arial"/>
              </w:rPr>
              <w:t>272 815,50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296 000,00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296 000,00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Основное мероприятие «Выплата пенсий за выслугу лет и доплат к пенсиям муниципальных служащих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02 2 01 00000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</w:pPr>
            <w:r w:rsidRPr="005836CC">
              <w:rPr>
                <w:rFonts w:ascii="Arial" w:hAnsi="Arial" w:cs="Arial"/>
              </w:rPr>
              <w:t>272 815,50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296 000,00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296 000,00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02 2 01 С1445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</w:pPr>
            <w:r w:rsidRPr="005836CC">
              <w:rPr>
                <w:rFonts w:ascii="Arial" w:hAnsi="Arial" w:cs="Arial"/>
              </w:rPr>
              <w:t>272 815,50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296 000,00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296 000,00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02 2 01 С1445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</w:pPr>
            <w:r w:rsidRPr="005836CC">
              <w:rPr>
                <w:rFonts w:ascii="Arial" w:hAnsi="Arial" w:cs="Arial"/>
              </w:rPr>
              <w:t>272 815,50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296 000,00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296 000,00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Физическая культура и спорт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20 500,00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10 000,00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10 000,00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Физическая культура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20 500,00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10 000,00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10 000,00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Панинском сельсовете на 2018-2020 годы»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08 0 00 00000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20 500,00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10 000,00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10 000,00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Панинском сельсовете на </w:t>
            </w:r>
            <w:r w:rsidRPr="005836CC">
              <w:rPr>
                <w:rFonts w:ascii="Arial" w:hAnsi="Arial" w:cs="Arial"/>
                <w:lang w:eastAsia="ru-RU"/>
              </w:rPr>
              <w:lastRenderedPageBreak/>
              <w:t>2018-2020 годы»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lastRenderedPageBreak/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08 3 00 00000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20 500,00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10 000,00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10 000,00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lastRenderedPageBreak/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08 3 01 00000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20 500,00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10 000,00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10 000,00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08 3 01 С1406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20 500,00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10 000,00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10 000,00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08 3 01 С1406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5 500,00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vAlign w:val="center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08 3 01 С1406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15 000,00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10 000,00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10 000,00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Условные расходы</w:t>
            </w:r>
          </w:p>
        </w:tc>
        <w:tc>
          <w:tcPr>
            <w:tcW w:w="617" w:type="dxa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149 943,13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111 507,30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113 875,50</w:t>
            </w:r>
          </w:p>
        </w:tc>
      </w:tr>
      <w:tr w:rsidR="005D34CF" w:rsidRPr="005836CC" w:rsidTr="005D34CF">
        <w:trPr>
          <w:trHeight w:val="284"/>
        </w:trPr>
        <w:tc>
          <w:tcPr>
            <w:tcW w:w="4410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Итого расходов</w:t>
            </w:r>
          </w:p>
        </w:tc>
        <w:tc>
          <w:tcPr>
            <w:tcW w:w="617" w:type="dxa"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D34CF" w:rsidRPr="005836CC" w:rsidRDefault="005D34CF" w:rsidP="00FF118E">
            <w:pPr>
              <w:jc w:val="center"/>
              <w:rPr>
                <w:rFonts w:ascii="Arial" w:hAnsi="Arial" w:cs="Arial"/>
              </w:rPr>
            </w:pPr>
            <w:r w:rsidRPr="005836CC">
              <w:rPr>
                <w:rFonts w:ascii="Arial" w:hAnsi="Arial" w:cs="Arial"/>
              </w:rPr>
              <w:t>9 770</w:t>
            </w:r>
            <w:r w:rsidR="00FF118E" w:rsidRPr="005836CC">
              <w:rPr>
                <w:rFonts w:ascii="Arial" w:hAnsi="Arial" w:cs="Arial"/>
              </w:rPr>
              <w:t> 895,15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4 541 257,00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D34CF" w:rsidRPr="005836CC" w:rsidRDefault="005D34CF" w:rsidP="00F6792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36CC">
              <w:rPr>
                <w:rFonts w:ascii="Arial" w:hAnsi="Arial" w:cs="Arial"/>
                <w:lang w:eastAsia="ru-RU"/>
              </w:rPr>
              <w:t>4 637 928,00</w:t>
            </w:r>
          </w:p>
        </w:tc>
      </w:tr>
    </w:tbl>
    <w:p w:rsidR="00A6701A" w:rsidRDefault="00A6701A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FA49E1" w:rsidRDefault="00FA49E1" w:rsidP="00980ADD">
      <w:pPr>
        <w:jc w:val="right"/>
        <w:rPr>
          <w:rFonts w:ascii="Arial" w:hAnsi="Arial" w:cs="Arial"/>
          <w:color w:val="000000"/>
        </w:rPr>
      </w:pPr>
    </w:p>
    <w:p w:rsidR="00980ADD" w:rsidRPr="00A157F1" w:rsidRDefault="00A6701A" w:rsidP="00A6701A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</w:t>
      </w:r>
      <w:r w:rsidR="00980ADD" w:rsidRPr="00A157F1">
        <w:rPr>
          <w:rFonts w:ascii="Arial" w:hAnsi="Arial" w:cs="Arial"/>
          <w:color w:val="000000"/>
        </w:rPr>
        <w:t>риложение N 10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к решению Собрания депутатов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Панинского сельсовета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Медвенского района Курской области</w:t>
      </w:r>
    </w:p>
    <w:p w:rsidR="00AB2099" w:rsidRPr="00882ADC" w:rsidRDefault="00292D2F" w:rsidP="00AB20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30 декабря 2020 года № 40/206</w:t>
      </w:r>
    </w:p>
    <w:p w:rsidR="00980ADD" w:rsidRDefault="00980ADD" w:rsidP="00980ADD">
      <w:pPr>
        <w:jc w:val="right"/>
        <w:rPr>
          <w:rFonts w:ascii="Arial" w:hAnsi="Arial" w:cs="Arial"/>
          <w:color w:val="000000"/>
        </w:rPr>
      </w:pPr>
    </w:p>
    <w:p w:rsidR="00BE4A3E" w:rsidRPr="00A157F1" w:rsidRDefault="00BE4A3E" w:rsidP="00980ADD">
      <w:pPr>
        <w:jc w:val="right"/>
        <w:rPr>
          <w:rFonts w:ascii="Arial" w:hAnsi="Arial" w:cs="Arial"/>
          <w:color w:val="000000"/>
        </w:rPr>
      </w:pPr>
    </w:p>
    <w:p w:rsidR="00980ADD" w:rsidRPr="00A157F1" w:rsidRDefault="00980ADD" w:rsidP="00A157F1">
      <w:pPr>
        <w:jc w:val="right"/>
        <w:rPr>
          <w:rFonts w:ascii="Arial" w:hAnsi="Arial" w:cs="Arial"/>
        </w:rPr>
      </w:pPr>
    </w:p>
    <w:p w:rsidR="00980ADD" w:rsidRDefault="00980ADD" w:rsidP="00A157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157F1">
        <w:rPr>
          <w:rFonts w:ascii="Arial" w:hAnsi="Arial" w:cs="Arial"/>
          <w:b/>
          <w:sz w:val="32"/>
          <w:szCs w:val="32"/>
        </w:rPr>
        <w:t>Распределение бюджетных ассигнований по целевым статьям (муниципальным программам муниципального образования «Панинский сельсовет» Медвенского района Курской области и не</w:t>
      </w:r>
      <w:r w:rsidR="00A157F1">
        <w:rPr>
          <w:rFonts w:ascii="Arial" w:hAnsi="Arial" w:cs="Arial"/>
          <w:b/>
          <w:sz w:val="32"/>
          <w:szCs w:val="32"/>
        </w:rPr>
        <w:t xml:space="preserve"> </w:t>
      </w:r>
      <w:r w:rsidRPr="00A157F1">
        <w:rPr>
          <w:rFonts w:ascii="Arial" w:hAnsi="Arial" w:cs="Arial"/>
          <w:b/>
          <w:sz w:val="32"/>
          <w:szCs w:val="32"/>
        </w:rPr>
        <w:t xml:space="preserve">программным направлениям деятельности), видам расходов </w:t>
      </w:r>
      <w:r w:rsidRPr="00A157F1">
        <w:rPr>
          <w:rFonts w:ascii="Arial" w:hAnsi="Arial" w:cs="Arial"/>
          <w:b/>
          <w:bCs/>
          <w:sz w:val="32"/>
          <w:szCs w:val="32"/>
        </w:rPr>
        <w:t>на 20</w:t>
      </w:r>
      <w:r w:rsidR="00262C16">
        <w:rPr>
          <w:rFonts w:ascii="Arial" w:hAnsi="Arial" w:cs="Arial"/>
          <w:b/>
          <w:bCs/>
          <w:sz w:val="32"/>
          <w:szCs w:val="32"/>
        </w:rPr>
        <w:t xml:space="preserve">20 </w:t>
      </w:r>
      <w:r w:rsidR="003D372F">
        <w:rPr>
          <w:rFonts w:ascii="Arial" w:hAnsi="Arial" w:cs="Arial"/>
          <w:b/>
          <w:bCs/>
          <w:sz w:val="32"/>
          <w:szCs w:val="32"/>
        </w:rPr>
        <w:t>год и плановый период 202</w:t>
      </w:r>
      <w:r w:rsidR="00262C16">
        <w:rPr>
          <w:rFonts w:ascii="Arial" w:hAnsi="Arial" w:cs="Arial"/>
          <w:b/>
          <w:bCs/>
          <w:sz w:val="32"/>
          <w:szCs w:val="32"/>
        </w:rPr>
        <w:t>1</w:t>
      </w:r>
      <w:r w:rsidRPr="00A157F1">
        <w:rPr>
          <w:rFonts w:ascii="Arial" w:hAnsi="Arial" w:cs="Arial"/>
          <w:b/>
          <w:bCs/>
          <w:sz w:val="32"/>
          <w:szCs w:val="32"/>
        </w:rPr>
        <w:t xml:space="preserve"> и 202</w:t>
      </w:r>
      <w:r w:rsidR="00262C16">
        <w:rPr>
          <w:rFonts w:ascii="Arial" w:hAnsi="Arial" w:cs="Arial"/>
          <w:b/>
          <w:bCs/>
          <w:sz w:val="32"/>
          <w:szCs w:val="32"/>
        </w:rPr>
        <w:t>2</w:t>
      </w:r>
      <w:r w:rsidRPr="00A157F1">
        <w:rPr>
          <w:rFonts w:ascii="Arial" w:hAnsi="Arial" w:cs="Arial"/>
          <w:b/>
          <w:bCs/>
          <w:sz w:val="32"/>
          <w:szCs w:val="32"/>
        </w:rPr>
        <w:t xml:space="preserve"> годов</w:t>
      </w:r>
    </w:p>
    <w:p w:rsidR="009F7403" w:rsidRDefault="009F7403" w:rsidP="00A157F1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7"/>
        <w:gridCol w:w="617"/>
        <w:gridCol w:w="635"/>
        <w:gridCol w:w="1955"/>
        <w:gridCol w:w="923"/>
        <w:gridCol w:w="1703"/>
        <w:gridCol w:w="1762"/>
        <w:gridCol w:w="1767"/>
      </w:tblGrid>
      <w:tr w:rsidR="004C58C6" w:rsidRPr="00BC1604" w:rsidTr="00F6792F">
        <w:trPr>
          <w:trHeight w:val="284"/>
        </w:trPr>
        <w:tc>
          <w:tcPr>
            <w:tcW w:w="4687" w:type="dxa"/>
            <w:shd w:val="clear" w:color="auto" w:fill="auto"/>
            <w:vAlign w:val="center"/>
            <w:hideMark/>
          </w:tcPr>
          <w:p w:rsidR="004C58C6" w:rsidRPr="00BC1604" w:rsidRDefault="004C58C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Наименование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C58C6" w:rsidRPr="00BC1604" w:rsidRDefault="004C58C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BC1604">
              <w:rPr>
                <w:rFonts w:ascii="Arial" w:hAnsi="Arial" w:cs="Arial"/>
                <w:lang w:eastAsia="ru-RU"/>
              </w:rPr>
              <w:t>Рз</w:t>
            </w:r>
            <w:proofErr w:type="spellEnd"/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C58C6" w:rsidRPr="00BC1604" w:rsidRDefault="004C58C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BC1604">
              <w:rPr>
                <w:rFonts w:ascii="Arial" w:hAnsi="Arial" w:cs="Arial"/>
                <w:lang w:eastAsia="ru-RU"/>
              </w:rPr>
              <w:t>ПР</w:t>
            </w:r>
            <w:proofErr w:type="gramEnd"/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4C58C6" w:rsidRPr="00BC1604" w:rsidRDefault="004C58C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ЦСР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4C58C6" w:rsidRPr="00BC1604" w:rsidRDefault="004C58C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ВР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C58C6" w:rsidRPr="00BC1604" w:rsidRDefault="004C58C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Итого расходы на 2020 г.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C58C6" w:rsidRPr="00BC1604" w:rsidRDefault="004C58C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Итого расходы на 2021 г.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4C58C6" w:rsidRPr="00BC1604" w:rsidRDefault="004C58C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Итого расходы на 2022 г.</w:t>
            </w:r>
          </w:p>
        </w:tc>
      </w:tr>
      <w:tr w:rsidR="004C58C6" w:rsidRPr="00BC1604" w:rsidTr="00F6792F">
        <w:trPr>
          <w:trHeight w:val="284"/>
        </w:trPr>
        <w:tc>
          <w:tcPr>
            <w:tcW w:w="4687" w:type="dxa"/>
            <w:shd w:val="clear" w:color="auto" w:fill="auto"/>
            <w:vAlign w:val="center"/>
            <w:hideMark/>
          </w:tcPr>
          <w:p w:rsidR="004C58C6" w:rsidRPr="00BC1604" w:rsidRDefault="004C58C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C58C6" w:rsidRPr="00BC1604" w:rsidRDefault="004C58C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C58C6" w:rsidRPr="00BC1604" w:rsidRDefault="004C58C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4C58C6" w:rsidRPr="00BC1604" w:rsidRDefault="004C58C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4C58C6" w:rsidRPr="00BC1604" w:rsidRDefault="004C58C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C58C6" w:rsidRPr="00BC1604" w:rsidRDefault="004C58C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C58C6" w:rsidRPr="00BC1604" w:rsidRDefault="004C58C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4C58C6" w:rsidRPr="00BC1604" w:rsidRDefault="004C58C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8</w:t>
            </w:r>
          </w:p>
        </w:tc>
      </w:tr>
      <w:tr w:rsidR="00B64FB5" w:rsidRPr="00BC1604" w:rsidTr="00F6792F">
        <w:trPr>
          <w:trHeight w:val="284"/>
        </w:trPr>
        <w:tc>
          <w:tcPr>
            <w:tcW w:w="4687" w:type="dxa"/>
            <w:shd w:val="clear" w:color="auto" w:fill="auto"/>
            <w:vAlign w:val="center"/>
            <w:hideMark/>
          </w:tcPr>
          <w:p w:rsidR="00B64FB5" w:rsidRPr="00BC1604" w:rsidRDefault="00B64FB5" w:rsidP="004C58C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Всего расходов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BC1604" w:rsidRDefault="00B64FB5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BC1604" w:rsidRDefault="00B64FB5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B64FB5" w:rsidRPr="00BC1604" w:rsidRDefault="00B64FB5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B64FB5" w:rsidRPr="00BC1604" w:rsidRDefault="00B64FB5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Pr="00BC1604" w:rsidRDefault="00671D4A" w:rsidP="00FA49E1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6 857 501,22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B64FB5" w:rsidRPr="00BC1604" w:rsidRDefault="00B64FB5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2 370 545,31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B64FB5" w:rsidRPr="00BC1604" w:rsidRDefault="00B64FB5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2 465 272,31</w:t>
            </w:r>
          </w:p>
        </w:tc>
      </w:tr>
      <w:tr w:rsidR="00B64FB5" w:rsidRPr="00BC1604" w:rsidTr="00F6792F">
        <w:trPr>
          <w:trHeight w:val="284"/>
        </w:trPr>
        <w:tc>
          <w:tcPr>
            <w:tcW w:w="4687" w:type="dxa"/>
            <w:shd w:val="clear" w:color="auto" w:fill="auto"/>
            <w:vAlign w:val="center"/>
            <w:hideMark/>
          </w:tcPr>
          <w:p w:rsidR="00B64FB5" w:rsidRPr="00BC1604" w:rsidRDefault="00B64FB5" w:rsidP="004C58C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BC1604" w:rsidRDefault="00B64FB5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BC1604" w:rsidRDefault="00B64FB5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B64FB5" w:rsidRPr="00BC1604" w:rsidRDefault="00B64FB5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B64FB5" w:rsidRPr="00BC1604" w:rsidRDefault="00B64FB5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Pr="00BC1604" w:rsidRDefault="00827686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198 987,17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B64FB5" w:rsidRPr="00BC1604" w:rsidRDefault="00B64FB5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168 406,00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B64FB5" w:rsidRPr="00BC1604" w:rsidRDefault="00B64FB5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168 406,00</w:t>
            </w:r>
          </w:p>
        </w:tc>
      </w:tr>
      <w:tr w:rsidR="00FA49E1" w:rsidRPr="00BC1604" w:rsidTr="00F6792F">
        <w:trPr>
          <w:trHeight w:val="284"/>
        </w:trPr>
        <w:tc>
          <w:tcPr>
            <w:tcW w:w="4687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Муниципальная программа</w:t>
            </w:r>
            <w:r w:rsidRPr="00BC1604">
              <w:rPr>
                <w:rFonts w:ascii="Arial" w:hAnsi="Arial" w:cs="Arial"/>
                <w:bCs/>
                <w:lang w:eastAsia="ru-RU"/>
              </w:rPr>
              <w:t xml:space="preserve"> «Развитие муниципальной службы в Панинском сельсовете Медвенского района Курской области на 2019-2021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09 0 00 00000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A49E1" w:rsidRPr="00BC1604" w:rsidRDefault="00F6792F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175 552,95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149 854,00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149 854,00</w:t>
            </w:r>
          </w:p>
        </w:tc>
      </w:tr>
      <w:tr w:rsidR="00F6792F" w:rsidRPr="00BC1604" w:rsidTr="00F6792F">
        <w:trPr>
          <w:trHeight w:val="284"/>
        </w:trPr>
        <w:tc>
          <w:tcPr>
            <w:tcW w:w="4687" w:type="dxa"/>
            <w:shd w:val="clear" w:color="auto" w:fill="auto"/>
            <w:vAlign w:val="center"/>
            <w:hideMark/>
          </w:tcPr>
          <w:p w:rsidR="00F6792F" w:rsidRPr="00BC1604" w:rsidRDefault="00F6792F" w:rsidP="00BE4A3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Панинском сельсовете Медвенского района Курской области на 2019-2021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09 1 00 00000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</w:pPr>
            <w:r w:rsidRPr="00BC1604">
              <w:rPr>
                <w:rFonts w:ascii="Arial" w:hAnsi="Arial" w:cs="Arial"/>
              </w:rPr>
              <w:t>175 552,95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149 854,00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149 854,00</w:t>
            </w:r>
          </w:p>
        </w:tc>
      </w:tr>
      <w:tr w:rsidR="00F6792F" w:rsidRPr="00BC1604" w:rsidTr="00F6792F">
        <w:trPr>
          <w:trHeight w:val="284"/>
        </w:trPr>
        <w:tc>
          <w:tcPr>
            <w:tcW w:w="4687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 xml:space="preserve">Основное мероприятие «Повышение квалификации муниципальных </w:t>
            </w:r>
            <w:r w:rsidRPr="00BC1604">
              <w:rPr>
                <w:rFonts w:ascii="Arial" w:hAnsi="Arial" w:cs="Arial"/>
                <w:lang w:eastAsia="ru-RU"/>
              </w:rPr>
              <w:lastRenderedPageBreak/>
              <w:t>служащих»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lastRenderedPageBreak/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09 1 01 00000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</w:pPr>
            <w:r w:rsidRPr="00BC1604">
              <w:rPr>
                <w:rFonts w:ascii="Arial" w:hAnsi="Arial" w:cs="Arial"/>
              </w:rPr>
              <w:t>175 552,95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149 854,00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149 854,00</w:t>
            </w:r>
          </w:p>
        </w:tc>
      </w:tr>
      <w:tr w:rsidR="00F6792F" w:rsidRPr="00BC1604" w:rsidTr="00F6792F">
        <w:trPr>
          <w:trHeight w:val="284"/>
        </w:trPr>
        <w:tc>
          <w:tcPr>
            <w:tcW w:w="4687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09 1 01 С1437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</w:pPr>
            <w:r w:rsidRPr="00BC1604">
              <w:rPr>
                <w:rFonts w:ascii="Arial" w:hAnsi="Arial" w:cs="Arial"/>
              </w:rPr>
              <w:t>175 552,95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149 854,00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149 854,00</w:t>
            </w:r>
          </w:p>
        </w:tc>
      </w:tr>
      <w:tr w:rsidR="00F6792F" w:rsidRPr="00BC1604" w:rsidTr="00F6792F">
        <w:trPr>
          <w:trHeight w:val="284"/>
        </w:trPr>
        <w:tc>
          <w:tcPr>
            <w:tcW w:w="4687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09 1 01 С1437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</w:pPr>
            <w:r w:rsidRPr="00BC1604">
              <w:rPr>
                <w:rFonts w:ascii="Arial" w:hAnsi="Arial" w:cs="Arial"/>
              </w:rPr>
              <w:t>175 552,95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149 854,00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149 854,00</w:t>
            </w:r>
          </w:p>
        </w:tc>
      </w:tr>
      <w:tr w:rsidR="007E0357" w:rsidRPr="00BC1604" w:rsidTr="00F6792F">
        <w:trPr>
          <w:trHeight w:val="284"/>
        </w:trPr>
        <w:tc>
          <w:tcPr>
            <w:tcW w:w="4687" w:type="dxa"/>
            <w:shd w:val="clear" w:color="auto" w:fill="auto"/>
            <w:vAlign w:val="center"/>
            <w:hideMark/>
          </w:tcPr>
          <w:p w:rsidR="007E0357" w:rsidRPr="00BC1604" w:rsidRDefault="007E0357" w:rsidP="004C58C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Другие общегосударственные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7E0357" w:rsidRPr="00BC1604" w:rsidRDefault="007E0357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7E0357" w:rsidRPr="00BC1604" w:rsidRDefault="007E0357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7E0357" w:rsidRPr="00BC1604" w:rsidRDefault="007E0357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7E0357" w:rsidRPr="00BC1604" w:rsidRDefault="007E0357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E0357" w:rsidRPr="00BC1604" w:rsidRDefault="007E0357" w:rsidP="00432F77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23 434,22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7E0357" w:rsidRPr="00BC1604" w:rsidRDefault="007E0357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18 552,00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7E0357" w:rsidRPr="00BC1604" w:rsidRDefault="007E0357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18 552,00</w:t>
            </w:r>
          </w:p>
        </w:tc>
      </w:tr>
      <w:tr w:rsidR="007E0357" w:rsidRPr="00BC1604" w:rsidTr="00F6792F">
        <w:trPr>
          <w:trHeight w:val="284"/>
        </w:trPr>
        <w:tc>
          <w:tcPr>
            <w:tcW w:w="4687" w:type="dxa"/>
            <w:shd w:val="clear" w:color="auto" w:fill="auto"/>
            <w:vAlign w:val="center"/>
            <w:hideMark/>
          </w:tcPr>
          <w:p w:rsidR="007E0357" w:rsidRPr="00BC1604" w:rsidRDefault="007E0357" w:rsidP="004C58C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Муниципальная программа «Управление муниципальным имуществом и земельными ресурсами Панинского сельсовета Медвенского района Курской области на 2019-2021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7E0357" w:rsidRPr="00BC1604" w:rsidRDefault="007E0357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7E0357" w:rsidRPr="00BC1604" w:rsidRDefault="007E0357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7E0357" w:rsidRPr="00BC1604" w:rsidRDefault="007E0357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04 0 00 00000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7E0357" w:rsidRPr="00BC1604" w:rsidRDefault="007E0357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E0357" w:rsidRPr="00BC1604" w:rsidRDefault="007E0357" w:rsidP="00432F77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23 434,22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7E0357" w:rsidRPr="00BC1604" w:rsidRDefault="007E0357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18 552,00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7E0357" w:rsidRPr="00BC1604" w:rsidRDefault="007E0357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18 552,00</w:t>
            </w:r>
          </w:p>
        </w:tc>
      </w:tr>
      <w:tr w:rsidR="007E0357" w:rsidRPr="00BC1604" w:rsidTr="00F6792F">
        <w:trPr>
          <w:trHeight w:val="284"/>
        </w:trPr>
        <w:tc>
          <w:tcPr>
            <w:tcW w:w="4687" w:type="dxa"/>
            <w:shd w:val="clear" w:color="auto" w:fill="auto"/>
            <w:vAlign w:val="center"/>
            <w:hideMark/>
          </w:tcPr>
          <w:p w:rsidR="007E0357" w:rsidRPr="00BC1604" w:rsidRDefault="007E0357" w:rsidP="004C58C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Панинского сельсовета Медвенского района Курской области на 2019-2021 годы» 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7E0357" w:rsidRPr="00BC1604" w:rsidRDefault="007E0357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7E0357" w:rsidRPr="00BC1604" w:rsidRDefault="007E0357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7E0357" w:rsidRPr="00BC1604" w:rsidRDefault="007E0357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04 2 00 00000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7E0357" w:rsidRPr="00BC1604" w:rsidRDefault="007E0357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E0357" w:rsidRPr="00BC1604" w:rsidRDefault="007E0357" w:rsidP="00432F77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23 434,22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7E0357" w:rsidRPr="00BC1604" w:rsidRDefault="007E0357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18 552,00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7E0357" w:rsidRPr="00BC1604" w:rsidRDefault="007E0357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18 552,00</w:t>
            </w:r>
          </w:p>
        </w:tc>
      </w:tr>
      <w:tr w:rsidR="007E0357" w:rsidRPr="00BC1604" w:rsidTr="00F6792F">
        <w:trPr>
          <w:trHeight w:val="284"/>
        </w:trPr>
        <w:tc>
          <w:tcPr>
            <w:tcW w:w="4687" w:type="dxa"/>
            <w:shd w:val="clear" w:color="auto" w:fill="auto"/>
            <w:vAlign w:val="center"/>
            <w:hideMark/>
          </w:tcPr>
          <w:p w:rsidR="007E0357" w:rsidRPr="00BC1604" w:rsidRDefault="007E0357" w:rsidP="004C58C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7E0357" w:rsidRPr="00BC1604" w:rsidRDefault="007E0357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7E0357" w:rsidRPr="00BC1604" w:rsidRDefault="007E0357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7E0357" w:rsidRPr="00BC1604" w:rsidRDefault="007E0357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04 2 01 00000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7E0357" w:rsidRPr="00BC1604" w:rsidRDefault="007E0357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E0357" w:rsidRPr="00BC1604" w:rsidRDefault="00671D4A" w:rsidP="00432F77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23 434,22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7E0357" w:rsidRPr="00BC1604" w:rsidRDefault="007E0357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18 552,00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7E0357" w:rsidRPr="00BC1604" w:rsidRDefault="007E0357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18 552,00</w:t>
            </w:r>
          </w:p>
        </w:tc>
      </w:tr>
      <w:tr w:rsidR="00671D4A" w:rsidRPr="00BC1604" w:rsidTr="00F6792F">
        <w:trPr>
          <w:trHeight w:val="284"/>
        </w:trPr>
        <w:tc>
          <w:tcPr>
            <w:tcW w:w="4687" w:type="dxa"/>
            <w:shd w:val="clear" w:color="auto" w:fill="auto"/>
            <w:vAlign w:val="center"/>
            <w:hideMark/>
          </w:tcPr>
          <w:p w:rsidR="00671D4A" w:rsidRPr="00BC1604" w:rsidRDefault="00671D4A" w:rsidP="004C58C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Мероприятия в области имущественных отношений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671D4A" w:rsidRPr="00BC1604" w:rsidRDefault="00671D4A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671D4A" w:rsidRPr="00BC1604" w:rsidRDefault="00671D4A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671D4A" w:rsidRPr="00BC1604" w:rsidRDefault="00671D4A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04 2 01 С1467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671D4A" w:rsidRPr="00BC1604" w:rsidRDefault="00671D4A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671D4A" w:rsidRPr="00BC1604" w:rsidRDefault="00671D4A" w:rsidP="002332E6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15 224,22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671D4A" w:rsidRPr="00BC1604" w:rsidRDefault="00671D4A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10 342,00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671D4A" w:rsidRPr="00BC1604" w:rsidRDefault="00671D4A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10 342,00</w:t>
            </w:r>
          </w:p>
        </w:tc>
      </w:tr>
      <w:tr w:rsidR="00671D4A" w:rsidRPr="00BC1604" w:rsidTr="00F6792F">
        <w:trPr>
          <w:trHeight w:val="284"/>
        </w:trPr>
        <w:tc>
          <w:tcPr>
            <w:tcW w:w="4687" w:type="dxa"/>
            <w:shd w:val="clear" w:color="auto" w:fill="auto"/>
            <w:vAlign w:val="center"/>
            <w:hideMark/>
          </w:tcPr>
          <w:p w:rsidR="00671D4A" w:rsidRPr="00BC1604" w:rsidRDefault="00671D4A" w:rsidP="004C58C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671D4A" w:rsidRPr="00BC1604" w:rsidRDefault="00671D4A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671D4A" w:rsidRPr="00BC1604" w:rsidRDefault="00671D4A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671D4A" w:rsidRPr="00BC1604" w:rsidRDefault="00671D4A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04 2 01 С1467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671D4A" w:rsidRPr="00BC1604" w:rsidRDefault="00671D4A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671D4A" w:rsidRPr="00BC1604" w:rsidRDefault="00671D4A" w:rsidP="002332E6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5 882,22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671D4A" w:rsidRPr="00BC1604" w:rsidRDefault="00671D4A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1 000,00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671D4A" w:rsidRPr="00BC1604" w:rsidRDefault="00671D4A" w:rsidP="004C58C6">
            <w:pPr>
              <w:suppressAutoHyphens w:val="0"/>
              <w:jc w:val="center"/>
              <w:rPr>
                <w:rFonts w:ascii="Arial" w:hAnsi="Arial" w:cs="Arial"/>
                <w:i/>
                <w:iCs/>
                <w:lang w:eastAsia="ru-RU"/>
              </w:rPr>
            </w:pPr>
            <w:r w:rsidRPr="00BC1604">
              <w:rPr>
                <w:rFonts w:ascii="Arial" w:hAnsi="Arial" w:cs="Arial"/>
                <w:i/>
                <w:iCs/>
                <w:lang w:eastAsia="ru-RU"/>
              </w:rPr>
              <w:t>1 000,00</w:t>
            </w:r>
          </w:p>
        </w:tc>
      </w:tr>
      <w:tr w:rsidR="007E0357" w:rsidRPr="00BC1604" w:rsidTr="00F6792F">
        <w:trPr>
          <w:trHeight w:val="284"/>
        </w:trPr>
        <w:tc>
          <w:tcPr>
            <w:tcW w:w="4687" w:type="dxa"/>
            <w:shd w:val="clear" w:color="auto" w:fill="auto"/>
            <w:vAlign w:val="center"/>
            <w:hideMark/>
          </w:tcPr>
          <w:p w:rsidR="007E0357" w:rsidRPr="00BC1604" w:rsidRDefault="007E0357" w:rsidP="004C58C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7E0357" w:rsidRPr="00BC1604" w:rsidRDefault="007E0357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7E0357" w:rsidRPr="00BC1604" w:rsidRDefault="007E0357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7E0357" w:rsidRPr="00BC1604" w:rsidRDefault="007E0357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04 2 01 С1467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7E0357" w:rsidRPr="00BC1604" w:rsidRDefault="007E0357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E0357" w:rsidRPr="00BC1604" w:rsidRDefault="00671D4A" w:rsidP="00432F77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9 342,00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7E0357" w:rsidRPr="00BC1604" w:rsidRDefault="007E0357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9 342,00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7E0357" w:rsidRPr="00BC1604" w:rsidRDefault="007E0357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9 342,00</w:t>
            </w:r>
          </w:p>
        </w:tc>
      </w:tr>
      <w:tr w:rsidR="007E0357" w:rsidRPr="00BC1604" w:rsidTr="00F6792F">
        <w:trPr>
          <w:trHeight w:val="284"/>
        </w:trPr>
        <w:tc>
          <w:tcPr>
            <w:tcW w:w="4687" w:type="dxa"/>
            <w:shd w:val="clear" w:color="auto" w:fill="auto"/>
            <w:vAlign w:val="center"/>
            <w:hideMark/>
          </w:tcPr>
          <w:p w:rsidR="007E0357" w:rsidRPr="00BC1604" w:rsidRDefault="007E0357" w:rsidP="004C58C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7E0357" w:rsidRPr="00BC1604" w:rsidRDefault="007E0357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7E0357" w:rsidRPr="00BC1604" w:rsidRDefault="007E0357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7E0357" w:rsidRPr="00BC1604" w:rsidRDefault="007E0357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04 2 01 С1468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7E0357" w:rsidRPr="00BC1604" w:rsidRDefault="007E0357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E0357" w:rsidRPr="00BC1604" w:rsidRDefault="00671D4A" w:rsidP="00432F77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8 210,00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7E0357" w:rsidRPr="00BC1604" w:rsidRDefault="007E0357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8 210,00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7E0357" w:rsidRPr="00BC1604" w:rsidRDefault="007E0357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8 210,00</w:t>
            </w:r>
          </w:p>
        </w:tc>
      </w:tr>
      <w:tr w:rsidR="00FA49E1" w:rsidRPr="00BC1604" w:rsidTr="00F6792F">
        <w:trPr>
          <w:trHeight w:val="284"/>
        </w:trPr>
        <w:tc>
          <w:tcPr>
            <w:tcW w:w="4687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 xml:space="preserve">Национальная безопасность и </w:t>
            </w:r>
            <w:r w:rsidRPr="00BC1604">
              <w:rPr>
                <w:rFonts w:ascii="Arial" w:hAnsi="Arial" w:cs="Arial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lastRenderedPageBreak/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A49E1" w:rsidRPr="00BC1604" w:rsidRDefault="00F6792F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12 504,76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2 000,00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2 000,00</w:t>
            </w:r>
          </w:p>
        </w:tc>
      </w:tr>
      <w:tr w:rsidR="00FA49E1" w:rsidRPr="00BC1604" w:rsidTr="00F6792F">
        <w:trPr>
          <w:trHeight w:val="284"/>
        </w:trPr>
        <w:tc>
          <w:tcPr>
            <w:tcW w:w="4687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A49E1" w:rsidRPr="00BC1604" w:rsidRDefault="00FA49E1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12 504,76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1 000,00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1 000,00</w:t>
            </w:r>
          </w:p>
        </w:tc>
      </w:tr>
      <w:tr w:rsidR="00FA49E1" w:rsidRPr="00BC1604" w:rsidTr="00F6792F">
        <w:trPr>
          <w:trHeight w:val="284"/>
        </w:trPr>
        <w:tc>
          <w:tcPr>
            <w:tcW w:w="4687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Муниципальная программа «Защита населения и территории, обеспечение пожарной безопасности МО Панинский сельсовет Медвенского района Курской области на 2019-2021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13 0 00 00000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A49E1" w:rsidRPr="00BC1604" w:rsidRDefault="00FA49E1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12 504,76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1 000,00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1 000,00</w:t>
            </w:r>
          </w:p>
        </w:tc>
      </w:tr>
      <w:tr w:rsidR="00FA49E1" w:rsidRPr="00BC1604" w:rsidTr="00F6792F">
        <w:trPr>
          <w:trHeight w:val="284"/>
        </w:trPr>
        <w:tc>
          <w:tcPr>
            <w:tcW w:w="4687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Подпрограмма «Пожарная безопасность и защита населения МО в Панинский сельсовет Медвенского района Курской области»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13 1 00 00000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A49E1" w:rsidRPr="00BC1604" w:rsidRDefault="00FA49E1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12 504,76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1 000,00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1 000,00</w:t>
            </w:r>
          </w:p>
        </w:tc>
      </w:tr>
      <w:tr w:rsidR="00FA49E1" w:rsidRPr="00BC1604" w:rsidTr="00F6792F">
        <w:trPr>
          <w:trHeight w:val="284"/>
        </w:trPr>
        <w:tc>
          <w:tcPr>
            <w:tcW w:w="4687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13 1 01 00000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A49E1" w:rsidRPr="00BC1604" w:rsidRDefault="00FA49E1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12 504,76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1 000,00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1 000,00</w:t>
            </w:r>
          </w:p>
        </w:tc>
      </w:tr>
      <w:tr w:rsidR="00FA49E1" w:rsidRPr="00BC1604" w:rsidTr="00F6792F">
        <w:trPr>
          <w:trHeight w:val="284"/>
        </w:trPr>
        <w:tc>
          <w:tcPr>
            <w:tcW w:w="4687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13 1 01 С1415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A49E1" w:rsidRPr="00BC1604" w:rsidRDefault="00FA49E1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12 504,76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1 000,00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1 000,00</w:t>
            </w:r>
          </w:p>
        </w:tc>
      </w:tr>
      <w:tr w:rsidR="00FA49E1" w:rsidRPr="00BC1604" w:rsidTr="00F6792F">
        <w:trPr>
          <w:trHeight w:val="284"/>
        </w:trPr>
        <w:tc>
          <w:tcPr>
            <w:tcW w:w="4687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13 1 01 С1415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A49E1" w:rsidRPr="00BC1604" w:rsidRDefault="00FA49E1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12 504,76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1 000,00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1 000,00</w:t>
            </w:r>
          </w:p>
        </w:tc>
      </w:tr>
      <w:tr w:rsidR="00B64FB5" w:rsidRPr="00BC1604" w:rsidTr="00F6792F">
        <w:trPr>
          <w:trHeight w:val="284"/>
        </w:trPr>
        <w:tc>
          <w:tcPr>
            <w:tcW w:w="4687" w:type="dxa"/>
            <w:shd w:val="clear" w:color="auto" w:fill="auto"/>
            <w:vAlign w:val="center"/>
            <w:hideMark/>
          </w:tcPr>
          <w:p w:rsidR="00B64FB5" w:rsidRPr="00BC1604" w:rsidRDefault="00B64FB5" w:rsidP="004C58C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BC1604" w:rsidRDefault="00B64FB5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BC1604" w:rsidRDefault="00B64FB5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B64FB5" w:rsidRPr="00BC1604" w:rsidRDefault="00B64FB5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B64FB5" w:rsidRPr="00BC1604" w:rsidRDefault="00B64FB5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Pr="00BC1604" w:rsidRDefault="00827686" w:rsidP="00FA49E1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897 386,00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B64FB5" w:rsidRPr="00BC1604" w:rsidRDefault="00B64FB5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8 000,00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B64FB5" w:rsidRPr="00BC1604" w:rsidRDefault="00B64FB5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8 000,00</w:t>
            </w:r>
          </w:p>
        </w:tc>
      </w:tr>
      <w:tr w:rsidR="00B64FB5" w:rsidRPr="00BC1604" w:rsidTr="00F6792F">
        <w:trPr>
          <w:trHeight w:val="284"/>
        </w:trPr>
        <w:tc>
          <w:tcPr>
            <w:tcW w:w="4687" w:type="dxa"/>
            <w:shd w:val="clear" w:color="auto" w:fill="auto"/>
            <w:vAlign w:val="center"/>
            <w:hideMark/>
          </w:tcPr>
          <w:p w:rsidR="00B64FB5" w:rsidRPr="00BC1604" w:rsidRDefault="00B64FB5" w:rsidP="004C58C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Дорожное хозяйство (дорожные фонды)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BC1604" w:rsidRDefault="00B64FB5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BC1604" w:rsidRDefault="00B64FB5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B64FB5" w:rsidRPr="00BC1604" w:rsidRDefault="00B64FB5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B64FB5" w:rsidRPr="00BC1604" w:rsidRDefault="00B64FB5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Pr="00BC1604" w:rsidRDefault="00B64FB5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322 963,00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B64FB5" w:rsidRPr="00BC1604" w:rsidRDefault="00B64FB5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B64FB5" w:rsidRPr="00BC1604" w:rsidRDefault="00B64FB5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C64779" w:rsidRPr="00BC1604" w:rsidTr="00F6792F">
        <w:trPr>
          <w:trHeight w:val="284"/>
        </w:trPr>
        <w:tc>
          <w:tcPr>
            <w:tcW w:w="4687" w:type="dxa"/>
            <w:shd w:val="clear" w:color="auto" w:fill="auto"/>
            <w:hideMark/>
          </w:tcPr>
          <w:p w:rsidR="00C64779" w:rsidRPr="00BC1604" w:rsidRDefault="00C64779" w:rsidP="0065761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 xml:space="preserve">Муниципальная программа Панинского сельсовета Медвенского района Курской области «Комплексного развития транспортной инфраструктуры муниципального образования «Панинский сельсовет» </w:t>
            </w:r>
            <w:r w:rsidRPr="00BC1604">
              <w:rPr>
                <w:rFonts w:ascii="Arial" w:hAnsi="Arial" w:cs="Arial"/>
                <w:lang w:eastAsia="ru-RU"/>
              </w:rPr>
              <w:lastRenderedPageBreak/>
              <w:t>Медвенского района Курской области на 2017-2040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BC1604" w:rsidRDefault="00C64779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lastRenderedPageBreak/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BC1604" w:rsidRDefault="00C64779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C64779" w:rsidRPr="00BC1604" w:rsidRDefault="00C64779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11 0 00 00000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C64779" w:rsidRPr="00BC1604" w:rsidRDefault="00C64779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Pr="00BC1604" w:rsidRDefault="00C64779" w:rsidP="0065761A">
            <w:pPr>
              <w:jc w:val="center"/>
            </w:pPr>
            <w:r w:rsidRPr="00BC1604">
              <w:rPr>
                <w:rFonts w:ascii="Arial" w:hAnsi="Arial" w:cs="Arial"/>
              </w:rPr>
              <w:t>322 963,00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C64779" w:rsidRPr="00BC1604" w:rsidRDefault="00C64779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C64779" w:rsidRPr="00BC1604" w:rsidRDefault="00C64779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C64779" w:rsidRPr="00BC1604" w:rsidTr="00F6792F">
        <w:trPr>
          <w:trHeight w:val="284"/>
        </w:trPr>
        <w:tc>
          <w:tcPr>
            <w:tcW w:w="4687" w:type="dxa"/>
            <w:shd w:val="clear" w:color="auto" w:fill="auto"/>
            <w:hideMark/>
          </w:tcPr>
          <w:p w:rsidR="00C64779" w:rsidRPr="00BC1604" w:rsidRDefault="00C64779" w:rsidP="0065761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lastRenderedPageBreak/>
              <w:t>Подпрограмма «Управление муниципальной программой и обеспечение условий реализации» муниципальной программы «Комплексного развития транспортной инфраструктуры муниципального образования «Панинский сельсовет» Медвенского района Курской области на 2017-2040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BC1604" w:rsidRDefault="00C64779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BC1604" w:rsidRDefault="00C64779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C64779" w:rsidRPr="00BC1604" w:rsidRDefault="00C64779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11 1 00 00000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C64779" w:rsidRPr="00BC1604" w:rsidRDefault="00C64779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Pr="00BC1604" w:rsidRDefault="00C64779" w:rsidP="0065761A">
            <w:pPr>
              <w:jc w:val="center"/>
            </w:pPr>
            <w:r w:rsidRPr="00BC1604">
              <w:rPr>
                <w:rFonts w:ascii="Arial" w:hAnsi="Arial" w:cs="Arial"/>
              </w:rPr>
              <w:t>322 963,00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C64779" w:rsidRPr="00BC1604" w:rsidRDefault="00C64779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C64779" w:rsidRPr="00BC1604" w:rsidRDefault="00C64779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C64779" w:rsidRPr="00BC1604" w:rsidTr="00F6792F">
        <w:trPr>
          <w:trHeight w:val="284"/>
        </w:trPr>
        <w:tc>
          <w:tcPr>
            <w:tcW w:w="4687" w:type="dxa"/>
            <w:shd w:val="clear" w:color="auto" w:fill="auto"/>
            <w:hideMark/>
          </w:tcPr>
          <w:p w:rsidR="00C64779" w:rsidRPr="00BC1604" w:rsidRDefault="00C64779" w:rsidP="0065761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Основное мероприятие «Обеспечение развития транспортной инфраструктуры, для закрепления населения, повышения уровня его жизни»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BC1604" w:rsidRDefault="00C64779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BC1604" w:rsidRDefault="00C64779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C64779" w:rsidRPr="00BC1604" w:rsidRDefault="00C64779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11 1 01 00000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C64779" w:rsidRPr="00BC1604" w:rsidRDefault="00C64779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Pr="00BC1604" w:rsidRDefault="00C64779" w:rsidP="0065761A">
            <w:pPr>
              <w:jc w:val="center"/>
            </w:pPr>
            <w:r w:rsidRPr="00BC1604">
              <w:rPr>
                <w:rFonts w:ascii="Arial" w:hAnsi="Arial" w:cs="Arial"/>
              </w:rPr>
              <w:t>322 963,00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C64779" w:rsidRPr="00BC1604" w:rsidRDefault="00C64779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C64779" w:rsidRPr="00BC1604" w:rsidRDefault="00C64779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C64779" w:rsidRPr="00BC1604" w:rsidTr="00F6792F">
        <w:trPr>
          <w:trHeight w:val="284"/>
        </w:trPr>
        <w:tc>
          <w:tcPr>
            <w:tcW w:w="4687" w:type="dxa"/>
            <w:shd w:val="clear" w:color="auto" w:fill="auto"/>
            <w:hideMark/>
          </w:tcPr>
          <w:p w:rsidR="00C64779" w:rsidRPr="00BC1604" w:rsidRDefault="00C64779" w:rsidP="0065761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Осуществление переданных полномочий по капитальному ремонту, ремонт и содержанию автомобильных дорог общего пользования местного значения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BC1604" w:rsidRDefault="00C64779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BC1604" w:rsidRDefault="00C64779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C64779" w:rsidRPr="00BC1604" w:rsidRDefault="00C64779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11 1 01 П1424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C64779" w:rsidRPr="00BC1604" w:rsidRDefault="00C64779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Pr="00BC1604" w:rsidRDefault="00C64779" w:rsidP="0065761A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322 963,00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C64779" w:rsidRPr="00BC1604" w:rsidRDefault="00C64779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C64779" w:rsidRPr="00BC1604" w:rsidRDefault="00C64779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C64779" w:rsidRPr="00BC1604" w:rsidTr="00F6792F">
        <w:trPr>
          <w:trHeight w:val="284"/>
        </w:trPr>
        <w:tc>
          <w:tcPr>
            <w:tcW w:w="4687" w:type="dxa"/>
            <w:shd w:val="clear" w:color="auto" w:fill="auto"/>
            <w:hideMark/>
          </w:tcPr>
          <w:p w:rsidR="00C64779" w:rsidRPr="00BC1604" w:rsidRDefault="00C64779" w:rsidP="0065761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BC1604" w:rsidRDefault="00C64779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BC1604" w:rsidRDefault="00C64779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C64779" w:rsidRPr="00BC1604" w:rsidRDefault="00C64779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11 1 01 П1424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C64779" w:rsidRPr="00BC1604" w:rsidRDefault="00C64779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Pr="00BC1604" w:rsidRDefault="00C64779" w:rsidP="0065761A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52 963,00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C64779" w:rsidRPr="00BC1604" w:rsidRDefault="00C64779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C64779" w:rsidRPr="00BC1604" w:rsidRDefault="00C64779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C64779" w:rsidRPr="00BC1604" w:rsidTr="00F6792F">
        <w:trPr>
          <w:trHeight w:val="284"/>
        </w:trPr>
        <w:tc>
          <w:tcPr>
            <w:tcW w:w="4687" w:type="dxa"/>
            <w:shd w:val="clear" w:color="auto" w:fill="auto"/>
            <w:hideMark/>
          </w:tcPr>
          <w:p w:rsidR="00C64779" w:rsidRPr="00BC1604" w:rsidRDefault="00C64779" w:rsidP="0065761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BC1604" w:rsidRDefault="00C64779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BC1604" w:rsidRDefault="00C64779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C64779" w:rsidRPr="00BC1604" w:rsidRDefault="00C64779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11 1 01 П1424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C64779" w:rsidRPr="00BC1604" w:rsidRDefault="00C64779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400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Pr="00BC1604" w:rsidRDefault="00C64779" w:rsidP="0065761A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270 000,00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C64779" w:rsidRPr="00BC1604" w:rsidRDefault="00C64779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C64779" w:rsidRPr="00BC1604" w:rsidRDefault="00C64779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5E3036" w:rsidRPr="00BC1604" w:rsidTr="00F6792F">
        <w:trPr>
          <w:trHeight w:val="284"/>
        </w:trPr>
        <w:tc>
          <w:tcPr>
            <w:tcW w:w="4687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Pr="00BC1604" w:rsidRDefault="005E3036" w:rsidP="00827686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57</w:t>
            </w:r>
            <w:r w:rsidR="00827686" w:rsidRPr="00BC1604">
              <w:rPr>
                <w:rFonts w:ascii="Arial" w:hAnsi="Arial" w:cs="Arial"/>
              </w:rPr>
              <w:t>4</w:t>
            </w:r>
            <w:r w:rsidRPr="00BC1604">
              <w:rPr>
                <w:rFonts w:ascii="Arial" w:hAnsi="Arial" w:cs="Arial"/>
              </w:rPr>
              <w:t> </w:t>
            </w:r>
            <w:r w:rsidR="00827686" w:rsidRPr="00BC1604">
              <w:rPr>
                <w:rFonts w:ascii="Arial" w:hAnsi="Arial" w:cs="Arial"/>
              </w:rPr>
              <w:t>4</w:t>
            </w:r>
            <w:r w:rsidRPr="00BC1604">
              <w:rPr>
                <w:rFonts w:ascii="Arial" w:hAnsi="Arial" w:cs="Arial"/>
              </w:rPr>
              <w:t>23,00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8 000,00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8 000,00</w:t>
            </w:r>
          </w:p>
        </w:tc>
      </w:tr>
      <w:tr w:rsidR="005E3036" w:rsidRPr="00BC1604" w:rsidTr="00F6792F">
        <w:trPr>
          <w:trHeight w:val="284"/>
        </w:trPr>
        <w:tc>
          <w:tcPr>
            <w:tcW w:w="4687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 xml:space="preserve">Муниципальная программа "Энергосбережение и повышение энергетической эффективности Панинского сельсовета Медвенского района Курской области на 2019-2021 </w:t>
            </w:r>
            <w:r w:rsidRPr="00BC1604">
              <w:rPr>
                <w:rFonts w:ascii="Arial" w:hAnsi="Arial" w:cs="Arial"/>
                <w:lang w:eastAsia="ru-RU"/>
              </w:rPr>
              <w:lastRenderedPageBreak/>
              <w:t>годы 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lastRenderedPageBreak/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05 0 00 00000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Pr="00BC1604" w:rsidRDefault="005E3036" w:rsidP="00432F77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40 200,00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5 000,00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5 000,00</w:t>
            </w:r>
          </w:p>
        </w:tc>
      </w:tr>
      <w:tr w:rsidR="005E3036" w:rsidRPr="00BC1604" w:rsidTr="00F6792F">
        <w:trPr>
          <w:trHeight w:val="284"/>
        </w:trPr>
        <w:tc>
          <w:tcPr>
            <w:tcW w:w="4687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lastRenderedPageBreak/>
              <w:t>Подпрограмма "Энергосбережение</w:t>
            </w:r>
            <w:r w:rsidRPr="00BC1604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BC1604">
              <w:rPr>
                <w:rFonts w:ascii="Arial" w:hAnsi="Arial" w:cs="Arial"/>
                <w:lang w:eastAsia="ru-RU"/>
              </w:rPr>
              <w:t>и повышение энергетической эффективности"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05 1 00 00000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Pr="00BC1604" w:rsidRDefault="005E3036" w:rsidP="00432F77">
            <w:pPr>
              <w:jc w:val="center"/>
            </w:pPr>
            <w:r w:rsidRPr="00BC1604">
              <w:rPr>
                <w:rFonts w:ascii="Arial" w:hAnsi="Arial" w:cs="Arial"/>
              </w:rPr>
              <w:t>40 200,00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5 000,00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5 000,00</w:t>
            </w:r>
          </w:p>
        </w:tc>
      </w:tr>
      <w:tr w:rsidR="005E3036" w:rsidRPr="00BC1604" w:rsidTr="00F6792F">
        <w:trPr>
          <w:trHeight w:val="284"/>
        </w:trPr>
        <w:tc>
          <w:tcPr>
            <w:tcW w:w="4687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Основное мероприятие «Энергосберегающее освещение»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05 1 01 00000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Pr="00BC1604" w:rsidRDefault="005E3036" w:rsidP="00432F77">
            <w:pPr>
              <w:jc w:val="center"/>
            </w:pPr>
            <w:r w:rsidRPr="00BC1604">
              <w:rPr>
                <w:rFonts w:ascii="Arial" w:hAnsi="Arial" w:cs="Arial"/>
              </w:rPr>
              <w:t>40 200,00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5 000,00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5 000,00</w:t>
            </w:r>
          </w:p>
        </w:tc>
      </w:tr>
      <w:tr w:rsidR="005E3036" w:rsidRPr="00BC1604" w:rsidTr="00F6792F">
        <w:trPr>
          <w:trHeight w:val="284"/>
        </w:trPr>
        <w:tc>
          <w:tcPr>
            <w:tcW w:w="4687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05 1 01 С1434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Pr="00BC1604" w:rsidRDefault="005E3036" w:rsidP="00432F77">
            <w:pPr>
              <w:jc w:val="center"/>
            </w:pPr>
            <w:r w:rsidRPr="00BC1604">
              <w:rPr>
                <w:rFonts w:ascii="Arial" w:hAnsi="Arial" w:cs="Arial"/>
              </w:rPr>
              <w:t>40 200,00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5 000,00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5 000,00</w:t>
            </w:r>
          </w:p>
        </w:tc>
      </w:tr>
      <w:tr w:rsidR="005E3036" w:rsidRPr="00BC1604" w:rsidTr="00F6792F">
        <w:trPr>
          <w:trHeight w:val="284"/>
        </w:trPr>
        <w:tc>
          <w:tcPr>
            <w:tcW w:w="4687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05 1 01 С1434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Pr="00BC1604" w:rsidRDefault="005E3036" w:rsidP="00432F77">
            <w:pPr>
              <w:jc w:val="center"/>
            </w:pPr>
            <w:r w:rsidRPr="00BC1604">
              <w:rPr>
                <w:rFonts w:ascii="Arial" w:hAnsi="Arial" w:cs="Arial"/>
              </w:rPr>
              <w:t>40 200,00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5 000,00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5 000,00</w:t>
            </w:r>
          </w:p>
        </w:tc>
      </w:tr>
      <w:tr w:rsidR="005E3036" w:rsidRPr="00BC1604" w:rsidTr="00F6792F">
        <w:trPr>
          <w:trHeight w:val="284"/>
        </w:trPr>
        <w:tc>
          <w:tcPr>
            <w:tcW w:w="4687" w:type="dxa"/>
            <w:shd w:val="clear" w:color="auto" w:fill="auto"/>
            <w:vAlign w:val="center"/>
            <w:hideMark/>
          </w:tcPr>
          <w:p w:rsidR="005E3036" w:rsidRPr="00BC1604" w:rsidRDefault="005E3036" w:rsidP="0065761A">
            <w:pPr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«Панинский сельсовет» Медвенского района Курской области на 2020-2022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BC1604" w:rsidRDefault="005E3036" w:rsidP="0065761A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BC1604" w:rsidRDefault="005E3036" w:rsidP="0065761A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12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5E3036" w:rsidRPr="00BC1604" w:rsidRDefault="005E3036" w:rsidP="0065761A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07 0 00 00000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5E3036" w:rsidRPr="00BC1604" w:rsidRDefault="005E3036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Pr="00BC1604" w:rsidRDefault="005E3036" w:rsidP="00432F77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534 223,00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5E3036" w:rsidRPr="00BC1604" w:rsidTr="00F6792F">
        <w:trPr>
          <w:trHeight w:val="284"/>
        </w:trPr>
        <w:tc>
          <w:tcPr>
            <w:tcW w:w="4687" w:type="dxa"/>
            <w:shd w:val="clear" w:color="auto" w:fill="auto"/>
            <w:vAlign w:val="center"/>
            <w:hideMark/>
          </w:tcPr>
          <w:p w:rsidR="005E3036" w:rsidRPr="00BC1604" w:rsidRDefault="005E3036" w:rsidP="0065761A">
            <w:pPr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Подпрограмма «Создание условий для обеспечения доступным и комфортным жильем граждан в «М/О» муниципальной программы «Обеспечение доступным и комфортным жильем и коммунальными услугами граждан в муниципальном образовании «Панинский сельсовет» Медвенского района Курской области на 2020-2022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BC1604" w:rsidRDefault="005E3036" w:rsidP="0065761A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BC1604" w:rsidRDefault="005E3036" w:rsidP="0065761A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12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5E3036" w:rsidRPr="00BC1604" w:rsidRDefault="005E3036" w:rsidP="0065761A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07 2 00 00000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5E3036" w:rsidRPr="00BC1604" w:rsidRDefault="005E3036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Pr="00BC1604" w:rsidRDefault="005E3036" w:rsidP="00432F77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534 223,00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5E3036" w:rsidRPr="00BC1604" w:rsidTr="00F6792F">
        <w:trPr>
          <w:trHeight w:val="284"/>
        </w:trPr>
        <w:tc>
          <w:tcPr>
            <w:tcW w:w="4687" w:type="dxa"/>
            <w:shd w:val="clear" w:color="auto" w:fill="auto"/>
            <w:vAlign w:val="center"/>
            <w:hideMark/>
          </w:tcPr>
          <w:p w:rsidR="005E3036" w:rsidRPr="00BC1604" w:rsidRDefault="005E3036" w:rsidP="0065761A">
            <w:pPr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Основное мероприятие «Реализация Федерального Закона от 24 июля 2007 года №221-ФЗ «О Государственном кадастре недвижимости»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BC1604" w:rsidRDefault="005E3036" w:rsidP="0065761A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BC1604" w:rsidRDefault="005E3036" w:rsidP="0065761A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12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5E3036" w:rsidRPr="00BC1604" w:rsidRDefault="005E3036" w:rsidP="0065761A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07 2 02 00000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5E3036" w:rsidRPr="00BC1604" w:rsidRDefault="005E3036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Pr="00BC1604" w:rsidRDefault="005E3036" w:rsidP="00432F77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534 223,00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5E3036" w:rsidRPr="00BC1604" w:rsidTr="00F6792F">
        <w:trPr>
          <w:trHeight w:val="284"/>
        </w:trPr>
        <w:tc>
          <w:tcPr>
            <w:tcW w:w="4687" w:type="dxa"/>
            <w:shd w:val="clear" w:color="auto" w:fill="auto"/>
            <w:hideMark/>
          </w:tcPr>
          <w:p w:rsidR="005E3036" w:rsidRPr="00BC1604" w:rsidRDefault="005E3036" w:rsidP="0065761A">
            <w:pPr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 xml:space="preserve">Осуществление переданных полномочий по реализации </w:t>
            </w:r>
            <w:r w:rsidRPr="00BC1604">
              <w:rPr>
                <w:rFonts w:ascii="Arial" w:hAnsi="Arial" w:cs="Arial"/>
              </w:rPr>
              <w:lastRenderedPageBreak/>
              <w:t xml:space="preserve">мероприятий по внесению в государственный кадастр недвижимости сведений о границах муниципальных образований и границах населенных пунктов 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BC1604" w:rsidRDefault="005E3036" w:rsidP="0065761A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BC1604" w:rsidRDefault="005E3036" w:rsidP="0065761A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12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5E3036" w:rsidRPr="00BC1604" w:rsidRDefault="005E3036" w:rsidP="0065761A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07 2 02 13600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5E3036" w:rsidRPr="00BC1604" w:rsidRDefault="005E3036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Pr="00BC1604" w:rsidRDefault="005E3036" w:rsidP="00432F77">
            <w:pPr>
              <w:jc w:val="center"/>
            </w:pPr>
            <w:r w:rsidRPr="00BC1604">
              <w:rPr>
                <w:rFonts w:ascii="Arial" w:hAnsi="Arial" w:cs="Arial"/>
              </w:rPr>
              <w:t>328 318,00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F6792F" w:rsidRPr="00BC1604" w:rsidTr="00F6792F">
        <w:trPr>
          <w:trHeight w:val="284"/>
        </w:trPr>
        <w:tc>
          <w:tcPr>
            <w:tcW w:w="4687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rPr>
                <w:rFonts w:ascii="Arial" w:hAnsi="Arial" w:cs="Arial"/>
              </w:rPr>
            </w:pPr>
            <w:r w:rsidRPr="00BC1604">
              <w:rPr>
                <w:rFonts w:ascii="Arial" w:eastAsia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12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07 2 02 13600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328 318,00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F6792F" w:rsidRPr="00BC1604" w:rsidTr="00F6792F">
        <w:trPr>
          <w:trHeight w:val="284"/>
        </w:trPr>
        <w:tc>
          <w:tcPr>
            <w:tcW w:w="4687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Осуществление переданных полномочий по реализации мероприятий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12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 xml:space="preserve">07 2 02 </w:t>
            </w:r>
            <w:r w:rsidRPr="00BC1604">
              <w:rPr>
                <w:rFonts w:ascii="Arial" w:hAnsi="Arial" w:cs="Arial"/>
                <w:lang w:val="en-US"/>
              </w:rPr>
              <w:t>S</w:t>
            </w:r>
            <w:r w:rsidRPr="00BC1604">
              <w:rPr>
                <w:rFonts w:ascii="Arial" w:hAnsi="Arial" w:cs="Arial"/>
              </w:rPr>
              <w:t>3600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140 707,00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F6792F" w:rsidRPr="00BC1604" w:rsidTr="00F6792F">
        <w:trPr>
          <w:trHeight w:val="284"/>
        </w:trPr>
        <w:tc>
          <w:tcPr>
            <w:tcW w:w="4687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rPr>
                <w:rFonts w:ascii="Arial" w:hAnsi="Arial" w:cs="Arial"/>
              </w:rPr>
            </w:pPr>
            <w:r w:rsidRPr="00BC1604">
              <w:rPr>
                <w:rFonts w:ascii="Arial" w:eastAsia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12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 xml:space="preserve">07 2 02 </w:t>
            </w:r>
            <w:r w:rsidRPr="00BC1604">
              <w:rPr>
                <w:rFonts w:ascii="Arial" w:hAnsi="Arial" w:cs="Arial"/>
                <w:lang w:val="en-US"/>
              </w:rPr>
              <w:t>S</w:t>
            </w:r>
            <w:r w:rsidRPr="00BC1604">
              <w:rPr>
                <w:rFonts w:ascii="Arial" w:hAnsi="Arial" w:cs="Arial"/>
              </w:rPr>
              <w:t>3600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140 707,00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F6792F" w:rsidRPr="00BC1604" w:rsidTr="00F6792F">
        <w:trPr>
          <w:trHeight w:val="284"/>
        </w:trPr>
        <w:tc>
          <w:tcPr>
            <w:tcW w:w="4687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rPr>
                <w:rFonts w:ascii="Arial" w:eastAsia="Arial" w:hAnsi="Arial" w:cs="Arial"/>
              </w:rPr>
            </w:pPr>
            <w:r w:rsidRPr="00BC1604">
              <w:rPr>
                <w:rFonts w:ascii="Arial" w:eastAsia="Arial" w:hAnsi="Arial" w:cs="Arial"/>
              </w:rPr>
              <w:t>Реализация мероприятий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12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07 2 02 П3600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65 198,00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F6792F" w:rsidRPr="00BC1604" w:rsidTr="00F6792F">
        <w:trPr>
          <w:trHeight w:val="284"/>
        </w:trPr>
        <w:tc>
          <w:tcPr>
            <w:tcW w:w="4687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rPr>
                <w:rFonts w:ascii="Arial" w:eastAsia="Arial" w:hAnsi="Arial" w:cs="Arial"/>
              </w:rPr>
            </w:pPr>
            <w:r w:rsidRPr="00BC1604">
              <w:rPr>
                <w:rFonts w:ascii="Arial" w:eastAsia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12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07 2 02 П3600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65 198,00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FA49E1" w:rsidRPr="00BC1604" w:rsidTr="00F6792F">
        <w:trPr>
          <w:trHeight w:val="284"/>
        </w:trPr>
        <w:tc>
          <w:tcPr>
            <w:tcW w:w="4687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A49E1" w:rsidRPr="00BC1604" w:rsidRDefault="00117D50" w:rsidP="00432F77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2 593 554,65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380 789,00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A49E1" w:rsidRPr="00BC1604" w:rsidRDefault="00FA49E1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380 789,00</w:t>
            </w:r>
          </w:p>
        </w:tc>
      </w:tr>
      <w:tr w:rsidR="005E3036" w:rsidRPr="00BC1604" w:rsidTr="00F6792F">
        <w:trPr>
          <w:trHeight w:val="284"/>
        </w:trPr>
        <w:tc>
          <w:tcPr>
            <w:tcW w:w="4687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Благоустройство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Pr="00BC1604" w:rsidRDefault="00FA49E1" w:rsidP="00117D50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2</w:t>
            </w:r>
            <w:r w:rsidR="00117D50" w:rsidRPr="00BC1604">
              <w:rPr>
                <w:rFonts w:ascii="Arial" w:hAnsi="Arial" w:cs="Arial"/>
              </w:rPr>
              <w:t> 593 554,65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380 789,00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5E3036" w:rsidRPr="00BC1604" w:rsidRDefault="005E303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380 789,00</w:t>
            </w:r>
          </w:p>
        </w:tc>
      </w:tr>
      <w:tr w:rsidR="00F6792F" w:rsidRPr="00BC1604" w:rsidTr="00F6792F">
        <w:trPr>
          <w:trHeight w:val="284"/>
        </w:trPr>
        <w:tc>
          <w:tcPr>
            <w:tcW w:w="4687" w:type="dxa"/>
            <w:shd w:val="clear" w:color="auto" w:fill="auto"/>
            <w:hideMark/>
          </w:tcPr>
          <w:p w:rsidR="00F6792F" w:rsidRPr="00BC1604" w:rsidRDefault="00F6792F" w:rsidP="0065761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 xml:space="preserve">Муниципальная программа «Программы комплексного развития систем коммунальной инфраструктуры муниципального образования «Панинский сельсовет» Медвенского района Курской области на 2017-2021 </w:t>
            </w:r>
            <w:r w:rsidRPr="00BC1604">
              <w:rPr>
                <w:rFonts w:ascii="Arial" w:hAnsi="Arial" w:cs="Arial"/>
                <w:lang w:eastAsia="ru-RU"/>
              </w:rPr>
              <w:lastRenderedPageBreak/>
              <w:t>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lastRenderedPageBreak/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07 0 00 00000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491 146,80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379 789,00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379 789,00</w:t>
            </w:r>
          </w:p>
        </w:tc>
      </w:tr>
      <w:tr w:rsidR="00F6792F" w:rsidRPr="00BC1604" w:rsidTr="00F6792F">
        <w:trPr>
          <w:trHeight w:val="284"/>
        </w:trPr>
        <w:tc>
          <w:tcPr>
            <w:tcW w:w="4687" w:type="dxa"/>
            <w:shd w:val="clear" w:color="auto" w:fill="auto"/>
            <w:hideMark/>
          </w:tcPr>
          <w:p w:rsidR="00F6792F" w:rsidRPr="00BC1604" w:rsidRDefault="00F6792F" w:rsidP="0065761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lastRenderedPageBreak/>
              <w:t xml:space="preserve">Подпрограмма «Качественное и надежное обеспечение коммунальными услугами потребителей муниципального образования «Панинский сельсовет» Медвенского района Курской области» 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07 3 00 00000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</w:pPr>
            <w:r w:rsidRPr="00BC1604">
              <w:rPr>
                <w:rFonts w:ascii="Arial" w:hAnsi="Arial" w:cs="Arial"/>
              </w:rPr>
              <w:t>491 146,80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379 789,00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379 789,00</w:t>
            </w:r>
          </w:p>
        </w:tc>
      </w:tr>
      <w:tr w:rsidR="00F6792F" w:rsidRPr="00BC1604" w:rsidTr="00F6792F">
        <w:trPr>
          <w:trHeight w:val="284"/>
        </w:trPr>
        <w:tc>
          <w:tcPr>
            <w:tcW w:w="4687" w:type="dxa"/>
            <w:shd w:val="clear" w:color="auto" w:fill="auto"/>
            <w:hideMark/>
          </w:tcPr>
          <w:p w:rsidR="00F6792F" w:rsidRPr="00BC1604" w:rsidRDefault="00F6792F" w:rsidP="0065761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Основное мероприятие «Увеличение объемов и повышение качества предоставляемых коммунальных услуг»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07 3 01 00000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</w:pPr>
            <w:r w:rsidRPr="00BC1604">
              <w:rPr>
                <w:rFonts w:ascii="Arial" w:hAnsi="Arial" w:cs="Arial"/>
              </w:rPr>
              <w:t>491 146,80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379 789,00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379 789,00</w:t>
            </w:r>
          </w:p>
        </w:tc>
      </w:tr>
      <w:tr w:rsidR="00F6792F" w:rsidRPr="00BC1604" w:rsidTr="00F6792F">
        <w:trPr>
          <w:trHeight w:val="284"/>
        </w:trPr>
        <w:tc>
          <w:tcPr>
            <w:tcW w:w="4687" w:type="dxa"/>
            <w:shd w:val="clear" w:color="auto" w:fill="auto"/>
            <w:hideMark/>
          </w:tcPr>
          <w:p w:rsidR="00F6792F" w:rsidRPr="00BC1604" w:rsidRDefault="00F6792F" w:rsidP="0065761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Мероприятия по благоустройству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07 3 01 С1433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</w:pPr>
            <w:r w:rsidRPr="00BC1604">
              <w:rPr>
                <w:rFonts w:ascii="Arial" w:hAnsi="Arial" w:cs="Arial"/>
              </w:rPr>
              <w:t>491 146,80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379 789,00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379 789,00</w:t>
            </w:r>
          </w:p>
        </w:tc>
      </w:tr>
      <w:tr w:rsidR="00F6792F" w:rsidRPr="00BC1604" w:rsidTr="00F6792F">
        <w:trPr>
          <w:trHeight w:val="284"/>
        </w:trPr>
        <w:tc>
          <w:tcPr>
            <w:tcW w:w="4687" w:type="dxa"/>
            <w:shd w:val="clear" w:color="auto" w:fill="auto"/>
            <w:hideMark/>
          </w:tcPr>
          <w:p w:rsidR="00F6792F" w:rsidRPr="00BC1604" w:rsidRDefault="00F6792F" w:rsidP="0065761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07 3 01 С1433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</w:pPr>
            <w:r w:rsidRPr="00BC1604">
              <w:rPr>
                <w:rFonts w:ascii="Arial" w:hAnsi="Arial" w:cs="Arial"/>
              </w:rPr>
              <w:t>491 146,80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379 789,00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379 789,00</w:t>
            </w:r>
          </w:p>
        </w:tc>
      </w:tr>
      <w:tr w:rsidR="00F6792F" w:rsidRPr="00BC1604" w:rsidTr="00F6792F">
        <w:trPr>
          <w:trHeight w:val="284"/>
        </w:trPr>
        <w:tc>
          <w:tcPr>
            <w:tcW w:w="4687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Муниципальная программа Панинского сельсовета Медвенского района Курской области «Комплексное развитие сельских территорий Администрации Панинского сельсовета Медвенского района Курской области на 2020-2025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16 0 00 00000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2 102 407,85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25 000,00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6792F" w:rsidRPr="00BC1604" w:rsidRDefault="00F6792F" w:rsidP="000441CA">
            <w:pPr>
              <w:jc w:val="center"/>
              <w:rPr>
                <w:rFonts w:ascii="Arial" w:hAnsi="Arial" w:cs="Arial"/>
              </w:rPr>
            </w:pPr>
          </w:p>
        </w:tc>
      </w:tr>
      <w:tr w:rsidR="00F6792F" w:rsidRPr="00BC1604" w:rsidTr="00F6792F">
        <w:trPr>
          <w:trHeight w:val="284"/>
        </w:trPr>
        <w:tc>
          <w:tcPr>
            <w:tcW w:w="4687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Муниципальная программа Панинского сельсовета Медвенского района Курской области «Комплексное развитие сельских территорий Администрации Панинского сельсовета Медвенского района Курской области на 2020-2025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16 1 00 00000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</w:pPr>
            <w:r w:rsidRPr="00BC1604">
              <w:rPr>
                <w:rFonts w:ascii="Arial" w:hAnsi="Arial" w:cs="Arial"/>
              </w:rPr>
              <w:t>2 102 407,85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jc w:val="center"/>
            </w:pPr>
            <w:r w:rsidRPr="00BC1604">
              <w:rPr>
                <w:rFonts w:ascii="Arial" w:hAnsi="Arial" w:cs="Arial"/>
                <w:lang w:eastAsia="ru-RU"/>
              </w:rPr>
              <w:t>25 000,00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6792F" w:rsidRPr="00BC1604" w:rsidRDefault="00F6792F" w:rsidP="000441CA">
            <w:pPr>
              <w:jc w:val="center"/>
              <w:rPr>
                <w:rFonts w:ascii="Arial" w:hAnsi="Arial" w:cs="Arial"/>
              </w:rPr>
            </w:pPr>
          </w:p>
        </w:tc>
      </w:tr>
      <w:tr w:rsidR="00F6792F" w:rsidRPr="00BC1604" w:rsidTr="00F6792F">
        <w:trPr>
          <w:trHeight w:val="284"/>
        </w:trPr>
        <w:tc>
          <w:tcPr>
            <w:tcW w:w="4687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BC1604">
              <w:rPr>
                <w:rFonts w:ascii="Arial" w:hAnsi="Arial" w:cs="Arial"/>
                <w:lang w:eastAsia="ru-RU"/>
              </w:rPr>
              <w:t>Основное мероприятие «Создание и развитие социальной, инженерной и транспортной инфраструктур на территории Панинского сельсовета Медвенского района»</w:t>
            </w:r>
            <w:proofErr w:type="gramEnd"/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16 1 01 00000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</w:pPr>
            <w:r w:rsidRPr="00BC1604">
              <w:rPr>
                <w:rFonts w:ascii="Arial" w:hAnsi="Arial" w:cs="Arial"/>
              </w:rPr>
              <w:t>2 102 407,85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jc w:val="center"/>
            </w:pPr>
            <w:r w:rsidRPr="00BC1604">
              <w:rPr>
                <w:rFonts w:ascii="Arial" w:hAnsi="Arial" w:cs="Arial"/>
                <w:lang w:eastAsia="ru-RU"/>
              </w:rPr>
              <w:t>25 000,00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6792F" w:rsidRPr="00BC1604" w:rsidRDefault="00F6792F" w:rsidP="000441CA">
            <w:pPr>
              <w:jc w:val="center"/>
              <w:rPr>
                <w:rFonts w:ascii="Arial" w:hAnsi="Arial" w:cs="Arial"/>
              </w:rPr>
            </w:pPr>
          </w:p>
        </w:tc>
      </w:tr>
      <w:tr w:rsidR="00F6792F" w:rsidRPr="00BC1604" w:rsidTr="00F6792F">
        <w:trPr>
          <w:trHeight w:val="284"/>
        </w:trPr>
        <w:tc>
          <w:tcPr>
            <w:tcW w:w="4687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03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 xml:space="preserve">16 1 01 L5760 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1 681 925,00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jc w:val="center"/>
            </w:pPr>
            <w:r w:rsidRPr="00BC1604">
              <w:rPr>
                <w:rFonts w:ascii="Arial" w:hAnsi="Arial" w:cs="Arial"/>
                <w:lang w:eastAsia="ru-RU"/>
              </w:rPr>
              <w:t>25 000,00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6792F" w:rsidRPr="00BC1604" w:rsidRDefault="00F6792F" w:rsidP="000441CA">
            <w:pPr>
              <w:jc w:val="center"/>
              <w:rPr>
                <w:rFonts w:ascii="Arial" w:hAnsi="Arial" w:cs="Arial"/>
              </w:rPr>
            </w:pPr>
          </w:p>
        </w:tc>
      </w:tr>
      <w:tr w:rsidR="00F6792F" w:rsidRPr="00BC1604" w:rsidTr="00F6792F">
        <w:trPr>
          <w:trHeight w:val="284"/>
        </w:trPr>
        <w:tc>
          <w:tcPr>
            <w:tcW w:w="4687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03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 xml:space="preserve">16 1 01 L5760 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1 681 925,00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jc w:val="center"/>
            </w:pPr>
            <w:r w:rsidRPr="00BC1604">
              <w:rPr>
                <w:rFonts w:ascii="Arial" w:hAnsi="Arial" w:cs="Arial"/>
                <w:lang w:eastAsia="ru-RU"/>
              </w:rPr>
              <w:t>25 000,00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6792F" w:rsidRPr="00BC1604" w:rsidRDefault="00F6792F" w:rsidP="000441CA">
            <w:pPr>
              <w:jc w:val="center"/>
              <w:rPr>
                <w:rFonts w:ascii="Arial" w:hAnsi="Arial" w:cs="Arial"/>
              </w:rPr>
            </w:pPr>
          </w:p>
        </w:tc>
      </w:tr>
      <w:tr w:rsidR="00F6792F" w:rsidRPr="00BC1604" w:rsidTr="00F6792F">
        <w:trPr>
          <w:trHeight w:val="284"/>
        </w:trPr>
        <w:tc>
          <w:tcPr>
            <w:tcW w:w="4687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03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16 1 01 L5761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420 482,85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6792F" w:rsidRPr="00BC1604" w:rsidRDefault="00F6792F" w:rsidP="0065761A">
            <w:pPr>
              <w:jc w:val="center"/>
            </w:pPr>
            <w:r w:rsidRPr="00BC1604">
              <w:rPr>
                <w:rFonts w:ascii="Arial" w:hAnsi="Arial" w:cs="Arial"/>
                <w:lang w:eastAsia="ru-RU"/>
              </w:rPr>
              <w:t>25 000,00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6792F" w:rsidRPr="00BC1604" w:rsidRDefault="00F6792F" w:rsidP="000441CA">
            <w:pPr>
              <w:jc w:val="center"/>
              <w:rPr>
                <w:rFonts w:ascii="Arial" w:hAnsi="Arial" w:cs="Arial"/>
              </w:rPr>
            </w:pPr>
          </w:p>
        </w:tc>
      </w:tr>
      <w:tr w:rsidR="00F6792F" w:rsidRPr="00BC1604" w:rsidTr="00F6792F">
        <w:trPr>
          <w:trHeight w:val="284"/>
        </w:trPr>
        <w:tc>
          <w:tcPr>
            <w:tcW w:w="4687" w:type="dxa"/>
            <w:shd w:val="clear" w:color="auto" w:fill="auto"/>
            <w:hideMark/>
          </w:tcPr>
          <w:p w:rsidR="00F6792F" w:rsidRPr="00BC1604" w:rsidRDefault="00F6792F" w:rsidP="001532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Культура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2 861 753,14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1 504 350,31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1 599 077,31</w:t>
            </w:r>
          </w:p>
        </w:tc>
      </w:tr>
      <w:tr w:rsidR="00F6792F" w:rsidRPr="00BC1604" w:rsidTr="00F6792F">
        <w:trPr>
          <w:trHeight w:val="284"/>
        </w:trPr>
        <w:tc>
          <w:tcPr>
            <w:tcW w:w="4687" w:type="dxa"/>
            <w:shd w:val="clear" w:color="auto" w:fill="auto"/>
            <w:hideMark/>
          </w:tcPr>
          <w:p w:rsidR="00F6792F" w:rsidRPr="00BC1604" w:rsidRDefault="00F6792F" w:rsidP="001532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Культура, кинематография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2 861 753,14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1 504 350,31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1 599 077,31</w:t>
            </w:r>
          </w:p>
        </w:tc>
      </w:tr>
      <w:tr w:rsidR="00F6792F" w:rsidRPr="00BC1604" w:rsidTr="00F6792F">
        <w:trPr>
          <w:trHeight w:val="284"/>
        </w:trPr>
        <w:tc>
          <w:tcPr>
            <w:tcW w:w="4687" w:type="dxa"/>
            <w:shd w:val="clear" w:color="auto" w:fill="auto"/>
            <w:hideMark/>
          </w:tcPr>
          <w:p w:rsidR="00F6792F" w:rsidRPr="00BC1604" w:rsidRDefault="00F6792F" w:rsidP="001532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Муниципальная программа «Развитие культуры Панинского сельсовета Медвенского района Курской области на 2019-2021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01 0 00 00000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2 861 753,14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1 504 350,31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1 599 077,31</w:t>
            </w:r>
          </w:p>
        </w:tc>
      </w:tr>
      <w:tr w:rsidR="00F6792F" w:rsidRPr="00BC1604" w:rsidTr="00F6792F">
        <w:trPr>
          <w:trHeight w:val="284"/>
        </w:trPr>
        <w:tc>
          <w:tcPr>
            <w:tcW w:w="4687" w:type="dxa"/>
            <w:shd w:val="clear" w:color="auto" w:fill="auto"/>
            <w:hideMark/>
          </w:tcPr>
          <w:p w:rsidR="00F6792F" w:rsidRPr="00BC1604" w:rsidRDefault="00F6792F" w:rsidP="001532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Подпрограмма «Искусство» муниципальной программы «Развитие культуры» Панинского сельсовета Медвенского района на 2019-2021 годы 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01 1 00 00000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2 861 753,14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1 504 350,31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1 599 077,31</w:t>
            </w:r>
          </w:p>
        </w:tc>
      </w:tr>
      <w:tr w:rsidR="00F6792F" w:rsidRPr="00BC1604" w:rsidTr="00F6792F">
        <w:trPr>
          <w:trHeight w:val="284"/>
        </w:trPr>
        <w:tc>
          <w:tcPr>
            <w:tcW w:w="4687" w:type="dxa"/>
            <w:shd w:val="clear" w:color="auto" w:fill="auto"/>
            <w:hideMark/>
          </w:tcPr>
          <w:p w:rsidR="00F6792F" w:rsidRPr="00BC1604" w:rsidRDefault="00F6792F" w:rsidP="001532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Основное мероприятие «Повышение качества услуг, предоставляемых сельскими учреждениями культуры в Панинском сельсовете»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01 1 01 00000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2 861 753,14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1 504 350,31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1 599 077,31</w:t>
            </w:r>
          </w:p>
        </w:tc>
      </w:tr>
      <w:tr w:rsidR="00F6792F" w:rsidRPr="00BC1604" w:rsidTr="00F6792F">
        <w:trPr>
          <w:trHeight w:val="284"/>
        </w:trPr>
        <w:tc>
          <w:tcPr>
            <w:tcW w:w="4687" w:type="dxa"/>
            <w:shd w:val="clear" w:color="auto" w:fill="auto"/>
            <w:hideMark/>
          </w:tcPr>
          <w:p w:rsidR="00F6792F" w:rsidRPr="00BC1604" w:rsidRDefault="00F6792F" w:rsidP="001532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 xml:space="preserve">Оплата </w:t>
            </w:r>
            <w:proofErr w:type="gramStart"/>
            <w:r w:rsidRPr="00BC1604">
              <w:rPr>
                <w:rFonts w:ascii="Arial" w:hAnsi="Arial" w:cs="Arial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BC1604">
              <w:rPr>
                <w:rFonts w:ascii="Arial" w:hAnsi="Arial" w:cs="Arial"/>
                <w:lang w:eastAsia="ru-RU"/>
              </w:rPr>
              <w:t xml:space="preserve"> и сельских поселений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01 1 01 13330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695 456,00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F6792F" w:rsidRPr="00BC1604" w:rsidTr="00F6792F">
        <w:trPr>
          <w:trHeight w:val="284"/>
        </w:trPr>
        <w:tc>
          <w:tcPr>
            <w:tcW w:w="4687" w:type="dxa"/>
            <w:shd w:val="clear" w:color="auto" w:fill="auto"/>
            <w:hideMark/>
          </w:tcPr>
          <w:p w:rsidR="00F6792F" w:rsidRPr="00BC1604" w:rsidRDefault="00F6792F" w:rsidP="001532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01 1 01 13330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695 456,00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F6792F" w:rsidRPr="00BC1604" w:rsidTr="00F6792F">
        <w:trPr>
          <w:trHeight w:val="284"/>
        </w:trPr>
        <w:tc>
          <w:tcPr>
            <w:tcW w:w="4687" w:type="dxa"/>
            <w:shd w:val="clear" w:color="auto" w:fill="auto"/>
            <w:hideMark/>
          </w:tcPr>
          <w:p w:rsidR="00F6792F" w:rsidRPr="00BC1604" w:rsidRDefault="00F6792F" w:rsidP="001532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 xml:space="preserve">Обеспечение развития и укрепления </w:t>
            </w:r>
            <w:r w:rsidRPr="00BC1604">
              <w:rPr>
                <w:rFonts w:ascii="Arial" w:hAnsi="Arial" w:cs="Arial"/>
                <w:lang w:eastAsia="ru-RU"/>
              </w:rPr>
              <w:lastRenderedPageBreak/>
              <w:t>материально –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lastRenderedPageBreak/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 xml:space="preserve">011 01 </w:t>
            </w:r>
            <w:r w:rsidRPr="00BC1604">
              <w:rPr>
                <w:rFonts w:ascii="Arial" w:hAnsi="Arial" w:cs="Arial"/>
                <w:lang w:val="en-US" w:eastAsia="ru-RU"/>
              </w:rPr>
              <w:t>L</w:t>
            </w:r>
            <w:r w:rsidRPr="00BC1604">
              <w:rPr>
                <w:rFonts w:ascii="Arial" w:hAnsi="Arial" w:cs="Arial"/>
                <w:lang w:eastAsia="ru-RU"/>
              </w:rPr>
              <w:t>4670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483 000,00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F6792F" w:rsidRPr="00BC1604" w:rsidTr="00F6792F">
        <w:trPr>
          <w:trHeight w:val="284"/>
        </w:trPr>
        <w:tc>
          <w:tcPr>
            <w:tcW w:w="4687" w:type="dxa"/>
            <w:shd w:val="clear" w:color="auto" w:fill="auto"/>
            <w:hideMark/>
          </w:tcPr>
          <w:p w:rsidR="00F6792F" w:rsidRPr="00BC1604" w:rsidRDefault="00F6792F" w:rsidP="001532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 xml:space="preserve">011 01 </w:t>
            </w:r>
            <w:r w:rsidRPr="00BC1604">
              <w:rPr>
                <w:rFonts w:ascii="Arial" w:hAnsi="Arial" w:cs="Arial"/>
                <w:lang w:val="en-US" w:eastAsia="ru-RU"/>
              </w:rPr>
              <w:t>L</w:t>
            </w:r>
            <w:r w:rsidRPr="00BC1604">
              <w:rPr>
                <w:rFonts w:ascii="Arial" w:hAnsi="Arial" w:cs="Arial"/>
                <w:lang w:eastAsia="ru-RU"/>
              </w:rPr>
              <w:t>4670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483 000,00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F6792F" w:rsidRPr="00BC1604" w:rsidTr="00F6792F">
        <w:trPr>
          <w:trHeight w:val="284"/>
        </w:trPr>
        <w:tc>
          <w:tcPr>
            <w:tcW w:w="4687" w:type="dxa"/>
            <w:shd w:val="clear" w:color="auto" w:fill="auto"/>
            <w:hideMark/>
          </w:tcPr>
          <w:p w:rsidR="00F6792F" w:rsidRPr="00BC1604" w:rsidRDefault="00F6792F" w:rsidP="001532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 xml:space="preserve">Выплата заработной платы и начислений на выплаты по оплате </w:t>
            </w:r>
            <w:proofErr w:type="gramStart"/>
            <w:r w:rsidRPr="00BC1604">
              <w:rPr>
                <w:rFonts w:ascii="Arial" w:hAnsi="Arial" w:cs="Arial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BC1604">
              <w:rPr>
                <w:rFonts w:ascii="Arial" w:hAnsi="Arial" w:cs="Arial"/>
                <w:lang w:eastAsia="ru-RU"/>
              </w:rPr>
              <w:t xml:space="preserve"> и сельских поселений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01 1 01 S3330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1 157 413,83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1 066 386,96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1 161 113,96</w:t>
            </w:r>
          </w:p>
        </w:tc>
      </w:tr>
      <w:tr w:rsidR="00F6792F" w:rsidRPr="00BC1604" w:rsidTr="00F6792F">
        <w:trPr>
          <w:trHeight w:val="284"/>
        </w:trPr>
        <w:tc>
          <w:tcPr>
            <w:tcW w:w="4687" w:type="dxa"/>
            <w:shd w:val="clear" w:color="auto" w:fill="auto"/>
            <w:hideMark/>
          </w:tcPr>
          <w:p w:rsidR="00F6792F" w:rsidRPr="00BC1604" w:rsidRDefault="00F6792F" w:rsidP="001532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01 1 01 S3330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1 157 413,83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1 066 386,96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1 161 113,96</w:t>
            </w:r>
          </w:p>
        </w:tc>
      </w:tr>
      <w:tr w:rsidR="00F6792F" w:rsidRPr="00BC1604" w:rsidTr="00F6792F">
        <w:trPr>
          <w:trHeight w:val="284"/>
        </w:trPr>
        <w:tc>
          <w:tcPr>
            <w:tcW w:w="4687" w:type="dxa"/>
            <w:shd w:val="clear" w:color="auto" w:fill="auto"/>
            <w:hideMark/>
          </w:tcPr>
          <w:p w:rsidR="00F6792F" w:rsidRPr="00BC1604" w:rsidRDefault="00F6792F" w:rsidP="0015328B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BC1604">
              <w:rPr>
                <w:rFonts w:ascii="Arial" w:hAnsi="Arial" w:cs="Arial"/>
                <w:lang w:eastAsia="ru-RU"/>
              </w:rPr>
              <w:t>Расходы на обеспечение деятельности оказание услуг) муниципальных учреждений</w:t>
            </w:r>
            <w:proofErr w:type="gramEnd"/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01 1 01 С1401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525 883,31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437 263,35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437 263,35</w:t>
            </w:r>
          </w:p>
        </w:tc>
      </w:tr>
      <w:tr w:rsidR="00F6792F" w:rsidRPr="00BC1604" w:rsidTr="00F6792F">
        <w:trPr>
          <w:trHeight w:val="284"/>
        </w:trPr>
        <w:tc>
          <w:tcPr>
            <w:tcW w:w="4687" w:type="dxa"/>
            <w:shd w:val="clear" w:color="auto" w:fill="auto"/>
            <w:hideMark/>
          </w:tcPr>
          <w:p w:rsidR="00F6792F" w:rsidRPr="00BC1604" w:rsidRDefault="00F6792F" w:rsidP="001532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01 1 01 С1401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525 183,31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437 263,35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437 263,35</w:t>
            </w:r>
          </w:p>
        </w:tc>
      </w:tr>
      <w:tr w:rsidR="00F6792F" w:rsidRPr="00BC1604" w:rsidTr="00F6792F">
        <w:trPr>
          <w:trHeight w:val="284"/>
        </w:trPr>
        <w:tc>
          <w:tcPr>
            <w:tcW w:w="4687" w:type="dxa"/>
            <w:shd w:val="clear" w:color="auto" w:fill="auto"/>
            <w:hideMark/>
          </w:tcPr>
          <w:p w:rsidR="00F6792F" w:rsidRPr="00BC1604" w:rsidRDefault="00F6792F" w:rsidP="001532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01 1 01 С1401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700,00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700,00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700,00</w:t>
            </w:r>
          </w:p>
        </w:tc>
      </w:tr>
      <w:tr w:rsidR="00F6792F" w:rsidRPr="00BC1604" w:rsidTr="00F6792F">
        <w:trPr>
          <w:trHeight w:val="284"/>
        </w:trPr>
        <w:tc>
          <w:tcPr>
            <w:tcW w:w="4687" w:type="dxa"/>
            <w:shd w:val="clear" w:color="auto" w:fill="auto"/>
            <w:hideMark/>
          </w:tcPr>
          <w:p w:rsidR="00F6792F" w:rsidRPr="00BC1604" w:rsidRDefault="00F6792F" w:rsidP="001532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272 815,50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296 000,00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296 000,00</w:t>
            </w:r>
          </w:p>
        </w:tc>
      </w:tr>
      <w:tr w:rsidR="00F6792F" w:rsidRPr="00BC1604" w:rsidTr="00F6792F">
        <w:trPr>
          <w:trHeight w:val="284"/>
        </w:trPr>
        <w:tc>
          <w:tcPr>
            <w:tcW w:w="4687" w:type="dxa"/>
            <w:shd w:val="clear" w:color="auto" w:fill="auto"/>
            <w:hideMark/>
          </w:tcPr>
          <w:p w:rsidR="00F6792F" w:rsidRPr="00BC1604" w:rsidRDefault="00F6792F" w:rsidP="001532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Пенсионное обеспечение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</w:pPr>
            <w:r w:rsidRPr="00BC1604">
              <w:rPr>
                <w:rFonts w:ascii="Arial" w:hAnsi="Arial" w:cs="Arial"/>
              </w:rPr>
              <w:t>272 815,50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296 000,00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296 000,00</w:t>
            </w:r>
          </w:p>
        </w:tc>
      </w:tr>
      <w:tr w:rsidR="00F6792F" w:rsidRPr="00BC1604" w:rsidTr="00F6792F">
        <w:trPr>
          <w:trHeight w:val="284"/>
        </w:trPr>
        <w:tc>
          <w:tcPr>
            <w:tcW w:w="4687" w:type="dxa"/>
            <w:shd w:val="clear" w:color="auto" w:fill="auto"/>
            <w:hideMark/>
          </w:tcPr>
          <w:p w:rsidR="00F6792F" w:rsidRPr="00BC1604" w:rsidRDefault="00F6792F" w:rsidP="001532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Муниципальная программа «Социальная поддержка граждан» Панинского сельсовета Медвенского района Курской области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02 0 00 00000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</w:pPr>
            <w:r w:rsidRPr="00BC1604">
              <w:rPr>
                <w:rFonts w:ascii="Arial" w:hAnsi="Arial" w:cs="Arial"/>
              </w:rPr>
              <w:t>272 815,50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296 000,00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296 000,00</w:t>
            </w:r>
          </w:p>
        </w:tc>
      </w:tr>
      <w:tr w:rsidR="00F6792F" w:rsidRPr="00BC1604" w:rsidTr="00F6792F">
        <w:trPr>
          <w:trHeight w:val="284"/>
        </w:trPr>
        <w:tc>
          <w:tcPr>
            <w:tcW w:w="4687" w:type="dxa"/>
            <w:shd w:val="clear" w:color="auto" w:fill="auto"/>
            <w:hideMark/>
          </w:tcPr>
          <w:p w:rsidR="00F6792F" w:rsidRPr="00BC1604" w:rsidRDefault="007D6D9C" w:rsidP="0015328B">
            <w:pPr>
              <w:suppressAutoHyphens w:val="0"/>
              <w:rPr>
                <w:rFonts w:ascii="Arial" w:hAnsi="Arial" w:cs="Arial"/>
                <w:lang w:eastAsia="ru-RU"/>
              </w:rPr>
            </w:pPr>
            <w:hyperlink r:id="rId10" w:history="1">
              <w:r w:rsidR="00F6792F" w:rsidRPr="00BC1604">
                <w:rPr>
                  <w:rFonts w:ascii="Arial" w:hAnsi="Arial" w:cs="Arial"/>
                  <w:lang w:eastAsia="ru-RU"/>
                </w:rPr>
                <w:t xml:space="preserve">Подпрограмма «Развитие мер социальной поддержки отдельных категорий граждан» муниципальной </w:t>
              </w:r>
              <w:r w:rsidR="00F6792F" w:rsidRPr="00BC1604">
                <w:rPr>
                  <w:rFonts w:ascii="Arial" w:hAnsi="Arial" w:cs="Arial"/>
                  <w:lang w:eastAsia="ru-RU"/>
                </w:rPr>
                <w:lastRenderedPageBreak/>
                <w:t>программы «Социальная поддержка граждан» Панинского сельсовета Медвенского района Курской области</w:t>
              </w:r>
            </w:hyperlink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lastRenderedPageBreak/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02 2 00 00000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</w:pPr>
            <w:r w:rsidRPr="00BC1604">
              <w:rPr>
                <w:rFonts w:ascii="Arial" w:hAnsi="Arial" w:cs="Arial"/>
              </w:rPr>
              <w:t>272 815,50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296 000,00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296 000,00</w:t>
            </w:r>
          </w:p>
        </w:tc>
      </w:tr>
      <w:tr w:rsidR="00F6792F" w:rsidRPr="00BC1604" w:rsidTr="00F6792F">
        <w:trPr>
          <w:trHeight w:val="284"/>
        </w:trPr>
        <w:tc>
          <w:tcPr>
            <w:tcW w:w="4687" w:type="dxa"/>
            <w:shd w:val="clear" w:color="auto" w:fill="auto"/>
            <w:hideMark/>
          </w:tcPr>
          <w:p w:rsidR="00F6792F" w:rsidRPr="00BC1604" w:rsidRDefault="00F6792F" w:rsidP="001532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lastRenderedPageBreak/>
              <w:t>Основное мероприятие «Выплата пенсий за выслугу лет и доплат к пенсиям муниципальных служащих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02 2 01 00000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</w:pPr>
            <w:r w:rsidRPr="00BC1604">
              <w:rPr>
                <w:rFonts w:ascii="Arial" w:hAnsi="Arial" w:cs="Arial"/>
              </w:rPr>
              <w:t>272 815,50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296 000,00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296 000,00</w:t>
            </w:r>
          </w:p>
        </w:tc>
      </w:tr>
      <w:tr w:rsidR="00F6792F" w:rsidRPr="00BC1604" w:rsidTr="00F6792F">
        <w:trPr>
          <w:trHeight w:val="284"/>
        </w:trPr>
        <w:tc>
          <w:tcPr>
            <w:tcW w:w="4687" w:type="dxa"/>
            <w:shd w:val="clear" w:color="auto" w:fill="auto"/>
            <w:hideMark/>
          </w:tcPr>
          <w:p w:rsidR="00F6792F" w:rsidRPr="00BC1604" w:rsidRDefault="00F6792F" w:rsidP="001532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02 2 01 С1445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</w:pPr>
            <w:r w:rsidRPr="00BC1604">
              <w:rPr>
                <w:rFonts w:ascii="Arial" w:hAnsi="Arial" w:cs="Arial"/>
              </w:rPr>
              <w:t>272 815,50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296 000,00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296 000,00</w:t>
            </w:r>
          </w:p>
        </w:tc>
      </w:tr>
      <w:tr w:rsidR="00F6792F" w:rsidRPr="00BC1604" w:rsidTr="00F6792F">
        <w:trPr>
          <w:trHeight w:val="284"/>
        </w:trPr>
        <w:tc>
          <w:tcPr>
            <w:tcW w:w="4687" w:type="dxa"/>
            <w:shd w:val="clear" w:color="auto" w:fill="auto"/>
            <w:hideMark/>
          </w:tcPr>
          <w:p w:rsidR="00F6792F" w:rsidRPr="00BC1604" w:rsidRDefault="00F6792F" w:rsidP="001532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02 2 01 С1445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F6792F" w:rsidRPr="00BC1604" w:rsidRDefault="00F6792F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6792F" w:rsidRPr="00BC1604" w:rsidRDefault="00F6792F" w:rsidP="00F6792F">
            <w:pPr>
              <w:jc w:val="center"/>
            </w:pPr>
            <w:r w:rsidRPr="00BC1604">
              <w:rPr>
                <w:rFonts w:ascii="Arial" w:hAnsi="Arial" w:cs="Arial"/>
              </w:rPr>
              <w:t>272 815,50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296 000,00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6792F" w:rsidRPr="00BC1604" w:rsidRDefault="00F6792F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296 000,00</w:t>
            </w:r>
          </w:p>
        </w:tc>
      </w:tr>
      <w:tr w:rsidR="00841432" w:rsidRPr="00BC1604" w:rsidTr="00F6792F">
        <w:trPr>
          <w:trHeight w:val="284"/>
        </w:trPr>
        <w:tc>
          <w:tcPr>
            <w:tcW w:w="4687" w:type="dxa"/>
            <w:shd w:val="clear" w:color="auto" w:fill="auto"/>
            <w:hideMark/>
          </w:tcPr>
          <w:p w:rsidR="00841432" w:rsidRPr="00BC1604" w:rsidRDefault="00841432" w:rsidP="001532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Физическая культура и спорт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41432" w:rsidRPr="00BC1604" w:rsidRDefault="00841432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841432" w:rsidRPr="00BC1604" w:rsidRDefault="00841432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841432" w:rsidRPr="00BC1604" w:rsidRDefault="00841432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841432" w:rsidRPr="00BC1604" w:rsidRDefault="00841432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841432" w:rsidRPr="00BC1604" w:rsidRDefault="00841432" w:rsidP="00432F77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20 500,00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841432" w:rsidRPr="00BC1604" w:rsidRDefault="00841432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10 000,00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841432" w:rsidRPr="00BC1604" w:rsidRDefault="00841432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10 000,00</w:t>
            </w:r>
          </w:p>
        </w:tc>
      </w:tr>
      <w:tr w:rsidR="00841432" w:rsidRPr="00BC1604" w:rsidTr="00F6792F">
        <w:trPr>
          <w:trHeight w:val="284"/>
        </w:trPr>
        <w:tc>
          <w:tcPr>
            <w:tcW w:w="4687" w:type="dxa"/>
            <w:shd w:val="clear" w:color="auto" w:fill="auto"/>
            <w:hideMark/>
          </w:tcPr>
          <w:p w:rsidR="00841432" w:rsidRPr="00BC1604" w:rsidRDefault="00841432" w:rsidP="001532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Физическая культура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41432" w:rsidRPr="00BC1604" w:rsidRDefault="00841432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841432" w:rsidRPr="00BC1604" w:rsidRDefault="00841432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841432" w:rsidRPr="00BC1604" w:rsidRDefault="00841432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841432" w:rsidRPr="00BC1604" w:rsidRDefault="00841432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841432" w:rsidRPr="00BC1604" w:rsidRDefault="00841432" w:rsidP="00432F77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20 500,00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841432" w:rsidRPr="00BC1604" w:rsidRDefault="00841432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10 000,00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841432" w:rsidRPr="00BC1604" w:rsidRDefault="00841432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10 000,00</w:t>
            </w:r>
          </w:p>
        </w:tc>
      </w:tr>
      <w:tr w:rsidR="00841432" w:rsidRPr="00BC1604" w:rsidTr="00F6792F">
        <w:trPr>
          <w:trHeight w:val="284"/>
        </w:trPr>
        <w:tc>
          <w:tcPr>
            <w:tcW w:w="4687" w:type="dxa"/>
            <w:shd w:val="clear" w:color="auto" w:fill="auto"/>
            <w:hideMark/>
          </w:tcPr>
          <w:p w:rsidR="00841432" w:rsidRPr="00BC1604" w:rsidRDefault="00841432" w:rsidP="001532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Панинском сельсовете на 2018-2020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41432" w:rsidRPr="00BC1604" w:rsidRDefault="00841432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841432" w:rsidRPr="00BC1604" w:rsidRDefault="00841432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841432" w:rsidRPr="00BC1604" w:rsidRDefault="00841432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08 0 00 00000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841432" w:rsidRPr="00BC1604" w:rsidRDefault="00841432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841432" w:rsidRPr="00BC1604" w:rsidRDefault="00841432" w:rsidP="00432F77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20 500,00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841432" w:rsidRPr="00BC1604" w:rsidRDefault="00841432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10 000,00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841432" w:rsidRPr="00BC1604" w:rsidRDefault="00841432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10 000,00</w:t>
            </w:r>
          </w:p>
        </w:tc>
      </w:tr>
      <w:tr w:rsidR="00841432" w:rsidRPr="00BC1604" w:rsidTr="00F6792F">
        <w:trPr>
          <w:trHeight w:val="284"/>
        </w:trPr>
        <w:tc>
          <w:tcPr>
            <w:tcW w:w="4687" w:type="dxa"/>
            <w:shd w:val="clear" w:color="auto" w:fill="auto"/>
            <w:hideMark/>
          </w:tcPr>
          <w:p w:rsidR="00841432" w:rsidRPr="00BC1604" w:rsidRDefault="00841432" w:rsidP="001532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Панинском сельсовете на 2018-2020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41432" w:rsidRPr="00BC1604" w:rsidRDefault="00841432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841432" w:rsidRPr="00BC1604" w:rsidRDefault="00841432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841432" w:rsidRPr="00BC1604" w:rsidRDefault="00841432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08 3 00 00000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841432" w:rsidRPr="00BC1604" w:rsidRDefault="00841432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841432" w:rsidRPr="00BC1604" w:rsidRDefault="00841432" w:rsidP="00432F77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20 500,00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841432" w:rsidRPr="00BC1604" w:rsidRDefault="00841432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10 000,00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841432" w:rsidRPr="00BC1604" w:rsidRDefault="00841432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10 000,00</w:t>
            </w:r>
          </w:p>
        </w:tc>
      </w:tr>
      <w:tr w:rsidR="00841432" w:rsidRPr="00BC1604" w:rsidTr="00F6792F">
        <w:trPr>
          <w:trHeight w:val="284"/>
        </w:trPr>
        <w:tc>
          <w:tcPr>
            <w:tcW w:w="4687" w:type="dxa"/>
            <w:shd w:val="clear" w:color="auto" w:fill="auto"/>
            <w:hideMark/>
          </w:tcPr>
          <w:p w:rsidR="00841432" w:rsidRPr="00BC1604" w:rsidRDefault="00841432" w:rsidP="001532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41432" w:rsidRPr="00BC1604" w:rsidRDefault="00841432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841432" w:rsidRPr="00BC1604" w:rsidRDefault="00841432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841432" w:rsidRPr="00BC1604" w:rsidRDefault="00841432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08 3 01 00000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841432" w:rsidRPr="00BC1604" w:rsidRDefault="00841432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841432" w:rsidRPr="00BC1604" w:rsidRDefault="00841432" w:rsidP="00432F77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20 500,00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841432" w:rsidRPr="00BC1604" w:rsidRDefault="00841432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10 000,00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841432" w:rsidRPr="00BC1604" w:rsidRDefault="00841432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10 000,00</w:t>
            </w:r>
          </w:p>
        </w:tc>
      </w:tr>
      <w:tr w:rsidR="00841432" w:rsidRPr="00BC1604" w:rsidTr="00F6792F">
        <w:trPr>
          <w:trHeight w:val="284"/>
        </w:trPr>
        <w:tc>
          <w:tcPr>
            <w:tcW w:w="4687" w:type="dxa"/>
            <w:shd w:val="clear" w:color="auto" w:fill="auto"/>
            <w:hideMark/>
          </w:tcPr>
          <w:p w:rsidR="00841432" w:rsidRPr="00BC1604" w:rsidRDefault="00841432" w:rsidP="001532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41432" w:rsidRPr="00BC1604" w:rsidRDefault="00841432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841432" w:rsidRPr="00BC1604" w:rsidRDefault="00841432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841432" w:rsidRPr="00BC1604" w:rsidRDefault="00841432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08 3 01 С1406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841432" w:rsidRPr="00BC1604" w:rsidRDefault="00841432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841432" w:rsidRPr="00BC1604" w:rsidRDefault="00841432" w:rsidP="00432F77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20 500,00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841432" w:rsidRPr="00BC1604" w:rsidRDefault="00841432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10 000,00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841432" w:rsidRPr="00BC1604" w:rsidRDefault="00841432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10 000,00</w:t>
            </w:r>
          </w:p>
        </w:tc>
      </w:tr>
      <w:tr w:rsidR="00841432" w:rsidRPr="00BC1604" w:rsidTr="00F6792F">
        <w:trPr>
          <w:trHeight w:val="284"/>
        </w:trPr>
        <w:tc>
          <w:tcPr>
            <w:tcW w:w="4687" w:type="dxa"/>
            <w:shd w:val="clear" w:color="auto" w:fill="auto"/>
            <w:hideMark/>
          </w:tcPr>
          <w:p w:rsidR="00841432" w:rsidRPr="00BC1604" w:rsidRDefault="00841432" w:rsidP="001532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41432" w:rsidRPr="00BC1604" w:rsidRDefault="00841432" w:rsidP="003D343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841432" w:rsidRPr="00BC1604" w:rsidRDefault="00841432" w:rsidP="003D343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841432" w:rsidRPr="00BC1604" w:rsidRDefault="00841432" w:rsidP="003D343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08 3 01 С1406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841432" w:rsidRPr="00BC1604" w:rsidRDefault="00841432" w:rsidP="003D343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841432" w:rsidRPr="00BC1604" w:rsidRDefault="00841432" w:rsidP="00432F77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5 500,00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841432" w:rsidRPr="00BC1604" w:rsidRDefault="00841432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841432" w:rsidRPr="00BC1604" w:rsidRDefault="00841432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841432" w:rsidRPr="00BC1604" w:rsidTr="00F6792F">
        <w:trPr>
          <w:trHeight w:val="284"/>
        </w:trPr>
        <w:tc>
          <w:tcPr>
            <w:tcW w:w="4687" w:type="dxa"/>
            <w:shd w:val="clear" w:color="auto" w:fill="auto"/>
            <w:hideMark/>
          </w:tcPr>
          <w:p w:rsidR="00841432" w:rsidRPr="00BC1604" w:rsidRDefault="00841432" w:rsidP="001532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841432" w:rsidRPr="00BC1604" w:rsidRDefault="00841432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841432" w:rsidRPr="00BC1604" w:rsidRDefault="00841432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841432" w:rsidRPr="00BC1604" w:rsidRDefault="00841432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08 3 01 С1406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841432" w:rsidRPr="00BC1604" w:rsidRDefault="00841432" w:rsidP="001532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841432" w:rsidRPr="00BC1604" w:rsidRDefault="00841432" w:rsidP="00432F77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15 000,00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841432" w:rsidRPr="00BC1604" w:rsidRDefault="00841432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10 000,00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841432" w:rsidRPr="00BC1604" w:rsidRDefault="00841432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10 000,00</w:t>
            </w:r>
          </w:p>
        </w:tc>
      </w:tr>
      <w:tr w:rsidR="00C64779" w:rsidRPr="00BC1604" w:rsidTr="00F6792F">
        <w:trPr>
          <w:trHeight w:val="284"/>
        </w:trPr>
        <w:tc>
          <w:tcPr>
            <w:tcW w:w="4687" w:type="dxa"/>
            <w:shd w:val="clear" w:color="auto" w:fill="auto"/>
            <w:vAlign w:val="center"/>
            <w:hideMark/>
          </w:tcPr>
          <w:p w:rsidR="00C64779" w:rsidRPr="00BC1604" w:rsidRDefault="00C64779" w:rsidP="004C58C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Итого расходов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BC1604" w:rsidRDefault="00C64779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BC1604" w:rsidRDefault="00C64779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C64779" w:rsidRPr="00BC1604" w:rsidRDefault="00C64779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C64779" w:rsidRPr="00BC1604" w:rsidRDefault="00C64779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Pr="00BC1604" w:rsidRDefault="00671D4A" w:rsidP="00B64FB5">
            <w:pPr>
              <w:jc w:val="center"/>
              <w:rPr>
                <w:rFonts w:ascii="Arial" w:hAnsi="Arial" w:cs="Arial"/>
              </w:rPr>
            </w:pPr>
            <w:r w:rsidRPr="00BC1604">
              <w:rPr>
                <w:rFonts w:ascii="Arial" w:hAnsi="Arial" w:cs="Arial"/>
              </w:rPr>
              <w:t>6 857 501,22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C64779" w:rsidRPr="00BC1604" w:rsidRDefault="00C64779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2 370 545,31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C64779" w:rsidRPr="00BC1604" w:rsidRDefault="00C64779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C1604">
              <w:rPr>
                <w:rFonts w:ascii="Arial" w:hAnsi="Arial" w:cs="Arial"/>
                <w:lang w:eastAsia="ru-RU"/>
              </w:rPr>
              <w:t>2 465 272,31</w:t>
            </w:r>
          </w:p>
        </w:tc>
      </w:tr>
    </w:tbl>
    <w:p w:rsidR="009F7403" w:rsidRDefault="009F7403" w:rsidP="00D779DD">
      <w:pPr>
        <w:jc w:val="center"/>
        <w:rPr>
          <w:rFonts w:ascii="Arial" w:hAnsi="Arial" w:cs="Arial"/>
          <w:b/>
          <w:bCs/>
          <w:sz w:val="32"/>
          <w:szCs w:val="32"/>
        </w:rPr>
      </w:pPr>
    </w:p>
    <w:sectPr w:rsidR="009F7403" w:rsidSect="008B027C">
      <w:pgSz w:w="16838" w:h="11906" w:orient="landscape"/>
      <w:pgMar w:top="1134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92F" w:rsidRDefault="00F6792F" w:rsidP="00FD445C">
      <w:r>
        <w:separator/>
      </w:r>
    </w:p>
  </w:endnote>
  <w:endnote w:type="continuationSeparator" w:id="1">
    <w:p w:rsidR="00F6792F" w:rsidRDefault="00F6792F" w:rsidP="00FD4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92F" w:rsidRDefault="00F6792F" w:rsidP="00FD445C">
      <w:r>
        <w:separator/>
      </w:r>
    </w:p>
  </w:footnote>
  <w:footnote w:type="continuationSeparator" w:id="1">
    <w:p w:rsidR="00F6792F" w:rsidRDefault="00F6792F" w:rsidP="00FD4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2D0166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7"/>
    <w:multiLevelType w:val="single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0D5474F6"/>
    <w:multiLevelType w:val="hybridMultilevel"/>
    <w:tmpl w:val="8682B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717521"/>
    <w:multiLevelType w:val="hybridMultilevel"/>
    <w:tmpl w:val="2E4A1830"/>
    <w:lvl w:ilvl="0" w:tplc="133C4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4DA1A82"/>
    <w:multiLevelType w:val="multilevel"/>
    <w:tmpl w:val="E95C1BF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0C5897"/>
    <w:multiLevelType w:val="hybridMultilevel"/>
    <w:tmpl w:val="046CDC7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88469EF"/>
    <w:multiLevelType w:val="hybridMultilevel"/>
    <w:tmpl w:val="E95C1BFA"/>
    <w:lvl w:ilvl="0" w:tplc="E74E5F8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113D63"/>
    <w:multiLevelType w:val="multilevel"/>
    <w:tmpl w:val="E95C1BF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E91F36"/>
    <w:multiLevelType w:val="hybridMultilevel"/>
    <w:tmpl w:val="CAD6EB42"/>
    <w:lvl w:ilvl="0" w:tplc="51EA02E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34430A7"/>
    <w:multiLevelType w:val="hybridMultilevel"/>
    <w:tmpl w:val="1EBED754"/>
    <w:lvl w:ilvl="0" w:tplc="714045A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6431E67"/>
    <w:multiLevelType w:val="multilevel"/>
    <w:tmpl w:val="20FCCE4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C06793E"/>
    <w:multiLevelType w:val="hybridMultilevel"/>
    <w:tmpl w:val="64FA5946"/>
    <w:lvl w:ilvl="0" w:tplc="3522C56A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CD867C8"/>
    <w:multiLevelType w:val="hybridMultilevel"/>
    <w:tmpl w:val="8BC0C6D8"/>
    <w:lvl w:ilvl="0" w:tplc="C10448BC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70792F6C"/>
    <w:multiLevelType w:val="hybridMultilevel"/>
    <w:tmpl w:val="0B66CDB6"/>
    <w:lvl w:ilvl="0" w:tplc="DE40B94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6">
    <w:nsid w:val="79D52348"/>
    <w:multiLevelType w:val="hybridMultilevel"/>
    <w:tmpl w:val="9DA8C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0"/>
  </w:num>
  <w:num w:numId="14">
    <w:abstractNumId w:val="19"/>
  </w:num>
  <w:num w:numId="15">
    <w:abstractNumId w:val="11"/>
  </w:num>
  <w:num w:numId="16">
    <w:abstractNumId w:val="16"/>
  </w:num>
  <w:num w:numId="17">
    <w:abstractNumId w:val="23"/>
  </w:num>
  <w:num w:numId="18">
    <w:abstractNumId w:val="24"/>
  </w:num>
  <w:num w:numId="19">
    <w:abstractNumId w:val="22"/>
  </w:num>
  <w:num w:numId="20">
    <w:abstractNumId w:val="12"/>
  </w:num>
  <w:num w:numId="21">
    <w:abstractNumId w:val="17"/>
  </w:num>
  <w:num w:numId="22">
    <w:abstractNumId w:val="14"/>
  </w:num>
  <w:num w:numId="23">
    <w:abstractNumId w:val="18"/>
  </w:num>
  <w:num w:numId="24">
    <w:abstractNumId w:val="25"/>
  </w:num>
  <w:num w:numId="25">
    <w:abstractNumId w:val="13"/>
  </w:num>
  <w:num w:numId="26">
    <w:abstractNumId w:val="26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B57"/>
    <w:rsid w:val="0000721B"/>
    <w:rsid w:val="0001175D"/>
    <w:rsid w:val="00012E26"/>
    <w:rsid w:val="00012FB7"/>
    <w:rsid w:val="0001478D"/>
    <w:rsid w:val="0002153E"/>
    <w:rsid w:val="00022294"/>
    <w:rsid w:val="0002723C"/>
    <w:rsid w:val="00027D28"/>
    <w:rsid w:val="00027D65"/>
    <w:rsid w:val="0003179D"/>
    <w:rsid w:val="00031C77"/>
    <w:rsid w:val="000340F5"/>
    <w:rsid w:val="00043192"/>
    <w:rsid w:val="000441CA"/>
    <w:rsid w:val="000467F2"/>
    <w:rsid w:val="0005041A"/>
    <w:rsid w:val="00050EE0"/>
    <w:rsid w:val="0005302E"/>
    <w:rsid w:val="00054D33"/>
    <w:rsid w:val="00074A0E"/>
    <w:rsid w:val="00082F3A"/>
    <w:rsid w:val="00087578"/>
    <w:rsid w:val="000876AD"/>
    <w:rsid w:val="00090B60"/>
    <w:rsid w:val="00091E13"/>
    <w:rsid w:val="00094992"/>
    <w:rsid w:val="00095778"/>
    <w:rsid w:val="0009577C"/>
    <w:rsid w:val="000962F1"/>
    <w:rsid w:val="000974CF"/>
    <w:rsid w:val="00097A18"/>
    <w:rsid w:val="000A0C06"/>
    <w:rsid w:val="000A1E28"/>
    <w:rsid w:val="000A23B2"/>
    <w:rsid w:val="000B1FCE"/>
    <w:rsid w:val="000B4112"/>
    <w:rsid w:val="000B6403"/>
    <w:rsid w:val="000D5925"/>
    <w:rsid w:val="000D661F"/>
    <w:rsid w:val="000E6092"/>
    <w:rsid w:val="000F1EA5"/>
    <w:rsid w:val="000F2360"/>
    <w:rsid w:val="00100DA0"/>
    <w:rsid w:val="001025ED"/>
    <w:rsid w:val="001040FF"/>
    <w:rsid w:val="001076F5"/>
    <w:rsid w:val="00114392"/>
    <w:rsid w:val="00116C0D"/>
    <w:rsid w:val="00117872"/>
    <w:rsid w:val="00117D50"/>
    <w:rsid w:val="0012132E"/>
    <w:rsid w:val="001232A4"/>
    <w:rsid w:val="0012397E"/>
    <w:rsid w:val="0012488A"/>
    <w:rsid w:val="00125781"/>
    <w:rsid w:val="00126A17"/>
    <w:rsid w:val="001279B0"/>
    <w:rsid w:val="00130CF9"/>
    <w:rsid w:val="0013681B"/>
    <w:rsid w:val="00137F92"/>
    <w:rsid w:val="0015328B"/>
    <w:rsid w:val="00157FBE"/>
    <w:rsid w:val="001634EF"/>
    <w:rsid w:val="00163F6F"/>
    <w:rsid w:val="00165F54"/>
    <w:rsid w:val="0016624E"/>
    <w:rsid w:val="00166C87"/>
    <w:rsid w:val="001703D2"/>
    <w:rsid w:val="0017749C"/>
    <w:rsid w:val="0018070F"/>
    <w:rsid w:val="0018292B"/>
    <w:rsid w:val="00186989"/>
    <w:rsid w:val="00186D66"/>
    <w:rsid w:val="001873F5"/>
    <w:rsid w:val="00197BC7"/>
    <w:rsid w:val="001A02B5"/>
    <w:rsid w:val="001A0460"/>
    <w:rsid w:val="001A1B67"/>
    <w:rsid w:val="001A22B3"/>
    <w:rsid w:val="001A2ED5"/>
    <w:rsid w:val="001A3418"/>
    <w:rsid w:val="001A3681"/>
    <w:rsid w:val="001A738B"/>
    <w:rsid w:val="001A7BAA"/>
    <w:rsid w:val="001B4B1D"/>
    <w:rsid w:val="001B4D56"/>
    <w:rsid w:val="001B6C4B"/>
    <w:rsid w:val="001C2F9A"/>
    <w:rsid w:val="001C34D9"/>
    <w:rsid w:val="001C57A4"/>
    <w:rsid w:val="001C6314"/>
    <w:rsid w:val="001C7166"/>
    <w:rsid w:val="001D6D98"/>
    <w:rsid w:val="001E0E46"/>
    <w:rsid w:val="001E753A"/>
    <w:rsid w:val="001F1BA3"/>
    <w:rsid w:val="001F2BD8"/>
    <w:rsid w:val="001F504D"/>
    <w:rsid w:val="001F6CE9"/>
    <w:rsid w:val="002013ED"/>
    <w:rsid w:val="002072C0"/>
    <w:rsid w:val="00212967"/>
    <w:rsid w:val="00216332"/>
    <w:rsid w:val="00216455"/>
    <w:rsid w:val="00221A0F"/>
    <w:rsid w:val="002236DA"/>
    <w:rsid w:val="002253BE"/>
    <w:rsid w:val="00226217"/>
    <w:rsid w:val="00226F71"/>
    <w:rsid w:val="00227CB5"/>
    <w:rsid w:val="00227D38"/>
    <w:rsid w:val="0024756B"/>
    <w:rsid w:val="0025007A"/>
    <w:rsid w:val="002546DA"/>
    <w:rsid w:val="00256905"/>
    <w:rsid w:val="00257128"/>
    <w:rsid w:val="00260C14"/>
    <w:rsid w:val="00261693"/>
    <w:rsid w:val="00261FB4"/>
    <w:rsid w:val="00262C16"/>
    <w:rsid w:val="00263719"/>
    <w:rsid w:val="00264551"/>
    <w:rsid w:val="00267A6F"/>
    <w:rsid w:val="00270A70"/>
    <w:rsid w:val="00272EEA"/>
    <w:rsid w:val="00277590"/>
    <w:rsid w:val="00280D4F"/>
    <w:rsid w:val="00287563"/>
    <w:rsid w:val="00287F36"/>
    <w:rsid w:val="00292D2F"/>
    <w:rsid w:val="0029373C"/>
    <w:rsid w:val="00294829"/>
    <w:rsid w:val="002A0E8B"/>
    <w:rsid w:val="002A1540"/>
    <w:rsid w:val="002A5D7B"/>
    <w:rsid w:val="002A68E5"/>
    <w:rsid w:val="002B26DA"/>
    <w:rsid w:val="002B4C09"/>
    <w:rsid w:val="002B62F7"/>
    <w:rsid w:val="002B6509"/>
    <w:rsid w:val="002B6B15"/>
    <w:rsid w:val="002C14A3"/>
    <w:rsid w:val="002C224E"/>
    <w:rsid w:val="002C2992"/>
    <w:rsid w:val="002C44FB"/>
    <w:rsid w:val="002D328C"/>
    <w:rsid w:val="002D34E1"/>
    <w:rsid w:val="002E3346"/>
    <w:rsid w:val="002E3934"/>
    <w:rsid w:val="002E52F2"/>
    <w:rsid w:val="002E59CE"/>
    <w:rsid w:val="002E67EF"/>
    <w:rsid w:val="002F0507"/>
    <w:rsid w:val="002F228F"/>
    <w:rsid w:val="002F3BE6"/>
    <w:rsid w:val="00302985"/>
    <w:rsid w:val="00302DC3"/>
    <w:rsid w:val="003042FA"/>
    <w:rsid w:val="00307FCD"/>
    <w:rsid w:val="00310A2D"/>
    <w:rsid w:val="003116C7"/>
    <w:rsid w:val="00320351"/>
    <w:rsid w:val="00323B0A"/>
    <w:rsid w:val="003265C9"/>
    <w:rsid w:val="00327DD1"/>
    <w:rsid w:val="00327E3D"/>
    <w:rsid w:val="00332505"/>
    <w:rsid w:val="00334DC9"/>
    <w:rsid w:val="00335384"/>
    <w:rsid w:val="003428A6"/>
    <w:rsid w:val="003464A7"/>
    <w:rsid w:val="0035123A"/>
    <w:rsid w:val="003607DD"/>
    <w:rsid w:val="0036125E"/>
    <w:rsid w:val="00362258"/>
    <w:rsid w:val="00364868"/>
    <w:rsid w:val="00365A31"/>
    <w:rsid w:val="00366CF4"/>
    <w:rsid w:val="003726AF"/>
    <w:rsid w:val="00373644"/>
    <w:rsid w:val="0037681D"/>
    <w:rsid w:val="0038587A"/>
    <w:rsid w:val="00386637"/>
    <w:rsid w:val="00390F2D"/>
    <w:rsid w:val="00391A7E"/>
    <w:rsid w:val="003A0478"/>
    <w:rsid w:val="003A1BA9"/>
    <w:rsid w:val="003B0D3E"/>
    <w:rsid w:val="003B15B0"/>
    <w:rsid w:val="003B75F7"/>
    <w:rsid w:val="003C12DE"/>
    <w:rsid w:val="003C3523"/>
    <w:rsid w:val="003C659D"/>
    <w:rsid w:val="003D3436"/>
    <w:rsid w:val="003D372F"/>
    <w:rsid w:val="003D6F20"/>
    <w:rsid w:val="003E1F94"/>
    <w:rsid w:val="003E29C6"/>
    <w:rsid w:val="003E311E"/>
    <w:rsid w:val="003E484A"/>
    <w:rsid w:val="003E5FE9"/>
    <w:rsid w:val="003E6390"/>
    <w:rsid w:val="003F0155"/>
    <w:rsid w:val="003F17F6"/>
    <w:rsid w:val="00404E69"/>
    <w:rsid w:val="00406C44"/>
    <w:rsid w:val="0040797D"/>
    <w:rsid w:val="00413BD0"/>
    <w:rsid w:val="00413D0D"/>
    <w:rsid w:val="004228D7"/>
    <w:rsid w:val="004268E8"/>
    <w:rsid w:val="00432618"/>
    <w:rsid w:val="00432F77"/>
    <w:rsid w:val="00433F68"/>
    <w:rsid w:val="00437CAB"/>
    <w:rsid w:val="0044264A"/>
    <w:rsid w:val="004429FE"/>
    <w:rsid w:val="00444829"/>
    <w:rsid w:val="004501E3"/>
    <w:rsid w:val="00452C0E"/>
    <w:rsid w:val="004603A3"/>
    <w:rsid w:val="00462344"/>
    <w:rsid w:val="00462748"/>
    <w:rsid w:val="0046369B"/>
    <w:rsid w:val="00465638"/>
    <w:rsid w:val="00472895"/>
    <w:rsid w:val="00474D1C"/>
    <w:rsid w:val="004753C8"/>
    <w:rsid w:val="004759C1"/>
    <w:rsid w:val="00475E10"/>
    <w:rsid w:val="004779EC"/>
    <w:rsid w:val="0048199A"/>
    <w:rsid w:val="004833AB"/>
    <w:rsid w:val="00484003"/>
    <w:rsid w:val="0048417D"/>
    <w:rsid w:val="00486C73"/>
    <w:rsid w:val="00490B22"/>
    <w:rsid w:val="00492A16"/>
    <w:rsid w:val="0049483B"/>
    <w:rsid w:val="0049496F"/>
    <w:rsid w:val="004951C7"/>
    <w:rsid w:val="004A27B7"/>
    <w:rsid w:val="004A7499"/>
    <w:rsid w:val="004A79A1"/>
    <w:rsid w:val="004B2853"/>
    <w:rsid w:val="004B329E"/>
    <w:rsid w:val="004B3F26"/>
    <w:rsid w:val="004B595F"/>
    <w:rsid w:val="004C016A"/>
    <w:rsid w:val="004C2198"/>
    <w:rsid w:val="004C58C6"/>
    <w:rsid w:val="004D163C"/>
    <w:rsid w:val="004D3CD1"/>
    <w:rsid w:val="004D646A"/>
    <w:rsid w:val="004E22DD"/>
    <w:rsid w:val="004F0E03"/>
    <w:rsid w:val="004F16B2"/>
    <w:rsid w:val="005005DC"/>
    <w:rsid w:val="0050256E"/>
    <w:rsid w:val="005031AC"/>
    <w:rsid w:val="0050324D"/>
    <w:rsid w:val="0050437A"/>
    <w:rsid w:val="00506545"/>
    <w:rsid w:val="005107DB"/>
    <w:rsid w:val="005155F4"/>
    <w:rsid w:val="005172EA"/>
    <w:rsid w:val="00522B4F"/>
    <w:rsid w:val="00523DBB"/>
    <w:rsid w:val="00531524"/>
    <w:rsid w:val="005316F0"/>
    <w:rsid w:val="00540823"/>
    <w:rsid w:val="00544450"/>
    <w:rsid w:val="0054667F"/>
    <w:rsid w:val="005508F5"/>
    <w:rsid w:val="00551AEC"/>
    <w:rsid w:val="00551C5A"/>
    <w:rsid w:val="00552256"/>
    <w:rsid w:val="00553CE7"/>
    <w:rsid w:val="0055646A"/>
    <w:rsid w:val="005566BD"/>
    <w:rsid w:val="00556CCF"/>
    <w:rsid w:val="0055713B"/>
    <w:rsid w:val="005616AA"/>
    <w:rsid w:val="005836CC"/>
    <w:rsid w:val="00584704"/>
    <w:rsid w:val="00585B67"/>
    <w:rsid w:val="00585C3C"/>
    <w:rsid w:val="00587B57"/>
    <w:rsid w:val="005947E8"/>
    <w:rsid w:val="00596693"/>
    <w:rsid w:val="005A0A63"/>
    <w:rsid w:val="005A5428"/>
    <w:rsid w:val="005A551B"/>
    <w:rsid w:val="005B1AA3"/>
    <w:rsid w:val="005B2C94"/>
    <w:rsid w:val="005C3FF7"/>
    <w:rsid w:val="005C60F8"/>
    <w:rsid w:val="005C7229"/>
    <w:rsid w:val="005D0906"/>
    <w:rsid w:val="005D1586"/>
    <w:rsid w:val="005D34CF"/>
    <w:rsid w:val="005D49D6"/>
    <w:rsid w:val="005E11BA"/>
    <w:rsid w:val="005E240E"/>
    <w:rsid w:val="005E3036"/>
    <w:rsid w:val="005E6896"/>
    <w:rsid w:val="005E797F"/>
    <w:rsid w:val="005F01F4"/>
    <w:rsid w:val="005F1A6F"/>
    <w:rsid w:val="005F61F2"/>
    <w:rsid w:val="006108A3"/>
    <w:rsid w:val="00611FF6"/>
    <w:rsid w:val="00616686"/>
    <w:rsid w:val="006224FC"/>
    <w:rsid w:val="00623036"/>
    <w:rsid w:val="0062347C"/>
    <w:rsid w:val="0062369F"/>
    <w:rsid w:val="00624C5E"/>
    <w:rsid w:val="006268D6"/>
    <w:rsid w:val="00630867"/>
    <w:rsid w:val="00630FF7"/>
    <w:rsid w:val="00642E0C"/>
    <w:rsid w:val="00643291"/>
    <w:rsid w:val="00652384"/>
    <w:rsid w:val="006533FF"/>
    <w:rsid w:val="0065343F"/>
    <w:rsid w:val="00653922"/>
    <w:rsid w:val="00655805"/>
    <w:rsid w:val="0065761A"/>
    <w:rsid w:val="00661004"/>
    <w:rsid w:val="0066209A"/>
    <w:rsid w:val="00662328"/>
    <w:rsid w:val="00662E66"/>
    <w:rsid w:val="00663178"/>
    <w:rsid w:val="00666A61"/>
    <w:rsid w:val="00666D6F"/>
    <w:rsid w:val="00670978"/>
    <w:rsid w:val="00670C7D"/>
    <w:rsid w:val="00671D4A"/>
    <w:rsid w:val="00671FB5"/>
    <w:rsid w:val="0067371F"/>
    <w:rsid w:val="00673EB4"/>
    <w:rsid w:val="00681AF4"/>
    <w:rsid w:val="00683814"/>
    <w:rsid w:val="00684D07"/>
    <w:rsid w:val="00687A17"/>
    <w:rsid w:val="00687B6A"/>
    <w:rsid w:val="00695325"/>
    <w:rsid w:val="006961C0"/>
    <w:rsid w:val="00696DA7"/>
    <w:rsid w:val="006A0368"/>
    <w:rsid w:val="006A181C"/>
    <w:rsid w:val="006B3E1A"/>
    <w:rsid w:val="006B5A74"/>
    <w:rsid w:val="006C0437"/>
    <w:rsid w:val="006C3D50"/>
    <w:rsid w:val="006C79DF"/>
    <w:rsid w:val="006D23C0"/>
    <w:rsid w:val="006D2509"/>
    <w:rsid w:val="006D6350"/>
    <w:rsid w:val="006E0A81"/>
    <w:rsid w:val="006E0B9B"/>
    <w:rsid w:val="006E1813"/>
    <w:rsid w:val="006E29B5"/>
    <w:rsid w:val="006F171D"/>
    <w:rsid w:val="006F17E8"/>
    <w:rsid w:val="006F2246"/>
    <w:rsid w:val="006F2B90"/>
    <w:rsid w:val="006F43D8"/>
    <w:rsid w:val="007012C4"/>
    <w:rsid w:val="007020ED"/>
    <w:rsid w:val="007076C0"/>
    <w:rsid w:val="00712A53"/>
    <w:rsid w:val="00713CF4"/>
    <w:rsid w:val="00714EEE"/>
    <w:rsid w:val="00715B42"/>
    <w:rsid w:val="00722758"/>
    <w:rsid w:val="0072666E"/>
    <w:rsid w:val="00731DC4"/>
    <w:rsid w:val="00732843"/>
    <w:rsid w:val="00742167"/>
    <w:rsid w:val="00744336"/>
    <w:rsid w:val="00751771"/>
    <w:rsid w:val="007555ED"/>
    <w:rsid w:val="00757A85"/>
    <w:rsid w:val="007617BD"/>
    <w:rsid w:val="007629FA"/>
    <w:rsid w:val="00762C33"/>
    <w:rsid w:val="007660EC"/>
    <w:rsid w:val="00766405"/>
    <w:rsid w:val="00767752"/>
    <w:rsid w:val="007709AE"/>
    <w:rsid w:val="007715B3"/>
    <w:rsid w:val="00776AF2"/>
    <w:rsid w:val="00780C52"/>
    <w:rsid w:val="0078110D"/>
    <w:rsid w:val="00786388"/>
    <w:rsid w:val="00795108"/>
    <w:rsid w:val="007957AE"/>
    <w:rsid w:val="007B5A7B"/>
    <w:rsid w:val="007B60C2"/>
    <w:rsid w:val="007B7D52"/>
    <w:rsid w:val="007C44F6"/>
    <w:rsid w:val="007C4512"/>
    <w:rsid w:val="007C532F"/>
    <w:rsid w:val="007C7A0B"/>
    <w:rsid w:val="007D04C3"/>
    <w:rsid w:val="007D4D51"/>
    <w:rsid w:val="007D6309"/>
    <w:rsid w:val="007D670F"/>
    <w:rsid w:val="007D6D9C"/>
    <w:rsid w:val="007E0357"/>
    <w:rsid w:val="007E1B56"/>
    <w:rsid w:val="007E288F"/>
    <w:rsid w:val="007E54D9"/>
    <w:rsid w:val="007E6002"/>
    <w:rsid w:val="007F129E"/>
    <w:rsid w:val="0080252F"/>
    <w:rsid w:val="0080273B"/>
    <w:rsid w:val="00810018"/>
    <w:rsid w:val="0081387E"/>
    <w:rsid w:val="00813B8E"/>
    <w:rsid w:val="00817F56"/>
    <w:rsid w:val="0082056F"/>
    <w:rsid w:val="00826024"/>
    <w:rsid w:val="00827686"/>
    <w:rsid w:val="0083036C"/>
    <w:rsid w:val="008310FC"/>
    <w:rsid w:val="008368BF"/>
    <w:rsid w:val="00837A9D"/>
    <w:rsid w:val="00837EF3"/>
    <w:rsid w:val="00841432"/>
    <w:rsid w:val="008444D6"/>
    <w:rsid w:val="0085025B"/>
    <w:rsid w:val="008515A4"/>
    <w:rsid w:val="00854400"/>
    <w:rsid w:val="008549A6"/>
    <w:rsid w:val="00857489"/>
    <w:rsid w:val="00861A27"/>
    <w:rsid w:val="008625C7"/>
    <w:rsid w:val="00864E31"/>
    <w:rsid w:val="00870CAE"/>
    <w:rsid w:val="00871B9E"/>
    <w:rsid w:val="00873523"/>
    <w:rsid w:val="008740BE"/>
    <w:rsid w:val="008743FF"/>
    <w:rsid w:val="008746ED"/>
    <w:rsid w:val="008747A1"/>
    <w:rsid w:val="008810D3"/>
    <w:rsid w:val="00881701"/>
    <w:rsid w:val="00882ADC"/>
    <w:rsid w:val="008870E9"/>
    <w:rsid w:val="00891BA3"/>
    <w:rsid w:val="0089280F"/>
    <w:rsid w:val="00897090"/>
    <w:rsid w:val="008A063E"/>
    <w:rsid w:val="008A23C1"/>
    <w:rsid w:val="008A38C3"/>
    <w:rsid w:val="008A41C4"/>
    <w:rsid w:val="008A4F0D"/>
    <w:rsid w:val="008A6B4A"/>
    <w:rsid w:val="008B027C"/>
    <w:rsid w:val="008B133A"/>
    <w:rsid w:val="008B22D8"/>
    <w:rsid w:val="008B2F5B"/>
    <w:rsid w:val="008B54BD"/>
    <w:rsid w:val="008B5F4D"/>
    <w:rsid w:val="008C0250"/>
    <w:rsid w:val="008C40D3"/>
    <w:rsid w:val="008C505F"/>
    <w:rsid w:val="008C57F7"/>
    <w:rsid w:val="008C5F14"/>
    <w:rsid w:val="008C7489"/>
    <w:rsid w:val="008D17AF"/>
    <w:rsid w:val="008D1F38"/>
    <w:rsid w:val="008D4020"/>
    <w:rsid w:val="008D5D4C"/>
    <w:rsid w:val="008D7CD6"/>
    <w:rsid w:val="008E044C"/>
    <w:rsid w:val="008E0C02"/>
    <w:rsid w:val="008E3E7E"/>
    <w:rsid w:val="008E415D"/>
    <w:rsid w:val="008F2AF3"/>
    <w:rsid w:val="008F5E30"/>
    <w:rsid w:val="008F7BE7"/>
    <w:rsid w:val="008F7FF4"/>
    <w:rsid w:val="00902131"/>
    <w:rsid w:val="00902AD3"/>
    <w:rsid w:val="00903E2E"/>
    <w:rsid w:val="00904A7E"/>
    <w:rsid w:val="00910D0F"/>
    <w:rsid w:val="00912C55"/>
    <w:rsid w:val="00915430"/>
    <w:rsid w:val="00915C64"/>
    <w:rsid w:val="00931A35"/>
    <w:rsid w:val="0093344B"/>
    <w:rsid w:val="0093719A"/>
    <w:rsid w:val="00940852"/>
    <w:rsid w:val="009424AF"/>
    <w:rsid w:val="00944F33"/>
    <w:rsid w:val="009526FA"/>
    <w:rsid w:val="00955757"/>
    <w:rsid w:val="00962B61"/>
    <w:rsid w:val="00964337"/>
    <w:rsid w:val="00971EC1"/>
    <w:rsid w:val="00974994"/>
    <w:rsid w:val="00977C53"/>
    <w:rsid w:val="00980ADD"/>
    <w:rsid w:val="0098101F"/>
    <w:rsid w:val="00984356"/>
    <w:rsid w:val="00984B3A"/>
    <w:rsid w:val="0098563C"/>
    <w:rsid w:val="009913A5"/>
    <w:rsid w:val="0099251B"/>
    <w:rsid w:val="00994743"/>
    <w:rsid w:val="009A0333"/>
    <w:rsid w:val="009A1134"/>
    <w:rsid w:val="009A3769"/>
    <w:rsid w:val="009A5DA6"/>
    <w:rsid w:val="009B0D30"/>
    <w:rsid w:val="009B13A4"/>
    <w:rsid w:val="009B35F4"/>
    <w:rsid w:val="009B7903"/>
    <w:rsid w:val="009C122D"/>
    <w:rsid w:val="009D3772"/>
    <w:rsid w:val="009D6498"/>
    <w:rsid w:val="009D723C"/>
    <w:rsid w:val="009D7551"/>
    <w:rsid w:val="009E15BF"/>
    <w:rsid w:val="009E47D1"/>
    <w:rsid w:val="009E61AE"/>
    <w:rsid w:val="009E678F"/>
    <w:rsid w:val="009E69C5"/>
    <w:rsid w:val="009E77BE"/>
    <w:rsid w:val="009E79D5"/>
    <w:rsid w:val="009F2E64"/>
    <w:rsid w:val="009F51FD"/>
    <w:rsid w:val="009F539D"/>
    <w:rsid w:val="009F7403"/>
    <w:rsid w:val="00A00599"/>
    <w:rsid w:val="00A01ECD"/>
    <w:rsid w:val="00A1113C"/>
    <w:rsid w:val="00A12F90"/>
    <w:rsid w:val="00A14EDC"/>
    <w:rsid w:val="00A15410"/>
    <w:rsid w:val="00A157F1"/>
    <w:rsid w:val="00A26BD5"/>
    <w:rsid w:val="00A3532C"/>
    <w:rsid w:val="00A43F6D"/>
    <w:rsid w:val="00A47670"/>
    <w:rsid w:val="00A52485"/>
    <w:rsid w:val="00A532C6"/>
    <w:rsid w:val="00A566D2"/>
    <w:rsid w:val="00A61D51"/>
    <w:rsid w:val="00A63F1E"/>
    <w:rsid w:val="00A64F71"/>
    <w:rsid w:val="00A6692E"/>
    <w:rsid w:val="00A66D7C"/>
    <w:rsid w:val="00A6701A"/>
    <w:rsid w:val="00A6746C"/>
    <w:rsid w:val="00A67FE0"/>
    <w:rsid w:val="00A72892"/>
    <w:rsid w:val="00A732DB"/>
    <w:rsid w:val="00A73F0C"/>
    <w:rsid w:val="00A85419"/>
    <w:rsid w:val="00A8682D"/>
    <w:rsid w:val="00A91368"/>
    <w:rsid w:val="00A959B1"/>
    <w:rsid w:val="00AA0887"/>
    <w:rsid w:val="00AA1ED8"/>
    <w:rsid w:val="00AA3127"/>
    <w:rsid w:val="00AA3B11"/>
    <w:rsid w:val="00AA62BA"/>
    <w:rsid w:val="00AA685B"/>
    <w:rsid w:val="00AB2099"/>
    <w:rsid w:val="00AB3025"/>
    <w:rsid w:val="00AB5FAC"/>
    <w:rsid w:val="00AC1EBD"/>
    <w:rsid w:val="00AC205A"/>
    <w:rsid w:val="00AC60DF"/>
    <w:rsid w:val="00AC70E3"/>
    <w:rsid w:val="00AD0650"/>
    <w:rsid w:val="00AD1C4D"/>
    <w:rsid w:val="00AE1F8B"/>
    <w:rsid w:val="00AE5D04"/>
    <w:rsid w:val="00AE6CB9"/>
    <w:rsid w:val="00AE7BEE"/>
    <w:rsid w:val="00AF0915"/>
    <w:rsid w:val="00AF62FC"/>
    <w:rsid w:val="00AF65F2"/>
    <w:rsid w:val="00B004B7"/>
    <w:rsid w:val="00B0101F"/>
    <w:rsid w:val="00B11541"/>
    <w:rsid w:val="00B11A05"/>
    <w:rsid w:val="00B12C30"/>
    <w:rsid w:val="00B15CF2"/>
    <w:rsid w:val="00B2725F"/>
    <w:rsid w:val="00B322C8"/>
    <w:rsid w:val="00B34B83"/>
    <w:rsid w:val="00B35A83"/>
    <w:rsid w:val="00B3757D"/>
    <w:rsid w:val="00B407DD"/>
    <w:rsid w:val="00B41101"/>
    <w:rsid w:val="00B41709"/>
    <w:rsid w:val="00B4261C"/>
    <w:rsid w:val="00B4628E"/>
    <w:rsid w:val="00B5721D"/>
    <w:rsid w:val="00B61DA3"/>
    <w:rsid w:val="00B64FB5"/>
    <w:rsid w:val="00B65983"/>
    <w:rsid w:val="00B6789B"/>
    <w:rsid w:val="00B72612"/>
    <w:rsid w:val="00B75FA6"/>
    <w:rsid w:val="00B77077"/>
    <w:rsid w:val="00B872CE"/>
    <w:rsid w:val="00B91242"/>
    <w:rsid w:val="00B92E04"/>
    <w:rsid w:val="00B95041"/>
    <w:rsid w:val="00B96896"/>
    <w:rsid w:val="00B96DF1"/>
    <w:rsid w:val="00BA194D"/>
    <w:rsid w:val="00BA1F1E"/>
    <w:rsid w:val="00BB0629"/>
    <w:rsid w:val="00BB08CE"/>
    <w:rsid w:val="00BB58F9"/>
    <w:rsid w:val="00BC1604"/>
    <w:rsid w:val="00BC1AAD"/>
    <w:rsid w:val="00BC2271"/>
    <w:rsid w:val="00BD015B"/>
    <w:rsid w:val="00BD12DF"/>
    <w:rsid w:val="00BD17FF"/>
    <w:rsid w:val="00BD1C59"/>
    <w:rsid w:val="00BD2FA8"/>
    <w:rsid w:val="00BD3D59"/>
    <w:rsid w:val="00BE0926"/>
    <w:rsid w:val="00BE1749"/>
    <w:rsid w:val="00BE4A3E"/>
    <w:rsid w:val="00BE4DE1"/>
    <w:rsid w:val="00BE6C71"/>
    <w:rsid w:val="00BE700A"/>
    <w:rsid w:val="00BF26B5"/>
    <w:rsid w:val="00BF2DF3"/>
    <w:rsid w:val="00C00F75"/>
    <w:rsid w:val="00C01F2C"/>
    <w:rsid w:val="00C03AFB"/>
    <w:rsid w:val="00C041D3"/>
    <w:rsid w:val="00C0505B"/>
    <w:rsid w:val="00C07135"/>
    <w:rsid w:val="00C112F8"/>
    <w:rsid w:val="00C1163F"/>
    <w:rsid w:val="00C21536"/>
    <w:rsid w:val="00C238E8"/>
    <w:rsid w:val="00C24B26"/>
    <w:rsid w:val="00C24CEF"/>
    <w:rsid w:val="00C250FE"/>
    <w:rsid w:val="00C32AD4"/>
    <w:rsid w:val="00C3414A"/>
    <w:rsid w:val="00C344DA"/>
    <w:rsid w:val="00C3561F"/>
    <w:rsid w:val="00C35E25"/>
    <w:rsid w:val="00C43CFB"/>
    <w:rsid w:val="00C53045"/>
    <w:rsid w:val="00C56344"/>
    <w:rsid w:val="00C64065"/>
    <w:rsid w:val="00C6410E"/>
    <w:rsid w:val="00C64779"/>
    <w:rsid w:val="00C75787"/>
    <w:rsid w:val="00C75B78"/>
    <w:rsid w:val="00C80F6C"/>
    <w:rsid w:val="00C87BBE"/>
    <w:rsid w:val="00C91B83"/>
    <w:rsid w:val="00C94010"/>
    <w:rsid w:val="00CA4CFC"/>
    <w:rsid w:val="00CB1B78"/>
    <w:rsid w:val="00CB49B5"/>
    <w:rsid w:val="00CB4A68"/>
    <w:rsid w:val="00CB7ED7"/>
    <w:rsid w:val="00CC0AF1"/>
    <w:rsid w:val="00CC1E6F"/>
    <w:rsid w:val="00CC2B3E"/>
    <w:rsid w:val="00CC3B0E"/>
    <w:rsid w:val="00CC4D34"/>
    <w:rsid w:val="00CC69DC"/>
    <w:rsid w:val="00CD5E9B"/>
    <w:rsid w:val="00CD762F"/>
    <w:rsid w:val="00CE1B13"/>
    <w:rsid w:val="00CE1FEA"/>
    <w:rsid w:val="00CE3513"/>
    <w:rsid w:val="00CE6E22"/>
    <w:rsid w:val="00CE6EA1"/>
    <w:rsid w:val="00CF129F"/>
    <w:rsid w:val="00CF154D"/>
    <w:rsid w:val="00CF1FBC"/>
    <w:rsid w:val="00CF5E08"/>
    <w:rsid w:val="00CF7293"/>
    <w:rsid w:val="00CF7F11"/>
    <w:rsid w:val="00D025A2"/>
    <w:rsid w:val="00D05425"/>
    <w:rsid w:val="00D0564A"/>
    <w:rsid w:val="00D06D86"/>
    <w:rsid w:val="00D07A21"/>
    <w:rsid w:val="00D13F80"/>
    <w:rsid w:val="00D148F8"/>
    <w:rsid w:val="00D17E12"/>
    <w:rsid w:val="00D23275"/>
    <w:rsid w:val="00D251BA"/>
    <w:rsid w:val="00D30184"/>
    <w:rsid w:val="00D3079D"/>
    <w:rsid w:val="00D308A7"/>
    <w:rsid w:val="00D3105C"/>
    <w:rsid w:val="00D31628"/>
    <w:rsid w:val="00D3623E"/>
    <w:rsid w:val="00D47B40"/>
    <w:rsid w:val="00D5152A"/>
    <w:rsid w:val="00D57DBC"/>
    <w:rsid w:val="00D61068"/>
    <w:rsid w:val="00D6136B"/>
    <w:rsid w:val="00D66186"/>
    <w:rsid w:val="00D66673"/>
    <w:rsid w:val="00D673B7"/>
    <w:rsid w:val="00D75FB5"/>
    <w:rsid w:val="00D779DD"/>
    <w:rsid w:val="00D82C07"/>
    <w:rsid w:val="00D85695"/>
    <w:rsid w:val="00D859A7"/>
    <w:rsid w:val="00D93104"/>
    <w:rsid w:val="00D94ABE"/>
    <w:rsid w:val="00D94DCE"/>
    <w:rsid w:val="00D973AF"/>
    <w:rsid w:val="00DA5A98"/>
    <w:rsid w:val="00DB55CF"/>
    <w:rsid w:val="00DB5B3C"/>
    <w:rsid w:val="00DB6430"/>
    <w:rsid w:val="00DC6214"/>
    <w:rsid w:val="00DD250D"/>
    <w:rsid w:val="00DD4646"/>
    <w:rsid w:val="00DE1722"/>
    <w:rsid w:val="00DE4C49"/>
    <w:rsid w:val="00DE50F0"/>
    <w:rsid w:val="00DE615C"/>
    <w:rsid w:val="00DF19DC"/>
    <w:rsid w:val="00DF3FD2"/>
    <w:rsid w:val="00DF5A39"/>
    <w:rsid w:val="00DF7E43"/>
    <w:rsid w:val="00E0093A"/>
    <w:rsid w:val="00E00F81"/>
    <w:rsid w:val="00E0159C"/>
    <w:rsid w:val="00E0781B"/>
    <w:rsid w:val="00E13D09"/>
    <w:rsid w:val="00E2263B"/>
    <w:rsid w:val="00E24916"/>
    <w:rsid w:val="00E2690F"/>
    <w:rsid w:val="00E278F3"/>
    <w:rsid w:val="00E30B85"/>
    <w:rsid w:val="00E338A2"/>
    <w:rsid w:val="00E353CA"/>
    <w:rsid w:val="00E366E2"/>
    <w:rsid w:val="00E37A7C"/>
    <w:rsid w:val="00E422AF"/>
    <w:rsid w:val="00E4270E"/>
    <w:rsid w:val="00E44A5A"/>
    <w:rsid w:val="00E52CC8"/>
    <w:rsid w:val="00E54B81"/>
    <w:rsid w:val="00E65589"/>
    <w:rsid w:val="00E65E15"/>
    <w:rsid w:val="00E716D0"/>
    <w:rsid w:val="00E71AD0"/>
    <w:rsid w:val="00E73B7B"/>
    <w:rsid w:val="00E741DC"/>
    <w:rsid w:val="00E76091"/>
    <w:rsid w:val="00E76B10"/>
    <w:rsid w:val="00E8306C"/>
    <w:rsid w:val="00E856C0"/>
    <w:rsid w:val="00E85AFA"/>
    <w:rsid w:val="00E85E21"/>
    <w:rsid w:val="00E868A3"/>
    <w:rsid w:val="00E9025C"/>
    <w:rsid w:val="00E93F19"/>
    <w:rsid w:val="00E948BD"/>
    <w:rsid w:val="00E97406"/>
    <w:rsid w:val="00EA06EA"/>
    <w:rsid w:val="00EA141F"/>
    <w:rsid w:val="00EA4F9B"/>
    <w:rsid w:val="00EA686D"/>
    <w:rsid w:val="00EB3FD8"/>
    <w:rsid w:val="00EB4CA7"/>
    <w:rsid w:val="00EB6B1E"/>
    <w:rsid w:val="00EB7CBD"/>
    <w:rsid w:val="00ED0EFB"/>
    <w:rsid w:val="00ED5345"/>
    <w:rsid w:val="00ED5D14"/>
    <w:rsid w:val="00EE01F4"/>
    <w:rsid w:val="00EE3AAA"/>
    <w:rsid w:val="00EF19BA"/>
    <w:rsid w:val="00EF2C04"/>
    <w:rsid w:val="00EF3F39"/>
    <w:rsid w:val="00EF5B89"/>
    <w:rsid w:val="00F0160F"/>
    <w:rsid w:val="00F02D22"/>
    <w:rsid w:val="00F0315D"/>
    <w:rsid w:val="00F10671"/>
    <w:rsid w:val="00F10F09"/>
    <w:rsid w:val="00F1264C"/>
    <w:rsid w:val="00F14CF1"/>
    <w:rsid w:val="00F15664"/>
    <w:rsid w:val="00F16446"/>
    <w:rsid w:val="00F16DC5"/>
    <w:rsid w:val="00F251E9"/>
    <w:rsid w:val="00F273A7"/>
    <w:rsid w:val="00F36666"/>
    <w:rsid w:val="00F42E55"/>
    <w:rsid w:val="00F44279"/>
    <w:rsid w:val="00F50FFE"/>
    <w:rsid w:val="00F52079"/>
    <w:rsid w:val="00F52143"/>
    <w:rsid w:val="00F60171"/>
    <w:rsid w:val="00F63303"/>
    <w:rsid w:val="00F636CE"/>
    <w:rsid w:val="00F64463"/>
    <w:rsid w:val="00F64964"/>
    <w:rsid w:val="00F662CE"/>
    <w:rsid w:val="00F6792F"/>
    <w:rsid w:val="00F701AF"/>
    <w:rsid w:val="00F71B0C"/>
    <w:rsid w:val="00F72B89"/>
    <w:rsid w:val="00F72DC6"/>
    <w:rsid w:val="00F74067"/>
    <w:rsid w:val="00F75A47"/>
    <w:rsid w:val="00F775B0"/>
    <w:rsid w:val="00F77B35"/>
    <w:rsid w:val="00F81DDF"/>
    <w:rsid w:val="00F8402A"/>
    <w:rsid w:val="00F85D15"/>
    <w:rsid w:val="00F93820"/>
    <w:rsid w:val="00F977E3"/>
    <w:rsid w:val="00FA064F"/>
    <w:rsid w:val="00FA4503"/>
    <w:rsid w:val="00FA49E1"/>
    <w:rsid w:val="00FA643A"/>
    <w:rsid w:val="00FA772B"/>
    <w:rsid w:val="00FB2031"/>
    <w:rsid w:val="00FC1362"/>
    <w:rsid w:val="00FC1FBE"/>
    <w:rsid w:val="00FC348E"/>
    <w:rsid w:val="00FC4DFA"/>
    <w:rsid w:val="00FC5941"/>
    <w:rsid w:val="00FC5AFB"/>
    <w:rsid w:val="00FC6822"/>
    <w:rsid w:val="00FD12B3"/>
    <w:rsid w:val="00FD445C"/>
    <w:rsid w:val="00FD50B7"/>
    <w:rsid w:val="00FD7E54"/>
    <w:rsid w:val="00FE23D8"/>
    <w:rsid w:val="00FE2E0E"/>
    <w:rsid w:val="00FF0A7A"/>
    <w:rsid w:val="00FF118E"/>
    <w:rsid w:val="00FF6B07"/>
    <w:rsid w:val="00FF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7BE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E77BE"/>
    <w:pPr>
      <w:keepNext/>
      <w:tabs>
        <w:tab w:val="num" w:pos="432"/>
      </w:tabs>
      <w:ind w:left="432" w:hanging="432"/>
      <w:jc w:val="both"/>
      <w:outlineLvl w:val="0"/>
    </w:pPr>
    <w:rPr>
      <w:color w:val="000000"/>
      <w:sz w:val="28"/>
    </w:rPr>
  </w:style>
  <w:style w:type="paragraph" w:styleId="20">
    <w:name w:val="heading 2"/>
    <w:aliases w:val="H2,&quot;Изумруд&quot;"/>
    <w:basedOn w:val="a"/>
    <w:next w:val="a"/>
    <w:link w:val="21"/>
    <w:qFormat/>
    <w:rsid w:val="009E77BE"/>
    <w:pPr>
      <w:keepNext/>
      <w:tabs>
        <w:tab w:val="num" w:pos="576"/>
      </w:tabs>
      <w:ind w:left="576" w:hanging="576"/>
      <w:jc w:val="center"/>
      <w:outlineLvl w:val="1"/>
    </w:pPr>
    <w:rPr>
      <w:color w:val="000000"/>
      <w:sz w:val="28"/>
    </w:rPr>
  </w:style>
  <w:style w:type="paragraph" w:styleId="3">
    <w:name w:val="heading 3"/>
    <w:basedOn w:val="a"/>
    <w:next w:val="a"/>
    <w:link w:val="30"/>
    <w:qFormat/>
    <w:rsid w:val="009E77BE"/>
    <w:pPr>
      <w:keepNext/>
      <w:tabs>
        <w:tab w:val="num" w:pos="720"/>
      </w:tabs>
      <w:ind w:left="720" w:hanging="720"/>
      <w:outlineLvl w:val="2"/>
    </w:pPr>
    <w:rPr>
      <w:i/>
      <w:iCs/>
      <w:color w:val="000000"/>
      <w:sz w:val="28"/>
    </w:rPr>
  </w:style>
  <w:style w:type="paragraph" w:styleId="4">
    <w:name w:val="heading 4"/>
    <w:basedOn w:val="a"/>
    <w:next w:val="a"/>
    <w:link w:val="40"/>
    <w:qFormat/>
    <w:rsid w:val="009E77BE"/>
    <w:pPr>
      <w:keepNext/>
      <w:tabs>
        <w:tab w:val="num" w:pos="864"/>
      </w:tabs>
      <w:ind w:left="864" w:hanging="864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qFormat/>
    <w:rsid w:val="009E77BE"/>
    <w:pPr>
      <w:keepNext/>
      <w:tabs>
        <w:tab w:val="num" w:pos="1008"/>
      </w:tabs>
      <w:ind w:left="1008" w:hanging="1008"/>
      <w:outlineLvl w:val="4"/>
    </w:pPr>
    <w:rPr>
      <w:color w:val="000000"/>
      <w:sz w:val="28"/>
    </w:rPr>
  </w:style>
  <w:style w:type="paragraph" w:styleId="6">
    <w:name w:val="heading 6"/>
    <w:aliases w:val="H6"/>
    <w:basedOn w:val="a"/>
    <w:next w:val="a"/>
    <w:link w:val="61"/>
    <w:qFormat/>
    <w:rsid w:val="009E77BE"/>
    <w:pPr>
      <w:keepNext/>
      <w:tabs>
        <w:tab w:val="num" w:pos="1152"/>
      </w:tabs>
      <w:ind w:left="1152" w:hanging="1152"/>
      <w:outlineLvl w:val="5"/>
    </w:pPr>
    <w:rPr>
      <w:b/>
      <w:bCs/>
      <w:color w:val="000000"/>
      <w:sz w:val="28"/>
    </w:rPr>
  </w:style>
  <w:style w:type="paragraph" w:styleId="7">
    <w:name w:val="heading 7"/>
    <w:basedOn w:val="a"/>
    <w:next w:val="a"/>
    <w:link w:val="70"/>
    <w:qFormat/>
    <w:rsid w:val="009E77BE"/>
    <w:pPr>
      <w:keepNext/>
      <w:tabs>
        <w:tab w:val="num" w:pos="1296"/>
      </w:tabs>
      <w:ind w:left="1296" w:hanging="1296"/>
      <w:jc w:val="center"/>
      <w:outlineLvl w:val="6"/>
    </w:pPr>
    <w:rPr>
      <w:b/>
      <w:bCs/>
      <w:color w:val="000000"/>
      <w:sz w:val="28"/>
    </w:rPr>
  </w:style>
  <w:style w:type="paragraph" w:styleId="8">
    <w:name w:val="heading 8"/>
    <w:basedOn w:val="a"/>
    <w:next w:val="a"/>
    <w:link w:val="80"/>
    <w:qFormat/>
    <w:rsid w:val="009E77BE"/>
    <w:pPr>
      <w:keepNext/>
      <w:tabs>
        <w:tab w:val="num" w:pos="1440"/>
      </w:tabs>
      <w:ind w:firstLine="225"/>
      <w:jc w:val="center"/>
      <w:outlineLvl w:val="7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E77BE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9E77B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E77BE"/>
    <w:rPr>
      <w:rFonts w:ascii="Courier New" w:hAnsi="Courier New"/>
    </w:rPr>
  </w:style>
  <w:style w:type="character" w:customStyle="1" w:styleId="WW8Num4z2">
    <w:name w:val="WW8Num4z2"/>
    <w:rsid w:val="009E77BE"/>
    <w:rPr>
      <w:rFonts w:ascii="Wingdings" w:hAnsi="Wingdings"/>
    </w:rPr>
  </w:style>
  <w:style w:type="character" w:customStyle="1" w:styleId="WW8Num4z3">
    <w:name w:val="WW8Num4z3"/>
    <w:rsid w:val="009E77BE"/>
    <w:rPr>
      <w:rFonts w:ascii="Symbol" w:hAnsi="Symbol"/>
    </w:rPr>
  </w:style>
  <w:style w:type="character" w:customStyle="1" w:styleId="WW8Num5z0">
    <w:name w:val="WW8Num5z0"/>
    <w:rsid w:val="009E77BE"/>
    <w:rPr>
      <w:rFonts w:ascii="Symbol" w:eastAsia="Times New Roman" w:hAnsi="Symbol" w:cs="Times New Roman"/>
    </w:rPr>
  </w:style>
  <w:style w:type="character" w:customStyle="1" w:styleId="WW8Num5z1">
    <w:name w:val="WW8Num5z1"/>
    <w:rsid w:val="009E77BE"/>
    <w:rPr>
      <w:rFonts w:ascii="Courier New" w:hAnsi="Courier New" w:cs="Courier New"/>
    </w:rPr>
  </w:style>
  <w:style w:type="character" w:customStyle="1" w:styleId="WW8Num5z2">
    <w:name w:val="WW8Num5z2"/>
    <w:rsid w:val="009E77BE"/>
    <w:rPr>
      <w:rFonts w:ascii="Wingdings" w:hAnsi="Wingdings"/>
    </w:rPr>
  </w:style>
  <w:style w:type="character" w:customStyle="1" w:styleId="WW8Num5z3">
    <w:name w:val="WW8Num5z3"/>
    <w:rsid w:val="009E77BE"/>
    <w:rPr>
      <w:rFonts w:ascii="Symbol" w:hAnsi="Symbol"/>
    </w:rPr>
  </w:style>
  <w:style w:type="character" w:customStyle="1" w:styleId="WW8Num6z0">
    <w:name w:val="WW8Num6z0"/>
    <w:rsid w:val="009E77BE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9E77BE"/>
    <w:rPr>
      <w:rFonts w:ascii="Courier New" w:hAnsi="Courier New"/>
    </w:rPr>
  </w:style>
  <w:style w:type="character" w:customStyle="1" w:styleId="WW8Num6z2">
    <w:name w:val="WW8Num6z2"/>
    <w:rsid w:val="009E77BE"/>
    <w:rPr>
      <w:rFonts w:ascii="Wingdings" w:hAnsi="Wingdings"/>
    </w:rPr>
  </w:style>
  <w:style w:type="character" w:customStyle="1" w:styleId="WW8Num6z3">
    <w:name w:val="WW8Num6z3"/>
    <w:rsid w:val="009E77BE"/>
    <w:rPr>
      <w:rFonts w:ascii="Symbol" w:hAnsi="Symbol"/>
    </w:rPr>
  </w:style>
  <w:style w:type="character" w:customStyle="1" w:styleId="WW8Num7z0">
    <w:name w:val="WW8Num7z0"/>
    <w:rsid w:val="009E77BE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9E77B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9E77BE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E77BE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9E77BE"/>
  </w:style>
  <w:style w:type="character" w:customStyle="1" w:styleId="22">
    <w:name w:val="Основной текст 2 Знак"/>
    <w:basedOn w:val="11"/>
    <w:link w:val="23"/>
    <w:rsid w:val="009E77BE"/>
    <w:rPr>
      <w:rFonts w:ascii="Courier New" w:hAnsi="Courier New" w:cs="Courier New"/>
      <w:lang w:val="ru-RU" w:eastAsia="ar-SA" w:bidi="ar-SA"/>
    </w:rPr>
  </w:style>
  <w:style w:type="character" w:styleId="a3">
    <w:name w:val="Hyperlink"/>
    <w:uiPriority w:val="99"/>
    <w:rsid w:val="009E77B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9E77BE"/>
    <w:pPr>
      <w:keepNext/>
      <w:autoSpaceDE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9E77BE"/>
    <w:pPr>
      <w:spacing w:after="120"/>
    </w:pPr>
  </w:style>
  <w:style w:type="paragraph" w:styleId="a7">
    <w:name w:val="List"/>
    <w:basedOn w:val="a5"/>
    <w:rsid w:val="009E77BE"/>
    <w:rPr>
      <w:rFonts w:ascii="Arial" w:hAnsi="Arial" w:cs="Mangal"/>
    </w:rPr>
  </w:style>
  <w:style w:type="paragraph" w:customStyle="1" w:styleId="12">
    <w:name w:val="Название1"/>
    <w:basedOn w:val="a"/>
    <w:rsid w:val="009E77B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9E77BE"/>
    <w:pPr>
      <w:suppressLineNumbers/>
    </w:pPr>
    <w:rPr>
      <w:rFonts w:ascii="Arial" w:hAnsi="Arial" w:cs="Mangal"/>
    </w:rPr>
  </w:style>
  <w:style w:type="paragraph" w:customStyle="1" w:styleId="Heading">
    <w:name w:val="Heading"/>
    <w:rsid w:val="009E77BE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8">
    <w:name w:val="Body Text Indent"/>
    <w:basedOn w:val="a"/>
    <w:link w:val="a9"/>
    <w:rsid w:val="009E77BE"/>
    <w:pPr>
      <w:ind w:firstLine="225"/>
      <w:jc w:val="both"/>
    </w:pPr>
    <w:rPr>
      <w:color w:val="000000"/>
    </w:rPr>
  </w:style>
  <w:style w:type="paragraph" w:customStyle="1" w:styleId="210">
    <w:name w:val="Основной текст с отступом 21"/>
    <w:basedOn w:val="a"/>
    <w:rsid w:val="009E77BE"/>
    <w:pPr>
      <w:ind w:firstLine="225"/>
      <w:jc w:val="both"/>
    </w:pPr>
    <w:rPr>
      <w:color w:val="000000"/>
      <w:sz w:val="28"/>
    </w:rPr>
  </w:style>
  <w:style w:type="paragraph" w:styleId="aa">
    <w:name w:val="Balloon Text"/>
    <w:basedOn w:val="a"/>
    <w:rsid w:val="009E77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E77B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9E77B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Текст1"/>
    <w:basedOn w:val="a"/>
    <w:rsid w:val="009E77BE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9E77B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Web">
    <w:name w:val="Обычный (Web)"/>
    <w:basedOn w:val="a"/>
    <w:rsid w:val="009E77BE"/>
    <w:pPr>
      <w:spacing w:before="100" w:after="100"/>
    </w:pPr>
    <w:rPr>
      <w:rFonts w:ascii="Arial Unicode MS" w:eastAsia="Arial Unicode MS" w:hAnsi="Arial Unicode MS"/>
    </w:rPr>
  </w:style>
  <w:style w:type="paragraph" w:styleId="ab">
    <w:name w:val="footnote text"/>
    <w:basedOn w:val="a"/>
    <w:link w:val="ac"/>
    <w:rsid w:val="009E77BE"/>
    <w:rPr>
      <w:sz w:val="20"/>
      <w:szCs w:val="20"/>
    </w:rPr>
  </w:style>
  <w:style w:type="paragraph" w:customStyle="1" w:styleId="211">
    <w:name w:val="Основной текст 21"/>
    <w:basedOn w:val="a"/>
    <w:rsid w:val="009E77BE"/>
    <w:pPr>
      <w:jc w:val="center"/>
    </w:pPr>
    <w:rPr>
      <w:sz w:val="20"/>
    </w:rPr>
  </w:style>
  <w:style w:type="paragraph" w:customStyle="1" w:styleId="15">
    <w:name w:val="Схема документа1"/>
    <w:basedOn w:val="a"/>
    <w:rsid w:val="009E77B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Содержимое таблицы"/>
    <w:basedOn w:val="a"/>
    <w:rsid w:val="009E77BE"/>
    <w:pPr>
      <w:suppressLineNumbers/>
    </w:pPr>
  </w:style>
  <w:style w:type="paragraph" w:customStyle="1" w:styleId="ae">
    <w:name w:val="Заголовок таблицы"/>
    <w:basedOn w:val="ad"/>
    <w:rsid w:val="009E77BE"/>
    <w:pPr>
      <w:jc w:val="center"/>
    </w:pPr>
    <w:rPr>
      <w:b/>
      <w:bCs/>
    </w:rPr>
  </w:style>
  <w:style w:type="paragraph" w:styleId="24">
    <w:name w:val="List 2"/>
    <w:basedOn w:val="a"/>
    <w:rsid w:val="001D6D98"/>
    <w:pPr>
      <w:ind w:left="566" w:hanging="283"/>
    </w:pPr>
    <w:rPr>
      <w:lang w:val="en-US"/>
    </w:rPr>
  </w:style>
  <w:style w:type="paragraph" w:styleId="31">
    <w:name w:val="List 3"/>
    <w:basedOn w:val="a"/>
    <w:rsid w:val="001D6D98"/>
    <w:pPr>
      <w:ind w:left="849" w:hanging="283"/>
    </w:pPr>
    <w:rPr>
      <w:lang w:val="en-US"/>
    </w:rPr>
  </w:style>
  <w:style w:type="paragraph" w:styleId="25">
    <w:name w:val="List Continue 2"/>
    <w:basedOn w:val="a"/>
    <w:rsid w:val="001D6D98"/>
    <w:pPr>
      <w:spacing w:after="120"/>
      <w:ind w:left="566"/>
    </w:pPr>
    <w:rPr>
      <w:lang w:val="en-US"/>
    </w:rPr>
  </w:style>
  <w:style w:type="paragraph" w:styleId="32">
    <w:name w:val="List Continue 3"/>
    <w:basedOn w:val="a"/>
    <w:rsid w:val="001D6D98"/>
    <w:pPr>
      <w:spacing w:after="120"/>
      <w:ind w:left="849"/>
    </w:pPr>
    <w:rPr>
      <w:lang w:val="en-US"/>
    </w:rPr>
  </w:style>
  <w:style w:type="paragraph" w:customStyle="1" w:styleId="16">
    <w:name w:val="Знак Знак1 Знак Знак Знак Знак"/>
    <w:basedOn w:val="a"/>
    <w:rsid w:val="001D6D9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7z1">
    <w:name w:val="WW8Num7z1"/>
    <w:rsid w:val="009424AF"/>
    <w:rPr>
      <w:rFonts w:ascii="Courier New" w:hAnsi="Courier New" w:cs="Courier New"/>
    </w:rPr>
  </w:style>
  <w:style w:type="character" w:customStyle="1" w:styleId="WW8Num7z2">
    <w:name w:val="WW8Num7z2"/>
    <w:rsid w:val="009424AF"/>
    <w:rPr>
      <w:rFonts w:ascii="Wingdings" w:hAnsi="Wingdings"/>
    </w:rPr>
  </w:style>
  <w:style w:type="character" w:customStyle="1" w:styleId="WW8Num7z3">
    <w:name w:val="WW8Num7z3"/>
    <w:rsid w:val="009424AF"/>
    <w:rPr>
      <w:rFonts w:ascii="Symbol" w:hAnsi="Symbol"/>
    </w:rPr>
  </w:style>
  <w:style w:type="character" w:customStyle="1" w:styleId="WW8Num8z0">
    <w:name w:val="WW8Num8z0"/>
    <w:rsid w:val="009424AF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424AF"/>
    <w:rPr>
      <w:rFonts w:ascii="Times New Roman" w:hAnsi="Times New Roman" w:cs="Times New Roman"/>
    </w:rPr>
  </w:style>
  <w:style w:type="character" w:customStyle="1" w:styleId="WW8Num12z0">
    <w:name w:val="WW8Num12z0"/>
    <w:rsid w:val="009424AF"/>
    <w:rPr>
      <w:rFonts w:ascii="Arial" w:hAnsi="Arial" w:cs="Arial"/>
    </w:rPr>
  </w:style>
  <w:style w:type="character" w:customStyle="1" w:styleId="33">
    <w:name w:val="Основной шрифт абзаца3"/>
    <w:rsid w:val="009424AF"/>
  </w:style>
  <w:style w:type="character" w:customStyle="1" w:styleId="26">
    <w:name w:val="Основной шрифт абзаца2"/>
    <w:rsid w:val="009424AF"/>
  </w:style>
  <w:style w:type="character" w:customStyle="1" w:styleId="Absatz-Standardschriftart">
    <w:name w:val="Absatz-Standardschriftart"/>
    <w:rsid w:val="009424AF"/>
  </w:style>
  <w:style w:type="character" w:customStyle="1" w:styleId="WW-Absatz-Standardschriftart">
    <w:name w:val="WW-Absatz-Standardschriftart"/>
    <w:rsid w:val="009424AF"/>
  </w:style>
  <w:style w:type="character" w:customStyle="1" w:styleId="WW-Absatz-Standardschriftart1">
    <w:name w:val="WW-Absatz-Standardschriftart1"/>
    <w:rsid w:val="009424AF"/>
  </w:style>
  <w:style w:type="character" w:customStyle="1" w:styleId="WW-Absatz-Standardschriftart11">
    <w:name w:val="WW-Absatz-Standardschriftart11"/>
    <w:rsid w:val="009424AF"/>
  </w:style>
  <w:style w:type="character" w:customStyle="1" w:styleId="WW-Absatz-Standardschriftart111">
    <w:name w:val="WW-Absatz-Standardschriftart111"/>
    <w:rsid w:val="009424AF"/>
  </w:style>
  <w:style w:type="character" w:customStyle="1" w:styleId="WW8Num1z0">
    <w:name w:val="WW8Num1z0"/>
    <w:rsid w:val="009424A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424AF"/>
    <w:rPr>
      <w:rFonts w:ascii="Courier New" w:hAnsi="Courier New"/>
    </w:rPr>
  </w:style>
  <w:style w:type="character" w:customStyle="1" w:styleId="WW8Num1z2">
    <w:name w:val="WW8Num1z2"/>
    <w:rsid w:val="009424AF"/>
    <w:rPr>
      <w:rFonts w:ascii="Wingdings" w:hAnsi="Wingdings"/>
    </w:rPr>
  </w:style>
  <w:style w:type="character" w:customStyle="1" w:styleId="WW8Num1z3">
    <w:name w:val="WW8Num1z3"/>
    <w:rsid w:val="009424AF"/>
    <w:rPr>
      <w:rFonts w:ascii="Symbol" w:hAnsi="Symbol"/>
    </w:rPr>
  </w:style>
  <w:style w:type="character" w:customStyle="1" w:styleId="WW8Num2z1">
    <w:name w:val="WW8Num2z1"/>
    <w:rsid w:val="009424AF"/>
    <w:rPr>
      <w:rFonts w:ascii="Courier New" w:hAnsi="Courier New"/>
    </w:rPr>
  </w:style>
  <w:style w:type="character" w:customStyle="1" w:styleId="WW8Num2z2">
    <w:name w:val="WW8Num2z2"/>
    <w:rsid w:val="009424AF"/>
    <w:rPr>
      <w:rFonts w:ascii="Wingdings" w:hAnsi="Wingdings"/>
    </w:rPr>
  </w:style>
  <w:style w:type="character" w:customStyle="1" w:styleId="WW8Num2z3">
    <w:name w:val="WW8Num2z3"/>
    <w:rsid w:val="009424AF"/>
    <w:rPr>
      <w:rFonts w:ascii="Symbol" w:hAnsi="Symbol"/>
    </w:rPr>
  </w:style>
  <w:style w:type="character" w:customStyle="1" w:styleId="af">
    <w:name w:val="Символ сноски"/>
    <w:basedOn w:val="11"/>
    <w:rsid w:val="009424AF"/>
    <w:rPr>
      <w:vertAlign w:val="superscript"/>
    </w:rPr>
  </w:style>
  <w:style w:type="character" w:customStyle="1" w:styleId="af0">
    <w:name w:val="Название Знак"/>
    <w:basedOn w:val="11"/>
    <w:rsid w:val="009424AF"/>
    <w:rPr>
      <w:b/>
      <w:sz w:val="44"/>
    </w:rPr>
  </w:style>
  <w:style w:type="character" w:customStyle="1" w:styleId="af1">
    <w:name w:val="Символ нумерации"/>
    <w:rsid w:val="009424AF"/>
  </w:style>
  <w:style w:type="character" w:customStyle="1" w:styleId="af2">
    <w:name w:val="Верхний колонтитул Знак"/>
    <w:basedOn w:val="26"/>
    <w:rsid w:val="009424AF"/>
    <w:rPr>
      <w:sz w:val="24"/>
      <w:szCs w:val="24"/>
      <w:lang w:val="en-US"/>
    </w:rPr>
  </w:style>
  <w:style w:type="character" w:customStyle="1" w:styleId="af3">
    <w:name w:val="Нижний колонтитул Знак"/>
    <w:basedOn w:val="26"/>
    <w:rsid w:val="009424AF"/>
    <w:rPr>
      <w:sz w:val="24"/>
      <w:szCs w:val="24"/>
      <w:lang w:val="en-US"/>
    </w:rPr>
  </w:style>
  <w:style w:type="character" w:customStyle="1" w:styleId="60">
    <w:name w:val="Заголовок 6 Знак"/>
    <w:basedOn w:val="26"/>
    <w:rsid w:val="009424AF"/>
    <w:rPr>
      <w:b/>
      <w:bCs/>
      <w:sz w:val="22"/>
      <w:szCs w:val="22"/>
      <w:lang w:val="en-US"/>
    </w:rPr>
  </w:style>
  <w:style w:type="paragraph" w:customStyle="1" w:styleId="34">
    <w:name w:val="Название3"/>
    <w:basedOn w:val="a"/>
    <w:rsid w:val="009424AF"/>
    <w:pPr>
      <w:suppressLineNumbers/>
      <w:spacing w:before="120" w:after="120"/>
    </w:pPr>
    <w:rPr>
      <w:rFonts w:ascii="Arial" w:hAnsi="Arial" w:cs="Tahoma"/>
      <w:i/>
      <w:iCs/>
      <w:lang w:val="en-US"/>
    </w:rPr>
  </w:style>
  <w:style w:type="paragraph" w:customStyle="1" w:styleId="35">
    <w:name w:val="Указатель3"/>
    <w:basedOn w:val="a"/>
    <w:rsid w:val="009424AF"/>
    <w:pPr>
      <w:suppressLineNumbers/>
    </w:pPr>
    <w:rPr>
      <w:rFonts w:ascii="Arial" w:hAnsi="Arial" w:cs="Tahoma"/>
      <w:lang w:val="en-US"/>
    </w:rPr>
  </w:style>
  <w:style w:type="paragraph" w:customStyle="1" w:styleId="27">
    <w:name w:val="Название2"/>
    <w:basedOn w:val="a"/>
    <w:rsid w:val="009424AF"/>
    <w:pPr>
      <w:suppressLineNumbers/>
      <w:spacing w:before="120" w:after="120"/>
    </w:pPr>
    <w:rPr>
      <w:rFonts w:ascii="Arial" w:hAnsi="Arial" w:cs="Tahoma"/>
      <w:i/>
      <w:iCs/>
      <w:lang w:val="en-US"/>
    </w:rPr>
  </w:style>
  <w:style w:type="paragraph" w:customStyle="1" w:styleId="28">
    <w:name w:val="Указатель2"/>
    <w:basedOn w:val="a"/>
    <w:rsid w:val="009424AF"/>
    <w:pPr>
      <w:suppressLineNumbers/>
    </w:pPr>
    <w:rPr>
      <w:rFonts w:ascii="Arial" w:hAnsi="Arial" w:cs="Tahoma"/>
      <w:lang w:val="en-US"/>
    </w:rPr>
  </w:style>
  <w:style w:type="paragraph" w:customStyle="1" w:styleId="ConsNonformat">
    <w:name w:val="ConsNonformat"/>
    <w:rsid w:val="009424A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9424AF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4">
    <w:name w:val="Обычный текст"/>
    <w:basedOn w:val="a"/>
    <w:rsid w:val="009424AF"/>
    <w:pPr>
      <w:ind w:firstLine="567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9424AF"/>
    <w:pPr>
      <w:ind w:firstLine="708"/>
      <w:jc w:val="both"/>
    </w:pPr>
  </w:style>
  <w:style w:type="paragraph" w:customStyle="1" w:styleId="311">
    <w:name w:val="Основной текст 31"/>
    <w:basedOn w:val="a"/>
    <w:rsid w:val="009424AF"/>
    <w:pPr>
      <w:jc w:val="center"/>
    </w:pPr>
    <w:rPr>
      <w:b/>
      <w:bCs/>
      <w:sz w:val="20"/>
    </w:rPr>
  </w:style>
  <w:style w:type="paragraph" w:styleId="af5">
    <w:name w:val="Title"/>
    <w:basedOn w:val="a"/>
    <w:next w:val="af6"/>
    <w:qFormat/>
    <w:rsid w:val="009424AF"/>
    <w:pPr>
      <w:jc w:val="center"/>
    </w:pPr>
    <w:rPr>
      <w:b/>
      <w:sz w:val="44"/>
      <w:szCs w:val="20"/>
    </w:rPr>
  </w:style>
  <w:style w:type="paragraph" w:styleId="af6">
    <w:name w:val="Subtitle"/>
    <w:basedOn w:val="a4"/>
    <w:next w:val="a5"/>
    <w:qFormat/>
    <w:rsid w:val="009424AF"/>
    <w:pPr>
      <w:autoSpaceDE/>
      <w:jc w:val="center"/>
    </w:pPr>
    <w:rPr>
      <w:rFonts w:ascii="Liberation Sans" w:eastAsia="DejaVu Sans" w:hAnsi="Liberation Sans" w:cs="DejaVu Sans"/>
      <w:i/>
      <w:iCs/>
      <w:lang w:val="en-US"/>
    </w:rPr>
  </w:style>
  <w:style w:type="paragraph" w:customStyle="1" w:styleId="af7">
    <w:name w:val="Нормальный (таблица)"/>
    <w:basedOn w:val="a"/>
    <w:next w:val="a"/>
    <w:rsid w:val="009424AF"/>
    <w:pPr>
      <w:widowControl w:val="0"/>
      <w:autoSpaceDE w:val="0"/>
      <w:jc w:val="both"/>
    </w:pPr>
    <w:rPr>
      <w:rFonts w:ascii="Arial" w:hAnsi="Arial" w:cs="Arial"/>
    </w:rPr>
  </w:style>
  <w:style w:type="paragraph" w:styleId="af8">
    <w:name w:val="header"/>
    <w:basedOn w:val="a"/>
    <w:rsid w:val="009424AF"/>
    <w:pPr>
      <w:tabs>
        <w:tab w:val="center" w:pos="4677"/>
        <w:tab w:val="right" w:pos="9355"/>
      </w:tabs>
    </w:pPr>
    <w:rPr>
      <w:lang w:val="en-US"/>
    </w:rPr>
  </w:style>
  <w:style w:type="paragraph" w:styleId="af9">
    <w:name w:val="footer"/>
    <w:basedOn w:val="a"/>
    <w:rsid w:val="009424AF"/>
    <w:pPr>
      <w:tabs>
        <w:tab w:val="center" w:pos="4677"/>
        <w:tab w:val="right" w:pos="9355"/>
      </w:tabs>
    </w:pPr>
    <w:rPr>
      <w:lang w:val="en-US"/>
    </w:rPr>
  </w:style>
  <w:style w:type="paragraph" w:styleId="29">
    <w:name w:val="Body Text Indent 2"/>
    <w:basedOn w:val="a"/>
    <w:link w:val="2a"/>
    <w:rsid w:val="009424AF"/>
    <w:pPr>
      <w:suppressAutoHyphens w:val="0"/>
      <w:ind w:firstLine="225"/>
      <w:jc w:val="both"/>
    </w:pPr>
    <w:rPr>
      <w:color w:val="000000"/>
      <w:sz w:val="28"/>
      <w:lang w:eastAsia="ru-RU"/>
    </w:rPr>
  </w:style>
  <w:style w:type="paragraph" w:styleId="afa">
    <w:name w:val="Plain Text"/>
    <w:basedOn w:val="a"/>
    <w:link w:val="afb"/>
    <w:unhideWhenUsed/>
    <w:rsid w:val="009424AF"/>
    <w:pPr>
      <w:suppressAutoHyphens w:val="0"/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afb">
    <w:name w:val="Текст Знак"/>
    <w:basedOn w:val="a0"/>
    <w:link w:val="afa"/>
    <w:semiHidden/>
    <w:rsid w:val="009424AF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2">
    <w:name w:val="List Bullet 2"/>
    <w:basedOn w:val="a"/>
    <w:autoRedefine/>
    <w:rsid w:val="009424AF"/>
    <w:pPr>
      <w:numPr>
        <w:numId w:val="13"/>
      </w:numPr>
    </w:pPr>
    <w:rPr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424AF"/>
    <w:rPr>
      <w:color w:val="000000"/>
      <w:sz w:val="28"/>
      <w:szCs w:val="24"/>
      <w:lang w:eastAsia="ar-SA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9424AF"/>
    <w:rPr>
      <w:color w:val="000000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424AF"/>
    <w:rPr>
      <w:i/>
      <w:iCs/>
      <w:color w:val="0000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424AF"/>
    <w:rPr>
      <w:b/>
      <w:bCs/>
      <w:color w:val="00000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9424AF"/>
    <w:rPr>
      <w:color w:val="000000"/>
      <w:sz w:val="28"/>
      <w:szCs w:val="24"/>
      <w:lang w:eastAsia="ar-SA"/>
    </w:rPr>
  </w:style>
  <w:style w:type="character" w:customStyle="1" w:styleId="61">
    <w:name w:val="Заголовок 6 Знак1"/>
    <w:aliases w:val="H6 Знак"/>
    <w:basedOn w:val="a0"/>
    <w:link w:val="6"/>
    <w:rsid w:val="009424AF"/>
    <w:rPr>
      <w:b/>
      <w:bCs/>
      <w:color w:val="000000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9424AF"/>
    <w:rPr>
      <w:b/>
      <w:bCs/>
      <w:color w:val="000000"/>
      <w:sz w:val="28"/>
      <w:szCs w:val="24"/>
      <w:lang w:eastAsia="ar-SA"/>
    </w:rPr>
  </w:style>
  <w:style w:type="numbering" w:customStyle="1" w:styleId="17">
    <w:name w:val="Нет списка1"/>
    <w:next w:val="a2"/>
    <w:semiHidden/>
    <w:unhideWhenUsed/>
    <w:rsid w:val="009424AF"/>
  </w:style>
  <w:style w:type="character" w:customStyle="1" w:styleId="ac">
    <w:name w:val="Текст сноски Знак"/>
    <w:basedOn w:val="a0"/>
    <w:link w:val="ab"/>
    <w:semiHidden/>
    <w:rsid w:val="009424AF"/>
    <w:rPr>
      <w:lang w:val="ru-RU" w:eastAsia="ar-SA" w:bidi="ar-SA"/>
    </w:rPr>
  </w:style>
  <w:style w:type="character" w:styleId="afc">
    <w:name w:val="footnote reference"/>
    <w:basedOn w:val="a0"/>
    <w:semiHidden/>
    <w:rsid w:val="009424AF"/>
    <w:rPr>
      <w:vertAlign w:val="superscript"/>
    </w:rPr>
  </w:style>
  <w:style w:type="character" w:customStyle="1" w:styleId="a9">
    <w:name w:val="Основной текст с отступом Знак"/>
    <w:basedOn w:val="a0"/>
    <w:link w:val="a8"/>
    <w:rsid w:val="009424AF"/>
    <w:rPr>
      <w:color w:val="000000"/>
      <w:sz w:val="24"/>
      <w:szCs w:val="24"/>
      <w:lang w:val="ru-RU" w:eastAsia="ar-SA" w:bidi="ar-SA"/>
    </w:rPr>
  </w:style>
  <w:style w:type="character" w:customStyle="1" w:styleId="2a">
    <w:name w:val="Основной текст с отступом 2 Знак"/>
    <w:basedOn w:val="a0"/>
    <w:link w:val="29"/>
    <w:semiHidden/>
    <w:rsid w:val="009424AF"/>
    <w:rPr>
      <w:color w:val="000000"/>
      <w:sz w:val="28"/>
      <w:szCs w:val="24"/>
      <w:lang w:val="ru-RU" w:eastAsia="ru-RU" w:bidi="ar-SA"/>
    </w:rPr>
  </w:style>
  <w:style w:type="paragraph" w:styleId="36">
    <w:name w:val="Body Text Indent 3"/>
    <w:basedOn w:val="a"/>
    <w:link w:val="37"/>
    <w:semiHidden/>
    <w:rsid w:val="009424AF"/>
    <w:pPr>
      <w:suppressAutoHyphens w:val="0"/>
      <w:ind w:firstLine="708"/>
      <w:jc w:val="both"/>
    </w:pPr>
    <w:rPr>
      <w:lang w:val="en-US"/>
    </w:rPr>
  </w:style>
  <w:style w:type="character" w:customStyle="1" w:styleId="37">
    <w:name w:val="Основной текст с отступом 3 Знак"/>
    <w:basedOn w:val="a0"/>
    <w:link w:val="36"/>
    <w:semiHidden/>
    <w:rsid w:val="009424AF"/>
    <w:rPr>
      <w:sz w:val="24"/>
      <w:szCs w:val="24"/>
      <w:lang w:val="en-US" w:eastAsia="ar-SA" w:bidi="ar-SA"/>
    </w:rPr>
  </w:style>
  <w:style w:type="character" w:customStyle="1" w:styleId="a6">
    <w:name w:val="Основной текст Знак"/>
    <w:basedOn w:val="a0"/>
    <w:link w:val="a5"/>
    <w:semiHidden/>
    <w:rsid w:val="009424AF"/>
    <w:rPr>
      <w:sz w:val="24"/>
      <w:szCs w:val="24"/>
      <w:lang w:val="ru-RU" w:eastAsia="ar-SA" w:bidi="ar-SA"/>
    </w:rPr>
  </w:style>
  <w:style w:type="paragraph" w:styleId="23">
    <w:name w:val="Body Text 2"/>
    <w:basedOn w:val="a"/>
    <w:link w:val="22"/>
    <w:semiHidden/>
    <w:rsid w:val="009424AF"/>
    <w:pPr>
      <w:suppressAutoHyphens w:val="0"/>
      <w:jc w:val="center"/>
    </w:pPr>
    <w:rPr>
      <w:rFonts w:ascii="Courier New" w:hAnsi="Courier New" w:cs="Courier New"/>
      <w:sz w:val="20"/>
      <w:szCs w:val="20"/>
    </w:rPr>
  </w:style>
  <w:style w:type="paragraph" w:styleId="38">
    <w:name w:val="Body Text 3"/>
    <w:basedOn w:val="a"/>
    <w:semiHidden/>
    <w:rsid w:val="009424AF"/>
    <w:pPr>
      <w:suppressAutoHyphens w:val="0"/>
      <w:jc w:val="center"/>
    </w:pPr>
    <w:rPr>
      <w:b/>
      <w:bCs/>
      <w:sz w:val="20"/>
      <w:lang w:eastAsia="en-US"/>
    </w:rPr>
  </w:style>
  <w:style w:type="character" w:customStyle="1" w:styleId="100">
    <w:name w:val="Знак Знак10"/>
    <w:basedOn w:val="a0"/>
    <w:locked/>
    <w:rsid w:val="009424AF"/>
    <w:rPr>
      <w:b/>
      <w:bCs/>
      <w:szCs w:val="24"/>
      <w:lang w:val="ru-RU" w:eastAsia="ar-SA" w:bidi="ar-SA"/>
    </w:rPr>
  </w:style>
  <w:style w:type="character" w:customStyle="1" w:styleId="9">
    <w:name w:val="Знак Знак9"/>
    <w:basedOn w:val="a0"/>
    <w:locked/>
    <w:rsid w:val="009424AF"/>
    <w:rPr>
      <w:b/>
      <w:bCs/>
      <w:szCs w:val="24"/>
      <w:lang w:val="ru-RU" w:eastAsia="ar-SA" w:bidi="ar-SA"/>
    </w:rPr>
  </w:style>
  <w:style w:type="character" w:customStyle="1" w:styleId="62">
    <w:name w:val="Знак Знак6"/>
    <w:basedOn w:val="a0"/>
    <w:semiHidden/>
    <w:locked/>
    <w:rsid w:val="009424AF"/>
    <w:rPr>
      <w:sz w:val="24"/>
      <w:szCs w:val="24"/>
      <w:lang w:val="ru-RU" w:eastAsia="ar-SA" w:bidi="ar-SA"/>
    </w:rPr>
  </w:style>
  <w:style w:type="paragraph" w:styleId="afd">
    <w:name w:val="Normal (Web)"/>
    <w:basedOn w:val="a"/>
    <w:rsid w:val="009424AF"/>
    <w:pPr>
      <w:suppressAutoHyphens w:val="0"/>
      <w:spacing w:before="100" w:beforeAutospacing="1" w:after="119"/>
    </w:pPr>
    <w:rPr>
      <w:lang w:eastAsia="ru-RU"/>
    </w:rPr>
  </w:style>
  <w:style w:type="paragraph" w:customStyle="1" w:styleId="NoSpacing1">
    <w:name w:val="No Spacing1"/>
    <w:link w:val="NoSpacingChar"/>
    <w:rsid w:val="00EB6B1E"/>
    <w:pPr>
      <w:suppressAutoHyphens/>
    </w:pPr>
    <w:rPr>
      <w:rFonts w:eastAsia="Arial"/>
      <w:sz w:val="24"/>
      <w:szCs w:val="24"/>
      <w:lang w:eastAsia="ar-SA"/>
    </w:rPr>
  </w:style>
  <w:style w:type="character" w:customStyle="1" w:styleId="NoSpacingChar">
    <w:name w:val="No Spacing Char"/>
    <w:link w:val="NoSpacing1"/>
    <w:rsid w:val="00EB6B1E"/>
    <w:rPr>
      <w:rFonts w:eastAsia="Arial"/>
      <w:sz w:val="24"/>
      <w:szCs w:val="24"/>
      <w:lang w:val="ru-RU" w:eastAsia="ar-SA" w:bidi="ar-SA"/>
    </w:rPr>
  </w:style>
  <w:style w:type="table" w:styleId="afe">
    <w:name w:val="Table Grid"/>
    <w:basedOn w:val="a1"/>
    <w:rsid w:val="004F0E0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1 Знак Знак Знак Знак"/>
    <w:basedOn w:val="a"/>
    <w:rsid w:val="004779E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">
    <w:name w:val="Стиль 10 пт По центру"/>
    <w:basedOn w:val="a"/>
    <w:rsid w:val="004779EC"/>
    <w:pPr>
      <w:jc w:val="center"/>
    </w:pPr>
    <w:rPr>
      <w:sz w:val="20"/>
      <w:szCs w:val="20"/>
    </w:rPr>
  </w:style>
  <w:style w:type="paragraph" w:customStyle="1" w:styleId="Default">
    <w:name w:val="Default"/>
    <w:rsid w:val="004779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4779EC"/>
    <w:rPr>
      <w:color w:val="000000"/>
      <w:sz w:val="28"/>
      <w:szCs w:val="24"/>
      <w:lang w:eastAsia="ar-SA"/>
    </w:rPr>
  </w:style>
  <w:style w:type="paragraph" w:styleId="aff">
    <w:name w:val="No Spacing"/>
    <w:uiPriority w:val="1"/>
    <w:qFormat/>
    <w:rsid w:val="00413BD0"/>
    <w:pPr>
      <w:suppressAutoHyphens/>
    </w:pPr>
    <w:rPr>
      <w:sz w:val="24"/>
      <w:szCs w:val="24"/>
      <w:lang w:eastAsia="ar-SA"/>
    </w:rPr>
  </w:style>
  <w:style w:type="paragraph" w:customStyle="1" w:styleId="19">
    <w:name w:val="Без интервала1"/>
    <w:rsid w:val="00126A17"/>
    <w:pPr>
      <w:suppressAutoHyphens/>
      <w:spacing w:line="100" w:lineRule="atLeast"/>
    </w:pPr>
    <w:rPr>
      <w:rFonts w:ascii="Arial" w:eastAsia="Lucida Sans Unicode" w:hAnsi="Arial" w:cs="Mangal"/>
      <w:kern w:val="2"/>
      <w:szCs w:val="24"/>
      <w:lang w:eastAsia="hi-IN" w:bidi="hi-IN"/>
    </w:rPr>
  </w:style>
  <w:style w:type="character" w:styleId="aff0">
    <w:name w:val="Strong"/>
    <w:basedOn w:val="a0"/>
    <w:uiPriority w:val="22"/>
    <w:qFormat/>
    <w:rsid w:val="008A38C3"/>
    <w:rPr>
      <w:b/>
      <w:bCs/>
    </w:rPr>
  </w:style>
  <w:style w:type="paragraph" w:customStyle="1" w:styleId="ConsPlusTitle">
    <w:name w:val="ConsPlusTitle"/>
    <w:rsid w:val="00BD12DF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character" w:customStyle="1" w:styleId="41">
    <w:name w:val="Основной текст (4)_"/>
    <w:basedOn w:val="a0"/>
    <w:link w:val="42"/>
    <w:locked/>
    <w:rsid w:val="00553CE7"/>
    <w:rPr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53CE7"/>
    <w:pPr>
      <w:shd w:val="clear" w:color="auto" w:fill="FFFFFF"/>
      <w:suppressAutoHyphens w:val="0"/>
      <w:spacing w:before="60" w:after="540" w:line="274" w:lineRule="exact"/>
      <w:ind w:firstLine="740"/>
    </w:pPr>
    <w:rPr>
      <w:lang w:eastAsia="ru-RU"/>
    </w:rPr>
  </w:style>
  <w:style w:type="character" w:styleId="aff1">
    <w:name w:val="FollowedHyperlink"/>
    <w:basedOn w:val="a0"/>
    <w:uiPriority w:val="99"/>
    <w:unhideWhenUsed/>
    <w:rsid w:val="00B4261C"/>
    <w:rPr>
      <w:color w:val="800080"/>
      <w:u w:val="single"/>
    </w:rPr>
  </w:style>
  <w:style w:type="paragraph" w:customStyle="1" w:styleId="font5">
    <w:name w:val="font5"/>
    <w:basedOn w:val="a"/>
    <w:rsid w:val="00B4261C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font6">
    <w:name w:val="font6"/>
    <w:basedOn w:val="a"/>
    <w:rsid w:val="00B4261C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font7">
    <w:name w:val="font7"/>
    <w:basedOn w:val="a"/>
    <w:rsid w:val="00B4261C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lang w:eastAsia="ru-RU"/>
    </w:rPr>
  </w:style>
  <w:style w:type="paragraph" w:customStyle="1" w:styleId="font8">
    <w:name w:val="font8"/>
    <w:basedOn w:val="a"/>
    <w:rsid w:val="00B4261C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lang w:eastAsia="ru-RU"/>
    </w:rPr>
  </w:style>
  <w:style w:type="paragraph" w:customStyle="1" w:styleId="xl65">
    <w:name w:val="xl65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67">
    <w:name w:val="xl67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68">
    <w:name w:val="xl68"/>
    <w:basedOn w:val="a"/>
    <w:rsid w:val="00B426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69">
    <w:name w:val="xl69"/>
    <w:basedOn w:val="a"/>
    <w:rsid w:val="00B4261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0">
    <w:name w:val="xl70"/>
    <w:basedOn w:val="a"/>
    <w:rsid w:val="00B4261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1">
    <w:name w:val="xl71"/>
    <w:basedOn w:val="a"/>
    <w:rsid w:val="00B4261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2">
    <w:name w:val="xl72"/>
    <w:basedOn w:val="a"/>
    <w:rsid w:val="00B4261C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3">
    <w:name w:val="xl73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4">
    <w:name w:val="xl74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5">
    <w:name w:val="xl75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6">
    <w:name w:val="xl76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77">
    <w:name w:val="xl77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8">
    <w:name w:val="xl78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9">
    <w:name w:val="xl79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0">
    <w:name w:val="xl80"/>
    <w:basedOn w:val="a"/>
    <w:rsid w:val="00B4261C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1">
    <w:name w:val="xl81"/>
    <w:basedOn w:val="a"/>
    <w:rsid w:val="00B4261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82">
    <w:name w:val="xl82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3">
    <w:name w:val="xl83"/>
    <w:basedOn w:val="a"/>
    <w:rsid w:val="00B4261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4">
    <w:name w:val="xl84"/>
    <w:basedOn w:val="a"/>
    <w:rsid w:val="00B4261C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5">
    <w:name w:val="xl85"/>
    <w:basedOn w:val="a"/>
    <w:rsid w:val="00B4261C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6">
    <w:name w:val="xl86"/>
    <w:basedOn w:val="a"/>
    <w:rsid w:val="00B4261C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87">
    <w:name w:val="xl87"/>
    <w:basedOn w:val="a"/>
    <w:rsid w:val="00B4261C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8">
    <w:name w:val="xl88"/>
    <w:basedOn w:val="a"/>
    <w:rsid w:val="00B4261C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9">
    <w:name w:val="xl89"/>
    <w:basedOn w:val="a"/>
    <w:rsid w:val="00B4261C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90">
    <w:name w:val="xl90"/>
    <w:basedOn w:val="a"/>
    <w:rsid w:val="00B4261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1">
    <w:name w:val="xl91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92">
    <w:name w:val="xl92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93">
    <w:name w:val="xl93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4">
    <w:name w:val="xl94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  <w:lang w:eastAsia="ru-RU"/>
    </w:rPr>
  </w:style>
  <w:style w:type="paragraph" w:customStyle="1" w:styleId="xl95">
    <w:name w:val="xl95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96">
    <w:name w:val="xl96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97">
    <w:name w:val="xl97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8">
    <w:name w:val="xl98"/>
    <w:basedOn w:val="a"/>
    <w:rsid w:val="00B4261C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9">
    <w:name w:val="xl99"/>
    <w:basedOn w:val="a"/>
    <w:rsid w:val="00B4261C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100">
    <w:name w:val="xl100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101">
    <w:name w:val="xl101"/>
    <w:basedOn w:val="a"/>
    <w:rsid w:val="00B4261C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2">
    <w:name w:val="xl102"/>
    <w:basedOn w:val="a"/>
    <w:rsid w:val="00B4261C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3">
    <w:name w:val="xl103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104">
    <w:name w:val="xl104"/>
    <w:basedOn w:val="a"/>
    <w:rsid w:val="00B4261C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05">
    <w:name w:val="xl105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06">
    <w:name w:val="xl106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107">
    <w:name w:val="xl107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108">
    <w:name w:val="xl108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459C1757A0B7F628A11FD35C812F7969F58D4ED1690B1651296DD07D6CC655BA737E8C3F7E48F5D7BB37DO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0459C1757A0B7F628A11FD35C812F7969F58D4ED1690B1651296DD07D6CC655BA737E8C3F7E48F5D7BB37DO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0459C1757A0B7F628A11FD35C812F7969F58D4ED1690B1651296DD07D6CC655BA737E8C3F7E48F5D7BB37D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BA432-BBCC-46C4-97C9-55DD00ED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47</Pages>
  <Words>9660</Words>
  <Characters>55065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РЖАВСКОГО СЕЛЬСОВЕТА</vt:lpstr>
    </vt:vector>
  </TitlesOfParts>
  <Company>администрация Паникинского сельсовета</Company>
  <LinksUpToDate>false</LinksUpToDate>
  <CharactersWithSpaces>64596</CharactersWithSpaces>
  <SharedDoc>false</SharedDoc>
  <HLinks>
    <vt:vector size="36" baseType="variant">
      <vt:variant>
        <vt:i4>5177345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consultantplus://offline/ref=810459C1757A0B7F628A11FD35C812F7969F58D4ED1690B1651296DD07D6CC655BA737E8C3F7E48F5D7BB37DOCK</vt:lpwstr>
      </vt:variant>
      <vt:variant>
        <vt:lpwstr/>
      </vt:variant>
      <vt:variant>
        <vt:i4>4784215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consultantplus://offline/ref=C6EF3AE28B6C46D1117CBBA251A07B11C6C7C5768D62628202322DA1BBA42282C9440EEF08E6CC43400635U6VAM</vt:lpwstr>
      </vt:variant>
      <vt:variant>
        <vt:lpwstr/>
      </vt:variant>
      <vt:variant>
        <vt:i4>2162740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consultantplus://offline/ref=524C94BE499FE6D3AB88D7C30C67FDF9F5251FEB36F8DAFB36538DB695985C26989C56521E7BBF30e22BG</vt:lpwstr>
      </vt:variant>
      <vt:variant>
        <vt:lpwstr/>
      </vt:variant>
      <vt:variant>
        <vt:i4>7340090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consultantplus://offline/ref=524C94BE499FE6D3AB88D7C30C67FDF9F5251FEB36F8DAFB36538DB695985C26989C56561B72eB29G</vt:lpwstr>
      </vt:variant>
      <vt:variant>
        <vt:lpwstr/>
      </vt:variant>
      <vt:variant>
        <vt:i4>7340128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consultantplus://offline/ref=524C94BE499FE6D3AB88D7C30C67FDF9F5251FEB36F8DAFB36538DB695985C26989C56501E7BeB22G</vt:lpwstr>
      </vt:variant>
      <vt:variant>
        <vt:lpwstr/>
      </vt:variant>
      <vt:variant>
        <vt:i4>6488165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consultantplus://offline/ref=E5577ADB26D22BFA5A9D37B3CE391E6A0033E9DF395B7D87F81C9673F16CD3EEEB90E72BE63932DC69U5F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РЖАВСКОГО СЕЛЬСОВЕТА</dc:title>
  <dc:creator>ФИТ</dc:creator>
  <cp:lastModifiedBy>User</cp:lastModifiedBy>
  <cp:revision>10</cp:revision>
  <cp:lastPrinted>2019-06-06T13:09:00Z</cp:lastPrinted>
  <dcterms:created xsi:type="dcterms:W3CDTF">2021-01-13T07:26:00Z</dcterms:created>
  <dcterms:modified xsi:type="dcterms:W3CDTF">2021-01-13T12:07:00Z</dcterms:modified>
</cp:coreProperties>
</file>