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8D1F38">
        <w:rPr>
          <w:sz w:val="32"/>
          <w:szCs w:val="32"/>
        </w:rPr>
        <w:t xml:space="preserve">30 </w:t>
      </w:r>
      <w:r w:rsidR="00E2263B">
        <w:rPr>
          <w:sz w:val="32"/>
          <w:szCs w:val="32"/>
        </w:rPr>
        <w:t>июля</w:t>
      </w:r>
      <w:r w:rsidR="00FA4503">
        <w:rPr>
          <w:sz w:val="32"/>
          <w:szCs w:val="32"/>
        </w:rPr>
        <w:t xml:space="preserve"> 2020</w:t>
      </w:r>
      <w:r w:rsidRPr="008B027C">
        <w:rPr>
          <w:sz w:val="32"/>
          <w:szCs w:val="32"/>
        </w:rPr>
        <w:t xml:space="preserve"> года </w:t>
      </w:r>
      <w:r w:rsidRPr="0093719A">
        <w:rPr>
          <w:sz w:val="32"/>
          <w:szCs w:val="32"/>
        </w:rPr>
        <w:t xml:space="preserve">№ </w:t>
      </w:r>
      <w:r w:rsidR="0093719A" w:rsidRPr="0093719A">
        <w:rPr>
          <w:sz w:val="32"/>
          <w:szCs w:val="32"/>
        </w:rPr>
        <w:t>30/184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2020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21</w:t>
      </w:r>
      <w:r w:rsidRPr="00EE3AAA">
        <w:rPr>
          <w:bCs w:val="0"/>
          <w:sz w:val="32"/>
          <w:szCs w:val="32"/>
        </w:rPr>
        <w:t xml:space="preserve"> и 202</w:t>
      </w:r>
      <w:r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Default="00FA4503" w:rsidP="00FA4503">
      <w:pPr>
        <w:jc w:val="center"/>
        <w:rPr>
          <w:rFonts w:ascii="Arial" w:hAnsi="Arial" w:cs="Arial"/>
          <w:color w:val="000000"/>
        </w:rPr>
      </w:pPr>
    </w:p>
    <w:p w:rsidR="002E3934" w:rsidRPr="00EE3AAA" w:rsidRDefault="002E3934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81387E" w:rsidRDefault="00FA4503" w:rsidP="004A7499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AC70E3">
        <w:rPr>
          <w:rFonts w:ascii="Arial" w:hAnsi="Arial" w:cs="Arial"/>
          <w:color w:val="000000"/>
          <w:sz w:val="24"/>
          <w:szCs w:val="24"/>
        </w:rPr>
        <w:t>1.</w:t>
      </w:r>
      <w:r w:rsidR="00E868A3">
        <w:rPr>
          <w:rFonts w:ascii="Arial" w:hAnsi="Arial" w:cs="Arial"/>
          <w:color w:val="000000"/>
          <w:sz w:val="24"/>
          <w:szCs w:val="24"/>
        </w:rPr>
        <w:t>Статью 1 изложить в новой редакции:</w:t>
      </w:r>
    </w:p>
    <w:p w:rsidR="00E868A3" w:rsidRPr="008B027C" w:rsidRDefault="00E868A3" w:rsidP="002E3934">
      <w:pPr>
        <w:rPr>
          <w:rFonts w:ascii="Arial" w:hAnsi="Arial" w:cs="Arial"/>
          <w:color w:val="000000"/>
        </w:rPr>
      </w:pPr>
      <w:r w:rsidRPr="002E3934">
        <w:rPr>
          <w:rFonts w:ascii="Arial" w:hAnsi="Arial" w:cs="Arial"/>
          <w:color w:val="000000"/>
        </w:rPr>
        <w:t>«Статья 1. Основные характеристики бюджета муниципального образования «Панинский сельсовет» Медвенского района Курской области</w:t>
      </w:r>
    </w:p>
    <w:p w:rsidR="00E868A3" w:rsidRPr="008B027C" w:rsidRDefault="00E868A3" w:rsidP="00E868A3">
      <w:pPr>
        <w:pStyle w:val="a8"/>
        <w:ind w:firstLine="709"/>
        <w:rPr>
          <w:rFonts w:ascii="Arial" w:hAnsi="Arial" w:cs="Arial"/>
        </w:rPr>
      </w:pPr>
      <w:bookmarkStart w:id="0" w:name="OLE_LINK4"/>
      <w:bookmarkStart w:id="1" w:name="OLE_LINK5"/>
      <w:r w:rsidRPr="008B027C">
        <w:rPr>
          <w:rFonts w:ascii="Arial" w:hAnsi="Arial" w:cs="Arial"/>
        </w:rPr>
        <w:t>1. Утвердить основные характеристики бюджета муниципального образования "Панинский сельсовет" на 2020 год: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  <w:lang w:eastAsia="ru-RU"/>
        </w:rPr>
      </w:pPr>
      <w:r w:rsidRPr="008B027C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2E3934">
        <w:rPr>
          <w:rFonts w:ascii="Arial" w:hAnsi="Arial" w:cs="Arial"/>
          <w:color w:val="000000"/>
          <w:lang w:eastAsia="ru-RU"/>
        </w:rPr>
        <w:t>9 242 648</w:t>
      </w:r>
      <w:r w:rsidRPr="008B027C">
        <w:rPr>
          <w:rFonts w:ascii="Arial" w:hAnsi="Arial" w:cs="Arial"/>
          <w:color w:val="000000"/>
          <w:lang w:eastAsia="ru-RU"/>
        </w:rPr>
        <w:t xml:space="preserve"> </w:t>
      </w:r>
      <w:r w:rsidRPr="008B027C">
        <w:rPr>
          <w:rFonts w:ascii="Arial" w:hAnsi="Arial" w:cs="Arial"/>
          <w:color w:val="000000"/>
        </w:rPr>
        <w:t xml:space="preserve">рубля </w:t>
      </w:r>
      <w:r w:rsidR="002E3934">
        <w:rPr>
          <w:rFonts w:ascii="Arial" w:hAnsi="Arial" w:cs="Arial"/>
          <w:color w:val="000000"/>
        </w:rPr>
        <w:t>62</w:t>
      </w:r>
      <w:r w:rsidRPr="008B027C">
        <w:rPr>
          <w:rFonts w:ascii="Arial" w:hAnsi="Arial" w:cs="Arial"/>
          <w:color w:val="000000"/>
        </w:rPr>
        <w:t xml:space="preserve"> копеек;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</w:rPr>
      </w:pPr>
      <w:r w:rsidRPr="008B027C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E868A3" w:rsidRDefault="00E868A3" w:rsidP="00E868A3">
      <w:pPr>
        <w:jc w:val="both"/>
        <w:rPr>
          <w:rFonts w:ascii="Arial" w:hAnsi="Arial" w:cs="Arial"/>
          <w:color w:val="000000"/>
        </w:rPr>
      </w:pPr>
      <w:r w:rsidRPr="008B027C">
        <w:rPr>
          <w:rFonts w:ascii="Arial" w:hAnsi="Arial" w:cs="Arial"/>
          <w:color w:val="000000"/>
        </w:rPr>
        <w:t xml:space="preserve"> </w:t>
      </w:r>
      <w:r w:rsidR="002E3934">
        <w:rPr>
          <w:rFonts w:ascii="Arial" w:hAnsi="Arial" w:cs="Arial"/>
          <w:color w:val="000000"/>
          <w:lang w:eastAsia="ru-RU"/>
        </w:rPr>
        <w:t>9 398 397</w:t>
      </w:r>
      <w:r w:rsidRPr="008B027C">
        <w:rPr>
          <w:rFonts w:ascii="Arial" w:hAnsi="Arial" w:cs="Arial"/>
          <w:color w:val="000000"/>
          <w:lang w:eastAsia="ru-RU"/>
        </w:rPr>
        <w:t xml:space="preserve"> </w:t>
      </w:r>
      <w:r w:rsidRPr="008B027C">
        <w:rPr>
          <w:rFonts w:ascii="Arial" w:hAnsi="Arial" w:cs="Arial"/>
          <w:color w:val="000000"/>
        </w:rPr>
        <w:t xml:space="preserve">рублей </w:t>
      </w:r>
      <w:r w:rsidR="002E3934">
        <w:rPr>
          <w:rFonts w:ascii="Arial" w:hAnsi="Arial" w:cs="Arial"/>
          <w:color w:val="000000"/>
        </w:rPr>
        <w:t>08</w:t>
      </w:r>
      <w:r w:rsidRPr="008B027C">
        <w:rPr>
          <w:rFonts w:ascii="Arial" w:hAnsi="Arial" w:cs="Arial"/>
          <w:color w:val="000000"/>
        </w:rPr>
        <w:t xml:space="preserve"> копеек;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Дефицит бюджета на 2020 год  в сумме </w:t>
      </w:r>
      <w:r w:rsidR="002E3934">
        <w:rPr>
          <w:rFonts w:ascii="Arial" w:hAnsi="Arial" w:cs="Arial"/>
          <w:color w:val="000000"/>
        </w:rPr>
        <w:t>155 748</w:t>
      </w:r>
      <w:r>
        <w:rPr>
          <w:rFonts w:ascii="Arial" w:hAnsi="Arial" w:cs="Arial"/>
          <w:color w:val="000000"/>
        </w:rPr>
        <w:t xml:space="preserve"> рублей</w:t>
      </w:r>
      <w:r w:rsidR="002E3934">
        <w:rPr>
          <w:rFonts w:ascii="Arial" w:hAnsi="Arial" w:cs="Arial"/>
          <w:color w:val="000000"/>
        </w:rPr>
        <w:t xml:space="preserve"> 46 копеек</w:t>
      </w:r>
      <w:r>
        <w:rPr>
          <w:rFonts w:ascii="Arial" w:hAnsi="Arial" w:cs="Arial"/>
          <w:color w:val="000000"/>
        </w:rPr>
        <w:t>.</w:t>
      </w:r>
    </w:p>
    <w:p w:rsidR="00E868A3" w:rsidRPr="008B027C" w:rsidRDefault="00E868A3" w:rsidP="00E868A3">
      <w:pPr>
        <w:ind w:firstLine="709"/>
        <w:jc w:val="both"/>
        <w:rPr>
          <w:rFonts w:ascii="Arial" w:hAnsi="Arial" w:cs="Arial"/>
          <w:b/>
        </w:rPr>
      </w:pPr>
      <w:r w:rsidRPr="008B027C">
        <w:rPr>
          <w:rFonts w:ascii="Arial" w:hAnsi="Arial" w:cs="Arial"/>
          <w:color w:val="000000"/>
        </w:rPr>
        <w:t xml:space="preserve">2. </w:t>
      </w:r>
      <w:r w:rsidRPr="008B027C">
        <w:rPr>
          <w:rFonts w:ascii="Arial" w:hAnsi="Arial" w:cs="Arial"/>
        </w:rPr>
        <w:t xml:space="preserve">Утвердить основные характеристики бюджета муниципального образования "Панинский сельсовет" на 2021 и 2022 годы: 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</w:rPr>
      </w:pPr>
      <w:r w:rsidRPr="008B027C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     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</w:rPr>
      </w:pPr>
      <w:r w:rsidRPr="008B027C">
        <w:rPr>
          <w:rFonts w:ascii="Arial" w:hAnsi="Arial" w:cs="Arial"/>
          <w:color w:val="000000"/>
        </w:rPr>
        <w:t xml:space="preserve">на 2021 год в сумме </w:t>
      </w:r>
      <w:r w:rsidRPr="008B027C">
        <w:rPr>
          <w:rFonts w:ascii="Arial" w:hAnsi="Arial" w:cs="Arial"/>
          <w:color w:val="000000"/>
          <w:lang w:eastAsia="ru-RU"/>
        </w:rPr>
        <w:t xml:space="preserve">4 541 257 </w:t>
      </w:r>
      <w:r w:rsidRPr="008B027C">
        <w:rPr>
          <w:rFonts w:ascii="Arial" w:hAnsi="Arial" w:cs="Arial"/>
          <w:color w:val="000000"/>
        </w:rPr>
        <w:t>рублей 00 копеек;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  <w:highlight w:val="yellow"/>
        </w:rPr>
      </w:pPr>
      <w:r w:rsidRPr="008B027C">
        <w:rPr>
          <w:rFonts w:ascii="Arial" w:hAnsi="Arial" w:cs="Arial"/>
          <w:color w:val="000000"/>
        </w:rPr>
        <w:t xml:space="preserve">на 2022 год в сумме </w:t>
      </w:r>
      <w:r w:rsidRPr="008B027C">
        <w:rPr>
          <w:rFonts w:ascii="Arial" w:hAnsi="Arial" w:cs="Arial"/>
          <w:color w:val="000000"/>
          <w:lang w:eastAsia="ru-RU"/>
        </w:rPr>
        <w:t xml:space="preserve">4 637 928 </w:t>
      </w:r>
      <w:r w:rsidRPr="008B027C">
        <w:rPr>
          <w:rFonts w:ascii="Arial" w:hAnsi="Arial" w:cs="Arial"/>
          <w:color w:val="000000"/>
        </w:rPr>
        <w:t>рублей 00 копеек;</w:t>
      </w:r>
    </w:p>
    <w:p w:rsidR="00E868A3" w:rsidRPr="008B027C" w:rsidRDefault="00E868A3" w:rsidP="00E868A3">
      <w:pPr>
        <w:pStyle w:val="101"/>
        <w:jc w:val="left"/>
        <w:rPr>
          <w:rFonts w:ascii="Arial" w:hAnsi="Arial" w:cs="Arial"/>
          <w:color w:val="000000"/>
          <w:sz w:val="24"/>
          <w:szCs w:val="24"/>
        </w:rPr>
      </w:pPr>
      <w:r w:rsidRPr="008B027C">
        <w:rPr>
          <w:rFonts w:ascii="Arial" w:hAnsi="Arial" w:cs="Arial"/>
          <w:color w:val="000000"/>
          <w:sz w:val="24"/>
          <w:szCs w:val="24"/>
        </w:rPr>
        <w:t xml:space="preserve">прогнозируемый  общий объем расходов бюджета муниципального образования 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  <w:lang w:eastAsia="ru-RU"/>
        </w:rPr>
      </w:pPr>
      <w:r w:rsidRPr="008B027C">
        <w:rPr>
          <w:rFonts w:ascii="Arial" w:hAnsi="Arial" w:cs="Arial"/>
          <w:color w:val="000000"/>
        </w:rPr>
        <w:t xml:space="preserve"> на 2021 год в сумме </w:t>
      </w:r>
      <w:r w:rsidRPr="008B027C">
        <w:rPr>
          <w:rFonts w:ascii="Arial" w:hAnsi="Arial" w:cs="Arial"/>
          <w:color w:val="000000"/>
          <w:lang w:eastAsia="ru-RU"/>
        </w:rPr>
        <w:t xml:space="preserve">4 541 257 </w:t>
      </w:r>
      <w:r w:rsidRPr="008B027C">
        <w:rPr>
          <w:rFonts w:ascii="Arial" w:hAnsi="Arial" w:cs="Arial"/>
          <w:color w:val="000000"/>
        </w:rPr>
        <w:t>рублей 00 копеек;</w:t>
      </w:r>
    </w:p>
    <w:p w:rsidR="00E868A3" w:rsidRDefault="00E868A3" w:rsidP="00E868A3">
      <w:pPr>
        <w:jc w:val="both"/>
        <w:rPr>
          <w:rFonts w:ascii="Arial" w:hAnsi="Arial" w:cs="Arial"/>
          <w:color w:val="000000"/>
        </w:rPr>
      </w:pPr>
      <w:r w:rsidRPr="008B027C">
        <w:rPr>
          <w:rFonts w:ascii="Arial" w:hAnsi="Arial" w:cs="Arial"/>
          <w:color w:val="000000"/>
        </w:rPr>
        <w:t xml:space="preserve"> на 2022 год в сумме </w:t>
      </w:r>
      <w:r w:rsidRPr="008B027C">
        <w:rPr>
          <w:rFonts w:ascii="Arial" w:hAnsi="Arial" w:cs="Arial"/>
          <w:color w:val="000000"/>
          <w:lang w:eastAsia="ru-RU"/>
        </w:rPr>
        <w:t xml:space="preserve">4 637 928 </w:t>
      </w:r>
      <w:r w:rsidRPr="008B027C">
        <w:rPr>
          <w:rFonts w:ascii="Arial" w:hAnsi="Arial" w:cs="Arial"/>
          <w:color w:val="000000"/>
        </w:rPr>
        <w:t>рублей 00 копеек</w:t>
      </w:r>
      <w:r>
        <w:rPr>
          <w:rFonts w:ascii="Arial" w:hAnsi="Arial" w:cs="Arial"/>
          <w:color w:val="000000"/>
        </w:rPr>
        <w:t>.</w:t>
      </w:r>
    </w:p>
    <w:p w:rsidR="0000721B" w:rsidRDefault="00E868A3" w:rsidP="00E868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Дефицит/профицит бюджета на 2021-2022 год  в сумме 0 рублей.</w:t>
      </w:r>
    </w:p>
    <w:p w:rsidR="00E868A3" w:rsidRPr="008B027C" w:rsidRDefault="0000721B" w:rsidP="00E868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 условно утвержденных расходов</w:t>
      </w:r>
      <w:r w:rsidR="00AC70E3">
        <w:rPr>
          <w:rFonts w:ascii="Arial" w:hAnsi="Arial" w:cs="Arial"/>
          <w:color w:val="000000"/>
        </w:rPr>
        <w:t xml:space="preserve"> на 2020 год 135 739,18 рублей, на 2021 год </w:t>
      </w:r>
      <w:r w:rsidR="00AC70E3" w:rsidRPr="00097A18">
        <w:rPr>
          <w:rFonts w:ascii="Arial" w:hAnsi="Arial" w:cs="Arial"/>
          <w:color w:val="000000"/>
          <w:lang w:eastAsia="ru-RU"/>
        </w:rPr>
        <w:t>111 507,30</w:t>
      </w:r>
      <w:r w:rsidR="00AC70E3">
        <w:rPr>
          <w:rFonts w:ascii="Arial" w:hAnsi="Arial" w:cs="Arial"/>
          <w:color w:val="000000"/>
          <w:lang w:eastAsia="ru-RU"/>
        </w:rPr>
        <w:t xml:space="preserve"> рублей, на 2022 год </w:t>
      </w:r>
      <w:r w:rsidR="00AC70E3" w:rsidRPr="00097A18">
        <w:rPr>
          <w:rFonts w:ascii="Arial" w:hAnsi="Arial" w:cs="Arial"/>
          <w:color w:val="000000"/>
          <w:lang w:eastAsia="ru-RU"/>
        </w:rPr>
        <w:t>113 875,50</w:t>
      </w:r>
      <w:r w:rsidR="00AC70E3">
        <w:rPr>
          <w:rFonts w:ascii="Arial" w:hAnsi="Arial" w:cs="Arial"/>
          <w:color w:val="000000"/>
          <w:lang w:eastAsia="ru-RU"/>
        </w:rPr>
        <w:t xml:space="preserve"> рублей»</w:t>
      </w:r>
    </w:p>
    <w:bookmarkEnd w:id="0"/>
    <w:bookmarkEnd w:id="1"/>
    <w:p w:rsidR="00E868A3" w:rsidRDefault="00AC70E3" w:rsidP="004A7499">
      <w:pPr>
        <w:pStyle w:val="23"/>
        <w:ind w:firstLine="709"/>
        <w:jc w:val="both"/>
        <w:rPr>
          <w:rFonts w:ascii="Arial" w:hAnsi="Arial" w:cs="Arial"/>
          <w:color w:val="000000"/>
          <w:sz w:val="24"/>
        </w:rPr>
      </w:pPr>
      <w:r w:rsidRPr="00AC70E3">
        <w:rPr>
          <w:rFonts w:ascii="Arial" w:hAnsi="Arial" w:cs="Arial"/>
          <w:color w:val="000000"/>
          <w:sz w:val="24"/>
        </w:rPr>
        <w:t>1.2.</w:t>
      </w:r>
      <w:r>
        <w:rPr>
          <w:rFonts w:ascii="Arial" w:hAnsi="Arial" w:cs="Arial"/>
          <w:color w:val="000000"/>
          <w:sz w:val="24"/>
        </w:rPr>
        <w:t xml:space="preserve"> Часть 6 статьи 6 исключить.</w:t>
      </w:r>
    </w:p>
    <w:p w:rsidR="00AC70E3" w:rsidRDefault="00AC70E3" w:rsidP="004A7499">
      <w:pPr>
        <w:pStyle w:val="23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1.3. </w:t>
      </w:r>
      <w:r w:rsidR="003428A6">
        <w:rPr>
          <w:rFonts w:ascii="Arial" w:hAnsi="Arial" w:cs="Arial"/>
          <w:color w:val="000000"/>
          <w:sz w:val="24"/>
        </w:rPr>
        <w:t>Часть 2 статьи 9 изложить в следующей редакции:</w:t>
      </w:r>
    </w:p>
    <w:p w:rsidR="003428A6" w:rsidRDefault="003428A6" w:rsidP="003428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Pr="008B027C">
        <w:rPr>
          <w:rFonts w:ascii="Arial" w:hAnsi="Arial" w:cs="Arial"/>
        </w:rPr>
        <w:t>2.</w:t>
      </w:r>
      <w:r w:rsidRPr="008B02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О</w:t>
      </w:r>
      <w:r w:rsidRPr="008B027C">
        <w:rPr>
          <w:rFonts w:ascii="Arial" w:hAnsi="Arial" w:cs="Arial"/>
        </w:rPr>
        <w:t>бъем муниципального долга</w:t>
      </w:r>
      <w:r>
        <w:rPr>
          <w:rFonts w:ascii="Arial" w:hAnsi="Arial" w:cs="Arial"/>
        </w:rPr>
        <w:t xml:space="preserve"> при осуществлении муниципальных заимствований не должен превышать следующие значения:</w:t>
      </w:r>
    </w:p>
    <w:p w:rsidR="003428A6" w:rsidRDefault="003428A6" w:rsidP="003428A6">
      <w:pPr>
        <w:ind w:firstLine="708"/>
        <w:jc w:val="both"/>
        <w:rPr>
          <w:rFonts w:ascii="Arial" w:hAnsi="Arial" w:cs="Arial"/>
        </w:rPr>
      </w:pPr>
      <w:r w:rsidRPr="008B027C">
        <w:rPr>
          <w:rFonts w:ascii="Arial" w:hAnsi="Arial" w:cs="Arial"/>
        </w:rPr>
        <w:t xml:space="preserve">в 2020 году </w:t>
      </w:r>
      <w:r>
        <w:rPr>
          <w:rFonts w:ascii="Arial" w:hAnsi="Arial" w:cs="Arial"/>
        </w:rPr>
        <w:t>до</w:t>
      </w:r>
      <w:r w:rsidRPr="008B027C">
        <w:rPr>
          <w:rFonts w:ascii="Arial" w:hAnsi="Arial" w:cs="Arial"/>
        </w:rPr>
        <w:t xml:space="preserve"> </w:t>
      </w:r>
      <w:r w:rsidRPr="008B027C">
        <w:rPr>
          <w:rFonts w:ascii="Arial" w:hAnsi="Arial" w:cs="Arial"/>
          <w:color w:val="000000"/>
          <w:lang w:eastAsia="ru-RU"/>
        </w:rPr>
        <w:t>1 746</w:t>
      </w:r>
      <w:r>
        <w:rPr>
          <w:rFonts w:ascii="Arial" w:hAnsi="Arial" w:cs="Arial"/>
          <w:color w:val="000000"/>
          <w:lang w:eastAsia="ru-RU"/>
        </w:rPr>
        <w:t> </w:t>
      </w:r>
      <w:r w:rsidRPr="008B027C">
        <w:rPr>
          <w:rFonts w:ascii="Arial" w:hAnsi="Arial" w:cs="Arial"/>
          <w:color w:val="000000"/>
          <w:lang w:eastAsia="ru-RU"/>
        </w:rPr>
        <w:t>397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8B027C">
        <w:rPr>
          <w:rFonts w:ascii="Arial" w:hAnsi="Arial" w:cs="Arial"/>
        </w:rPr>
        <w:t>рублей 00</w:t>
      </w:r>
      <w:r>
        <w:rPr>
          <w:rFonts w:ascii="Arial" w:hAnsi="Arial" w:cs="Arial"/>
        </w:rPr>
        <w:t xml:space="preserve"> копеек;</w:t>
      </w:r>
    </w:p>
    <w:p w:rsidR="003428A6" w:rsidRDefault="003428A6" w:rsidP="003428A6">
      <w:pPr>
        <w:ind w:firstLine="708"/>
        <w:jc w:val="both"/>
        <w:rPr>
          <w:rFonts w:ascii="Arial" w:hAnsi="Arial" w:cs="Arial"/>
        </w:rPr>
      </w:pPr>
      <w:r w:rsidRPr="008B027C">
        <w:rPr>
          <w:rFonts w:ascii="Arial" w:hAnsi="Arial" w:cs="Arial"/>
        </w:rPr>
        <w:t xml:space="preserve">в 2021 году </w:t>
      </w:r>
      <w:r>
        <w:rPr>
          <w:rFonts w:ascii="Arial" w:hAnsi="Arial" w:cs="Arial"/>
        </w:rPr>
        <w:t>до</w:t>
      </w:r>
      <w:r w:rsidRPr="008B027C">
        <w:rPr>
          <w:rFonts w:ascii="Arial" w:hAnsi="Arial" w:cs="Arial"/>
        </w:rPr>
        <w:t xml:space="preserve"> </w:t>
      </w:r>
      <w:r w:rsidRPr="008B027C">
        <w:rPr>
          <w:rFonts w:ascii="Arial" w:hAnsi="Arial" w:cs="Arial"/>
          <w:color w:val="000000"/>
          <w:lang w:eastAsia="ru-RU"/>
        </w:rPr>
        <w:t xml:space="preserve">1 771 554 </w:t>
      </w:r>
      <w:r w:rsidRPr="008B027C">
        <w:rPr>
          <w:rFonts w:ascii="Arial" w:hAnsi="Arial" w:cs="Arial"/>
        </w:rPr>
        <w:t>рублей</w:t>
      </w:r>
      <w:r w:rsidRPr="008B027C">
        <w:rPr>
          <w:rFonts w:ascii="Arial" w:hAnsi="Arial" w:cs="Arial"/>
          <w:bCs/>
          <w:lang w:eastAsia="ru-RU"/>
        </w:rPr>
        <w:t xml:space="preserve"> 00 </w:t>
      </w:r>
      <w:r w:rsidRPr="008B027C">
        <w:rPr>
          <w:rFonts w:ascii="Arial" w:hAnsi="Arial" w:cs="Arial"/>
        </w:rPr>
        <w:t>копеек</w:t>
      </w:r>
      <w:r>
        <w:rPr>
          <w:rFonts w:ascii="Arial" w:hAnsi="Arial" w:cs="Arial"/>
        </w:rPr>
        <w:t>;</w:t>
      </w:r>
      <w:r w:rsidRPr="008B027C">
        <w:rPr>
          <w:rFonts w:ascii="Arial" w:hAnsi="Arial" w:cs="Arial"/>
        </w:rPr>
        <w:t xml:space="preserve"> </w:t>
      </w:r>
    </w:p>
    <w:p w:rsidR="003428A6" w:rsidRDefault="003428A6" w:rsidP="003428A6">
      <w:pPr>
        <w:ind w:firstLine="708"/>
        <w:jc w:val="both"/>
        <w:rPr>
          <w:rFonts w:ascii="Arial" w:hAnsi="Arial" w:cs="Arial"/>
        </w:rPr>
      </w:pPr>
      <w:r w:rsidRPr="008B027C">
        <w:rPr>
          <w:rFonts w:ascii="Arial" w:hAnsi="Arial" w:cs="Arial"/>
        </w:rPr>
        <w:lastRenderedPageBreak/>
        <w:t xml:space="preserve">в 2022 году </w:t>
      </w:r>
      <w:r>
        <w:rPr>
          <w:rFonts w:ascii="Arial" w:hAnsi="Arial" w:cs="Arial"/>
        </w:rPr>
        <w:t>до</w:t>
      </w:r>
      <w:r w:rsidRPr="008B027C">
        <w:rPr>
          <w:rFonts w:ascii="Arial" w:hAnsi="Arial" w:cs="Arial"/>
        </w:rPr>
        <w:t xml:space="preserve"> </w:t>
      </w:r>
      <w:r w:rsidRPr="008B027C">
        <w:rPr>
          <w:rFonts w:ascii="Arial" w:hAnsi="Arial" w:cs="Arial"/>
          <w:color w:val="000000"/>
          <w:lang w:eastAsia="ru-RU"/>
        </w:rPr>
        <w:t xml:space="preserve">1 818 918 </w:t>
      </w:r>
      <w:r w:rsidRPr="008B027C">
        <w:rPr>
          <w:rFonts w:ascii="Arial" w:hAnsi="Arial" w:cs="Arial"/>
        </w:rPr>
        <w:t>рублей 00 копеек.</w:t>
      </w:r>
      <w:r>
        <w:rPr>
          <w:rFonts w:ascii="Arial" w:hAnsi="Arial" w:cs="Arial"/>
        </w:rPr>
        <w:t>»</w:t>
      </w:r>
    </w:p>
    <w:p w:rsidR="003428A6" w:rsidRPr="00AC70E3" w:rsidRDefault="003428A6" w:rsidP="003428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1.4. В части 2 статьи 11 решения слово «предельного» исключить;</w:t>
      </w:r>
    </w:p>
    <w:p w:rsidR="0081387E" w:rsidRDefault="0081387E" w:rsidP="0081387E">
      <w:pPr>
        <w:pStyle w:val="23"/>
        <w:jc w:val="both"/>
        <w:rPr>
          <w:rFonts w:ascii="Arial" w:hAnsi="Arial" w:cs="Arial"/>
          <w:color w:val="000000"/>
          <w:sz w:val="24"/>
          <w:szCs w:val="24"/>
        </w:rPr>
      </w:pPr>
    </w:p>
    <w:p w:rsidR="00FA4503" w:rsidRPr="00EE3AAA" w:rsidRDefault="00FA4503" w:rsidP="00FA4503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Pr="00EE3AAA">
        <w:rPr>
          <w:b w:val="0"/>
          <w:sz w:val="24"/>
          <w:szCs w:val="24"/>
        </w:rPr>
        <w:t>Приложения №1,</w:t>
      </w:r>
      <w:r>
        <w:rPr>
          <w:b w:val="0"/>
          <w:sz w:val="24"/>
          <w:szCs w:val="24"/>
        </w:rPr>
        <w:t xml:space="preserve"> </w:t>
      </w:r>
      <w:r w:rsidR="00670C7D">
        <w:rPr>
          <w:b w:val="0"/>
          <w:sz w:val="24"/>
          <w:szCs w:val="24"/>
        </w:rPr>
        <w:t xml:space="preserve">№2, </w:t>
      </w:r>
      <w:r w:rsidRPr="00EE3AAA">
        <w:rPr>
          <w:b w:val="0"/>
          <w:sz w:val="24"/>
          <w:szCs w:val="24"/>
        </w:rPr>
        <w:t>№4, №6, №7,</w:t>
      </w:r>
      <w:r w:rsidR="00670C7D">
        <w:rPr>
          <w:b w:val="0"/>
          <w:sz w:val="24"/>
          <w:szCs w:val="24"/>
        </w:rPr>
        <w:t>№8, №9,</w:t>
      </w:r>
      <w:r w:rsidRPr="00EE3AAA">
        <w:rPr>
          <w:b w:val="0"/>
          <w:sz w:val="24"/>
          <w:szCs w:val="24"/>
        </w:rPr>
        <w:t xml:space="preserve">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3. Контроль за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Панинского сельсовета                                                                     Е.Л. Парахина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8368BF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июля 2020 года № 30/184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2E3934">
      <w:pPr>
        <w:jc w:val="center"/>
        <w:rPr>
          <w:rFonts w:ascii="Arial" w:hAnsi="Arial" w:cs="Arial"/>
        </w:rPr>
      </w:pPr>
      <w:r w:rsidRPr="004C56A6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«Панинский сельсовет» Медвенского района Курской области на 20</w:t>
      </w:r>
      <w:r w:rsidR="00695325">
        <w:rPr>
          <w:rFonts w:ascii="Arial" w:hAnsi="Arial" w:cs="Arial"/>
          <w:b/>
          <w:bCs/>
          <w:sz w:val="32"/>
          <w:szCs w:val="32"/>
        </w:rPr>
        <w:t>20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95325">
        <w:rPr>
          <w:rFonts w:ascii="Arial" w:hAnsi="Arial" w:cs="Arial"/>
          <w:b/>
          <w:bCs/>
          <w:sz w:val="32"/>
          <w:szCs w:val="32"/>
        </w:rPr>
        <w:t>1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695325">
        <w:rPr>
          <w:rFonts w:ascii="Arial" w:hAnsi="Arial" w:cs="Arial"/>
          <w:b/>
          <w:bCs/>
          <w:sz w:val="32"/>
          <w:szCs w:val="32"/>
        </w:rPr>
        <w:t>2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1A02B5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</w:t>
            </w:r>
            <w:r w:rsidR="00695325">
              <w:rPr>
                <w:rFonts w:ascii="Arial" w:hAnsi="Arial" w:cs="Arial"/>
              </w:rPr>
              <w:t>20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202</w:t>
            </w:r>
            <w:r w:rsidR="00695325">
              <w:rPr>
                <w:rFonts w:ascii="Arial" w:hAnsi="Arial" w:cs="Arial"/>
              </w:rPr>
              <w:t>1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04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Сумма </w:t>
            </w:r>
          </w:p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рублей на 202</w:t>
            </w:r>
            <w:r w:rsidR="00695325">
              <w:rPr>
                <w:rFonts w:ascii="Arial" w:hAnsi="Arial" w:cs="Arial"/>
              </w:rPr>
              <w:t>2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</w:tr>
      <w:tr w:rsidR="00465638" w:rsidRPr="00465638" w:rsidTr="00B92E04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2E3934">
            <w:pPr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F77B35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155 748,46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5D49D6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465638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E01F4" w:rsidRPr="00465638" w:rsidTr="00EE01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BC0767" w:rsidRDefault="00EE01F4" w:rsidP="008D1F38">
            <w:pPr>
              <w:jc w:val="center"/>
              <w:rPr>
                <w:rFonts w:ascii="Arial" w:hAnsi="Arial" w:cs="Arial"/>
              </w:rPr>
            </w:pPr>
            <w:r w:rsidRPr="009526FA">
              <w:rPr>
                <w:rFonts w:ascii="Arial" w:hAnsi="Arial" w:cs="Arial"/>
              </w:rPr>
              <w:t xml:space="preserve">- </w:t>
            </w:r>
            <w:r w:rsidR="008D1F38">
              <w:rPr>
                <w:rFonts w:ascii="Arial" w:hAnsi="Arial" w:cs="Arial"/>
              </w:rPr>
              <w:t>9 242 648,62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D1F38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FB0F1F" w:rsidRDefault="008D1F38" w:rsidP="008D1F38">
            <w:pPr>
              <w:jc w:val="center"/>
              <w:rPr>
                <w:rFonts w:ascii="Arial" w:hAnsi="Arial" w:cs="Arial"/>
              </w:rPr>
            </w:pPr>
            <w:r w:rsidRPr="009526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9 242 648,62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D1F38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FB0F1F" w:rsidRDefault="008D1F38" w:rsidP="008D1F38">
            <w:pPr>
              <w:jc w:val="center"/>
              <w:rPr>
                <w:rFonts w:ascii="Arial" w:hAnsi="Arial" w:cs="Arial"/>
              </w:rPr>
            </w:pPr>
            <w:r w:rsidRPr="009526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9 242 648,62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9526FA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8D1F38" w:rsidRDefault="008D1F38" w:rsidP="008D1F38">
            <w:pPr>
              <w:jc w:val="center"/>
              <w:rPr>
                <w:rFonts w:ascii="Arial" w:hAnsi="Arial" w:cs="Arial"/>
                <w:szCs w:val="28"/>
              </w:rPr>
            </w:pPr>
            <w:r w:rsidRPr="008D1F38">
              <w:rPr>
                <w:rFonts w:ascii="Arial" w:hAnsi="Arial" w:cs="Arial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226F71" w:rsidRPr="00465638" w:rsidTr="008D1F3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465638" w:rsidRDefault="00226F71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465638" w:rsidRDefault="00226F71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8D1F38" w:rsidRDefault="008D1F38" w:rsidP="008D1F38">
            <w:pPr>
              <w:pStyle w:val="101"/>
              <w:rPr>
                <w:rFonts w:ascii="Arial" w:hAnsi="Arial" w:cs="Arial"/>
                <w:sz w:val="24"/>
                <w:szCs w:val="28"/>
              </w:rPr>
            </w:pPr>
            <w:r w:rsidRPr="008D1F38">
              <w:rPr>
                <w:rFonts w:ascii="Arial" w:hAnsi="Arial" w:cs="Arial"/>
                <w:sz w:val="24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226F71" w:rsidRDefault="00226F71" w:rsidP="00226F71">
            <w:pPr>
              <w:jc w:val="center"/>
            </w:pP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F71" w:rsidRPr="00226F71" w:rsidRDefault="00226F71" w:rsidP="00226F71">
            <w:pPr>
              <w:jc w:val="center"/>
            </w:pPr>
            <w:r w:rsidRPr="00226F71">
              <w:rPr>
                <w:rFonts w:ascii="Arial" w:hAnsi="Arial" w:cs="Arial"/>
                <w:color w:val="000000"/>
              </w:rPr>
              <w:t>4 637 928,00</w:t>
            </w:r>
          </w:p>
        </w:tc>
      </w:tr>
      <w:tr w:rsidR="00EE01F4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8D1F38" w:rsidRDefault="008D1F38" w:rsidP="008D1F38">
            <w:pPr>
              <w:jc w:val="center"/>
              <w:rPr>
                <w:szCs w:val="28"/>
              </w:rPr>
            </w:pPr>
            <w:r w:rsidRPr="008D1F38">
              <w:rPr>
                <w:rFonts w:ascii="Arial" w:hAnsi="Arial" w:cs="Arial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  <w:tr w:rsidR="00EE01F4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8D1F38" w:rsidRDefault="008D1F38" w:rsidP="008D1F38">
            <w:pPr>
              <w:jc w:val="center"/>
              <w:rPr>
                <w:szCs w:val="28"/>
              </w:rPr>
            </w:pPr>
            <w:r w:rsidRPr="008D1F38">
              <w:rPr>
                <w:rFonts w:ascii="Arial" w:hAnsi="Arial" w:cs="Arial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</w:tbl>
    <w:p w:rsidR="003F17F6" w:rsidRPr="004C56A6" w:rsidRDefault="003F17F6" w:rsidP="003F17F6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Приложение N 2</w:t>
      </w:r>
    </w:p>
    <w:p w:rsidR="003F17F6" w:rsidRPr="004C56A6" w:rsidRDefault="003F17F6" w:rsidP="003F17F6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lastRenderedPageBreak/>
        <w:t>к решению Собрания депутатов</w:t>
      </w:r>
    </w:p>
    <w:p w:rsidR="003F17F6" w:rsidRPr="004C56A6" w:rsidRDefault="003F17F6" w:rsidP="003F17F6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3F17F6" w:rsidRPr="004C56A6" w:rsidRDefault="003F17F6" w:rsidP="003F17F6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3F17F6" w:rsidRPr="004C56A6" w:rsidRDefault="003F17F6" w:rsidP="003F17F6">
      <w:pPr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июля 2020 года № 30/184</w:t>
      </w:r>
    </w:p>
    <w:p w:rsidR="003F17F6" w:rsidRDefault="003F17F6" w:rsidP="003F17F6">
      <w:pPr>
        <w:jc w:val="right"/>
        <w:rPr>
          <w:rFonts w:ascii="Arial" w:hAnsi="Arial" w:cs="Arial"/>
          <w:color w:val="000000"/>
        </w:rPr>
      </w:pPr>
    </w:p>
    <w:p w:rsidR="002E3934" w:rsidRPr="004C56A6" w:rsidRDefault="002E3934" w:rsidP="003F17F6">
      <w:pPr>
        <w:jc w:val="right"/>
        <w:rPr>
          <w:rFonts w:ascii="Arial" w:hAnsi="Arial" w:cs="Arial"/>
          <w:color w:val="000000"/>
        </w:rPr>
      </w:pPr>
    </w:p>
    <w:p w:rsidR="003F17F6" w:rsidRPr="004C56A6" w:rsidRDefault="003F17F6" w:rsidP="003F17F6">
      <w:pPr>
        <w:ind w:firstLine="4680"/>
        <w:jc w:val="right"/>
        <w:rPr>
          <w:rFonts w:ascii="Arial" w:hAnsi="Arial" w:cs="Arial"/>
        </w:rPr>
      </w:pPr>
    </w:p>
    <w:p w:rsidR="003F17F6" w:rsidRDefault="003F17F6" w:rsidP="003F17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6A6">
        <w:rPr>
          <w:rFonts w:ascii="Arial" w:hAnsi="Arial" w:cs="Arial"/>
          <w:b/>
          <w:bCs/>
          <w:sz w:val="32"/>
          <w:szCs w:val="32"/>
        </w:rPr>
        <w:t>Перечень главных администраторов доходов бюджета муниципального образования «Панинский сельсовет» Медвенского района Курской области на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034" w:type="dxa"/>
        <w:tblInd w:w="108" w:type="dxa"/>
        <w:tblLayout w:type="fixed"/>
        <w:tblLook w:val="0000"/>
      </w:tblPr>
      <w:tblGrid>
        <w:gridCol w:w="1459"/>
        <w:gridCol w:w="3118"/>
        <w:gridCol w:w="9457"/>
      </w:tblGrid>
      <w:tr w:rsidR="003F17F6" w:rsidRPr="004C56A6" w:rsidTr="00054D33">
        <w:trPr>
          <w:trHeight w:val="421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9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Pr="004C56A6" w:rsidRDefault="003F17F6" w:rsidP="00054D33">
            <w:pPr>
              <w:pStyle w:val="a4"/>
              <w:snapToGrid w:val="0"/>
              <w:spacing w:after="20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pStyle w:val="aff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pStyle w:val="aff"/>
              <w:jc w:val="center"/>
              <w:rPr>
                <w:rFonts w:ascii="Arial" w:hAnsi="Arial" w:cs="Arial"/>
              </w:rPr>
            </w:pP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Администрация Панинского сельсовета Медвенского района Курской области</w:t>
            </w:r>
          </w:p>
        </w:tc>
      </w:tr>
      <w:tr w:rsidR="003F17F6" w:rsidRPr="004C56A6" w:rsidTr="00054D33">
        <w:trPr>
          <w:trHeight w:val="9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1 08 04020 01 0000 110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1 11 01050 10 0000 120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1 11 02085 10 0000 120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1 11 03050 10 0000 120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4C56A6">
              <w:rPr>
                <w:rFonts w:ascii="Arial" w:hAnsi="Arial" w:cs="Arial"/>
                <w:color w:val="000000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1 11 05035 10 0000 120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ordWrap w:val="0"/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1 11 05075 10 0000 120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1 11 07015 10 0000 120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1 11 08050 10 0000 120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1 11 09015 10 0000 120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1 11 09025 10 0000 120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1 11 09035 10 0000 120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1 11 09045 10 0000 120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ordWrap w:val="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1 13 01076 10 0000 130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ordWrap w:val="0"/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1 13 01540 10 0000 130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F17F6" w:rsidRPr="004C56A6" w:rsidTr="00054D33">
        <w:trPr>
          <w:trHeight w:val="3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napToGrid w:val="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1 13 01995 10 0000 130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</w:tr>
      <w:tr w:rsidR="003F17F6" w:rsidRPr="004C56A6" w:rsidTr="00054D33">
        <w:trPr>
          <w:trHeight w:val="34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napToGrid w:val="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1 13 02065 10 0000 130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F17F6" w:rsidRPr="004C56A6" w:rsidTr="00054D33">
        <w:trPr>
          <w:trHeight w:val="3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napToGrid w:val="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1 13 02995 10 0000 130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3F17F6" w:rsidRPr="004C56A6" w:rsidTr="00054D33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napToGrid w:val="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1 14 01050 10 0000 410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F17F6" w:rsidRPr="004C56A6" w:rsidTr="00054D33">
        <w:trPr>
          <w:trHeight w:val="89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1 14 02052 10 0000 410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реализации имущества находящегося в оперативном управлении учреждений находящихся в ведении органов управления сельских поселений(за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1 14 02052 10 0000 440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реализации имущества находящегося в оперативном управлении учреждений находящихся в ведении органов управления сельских поселений(за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1 14 02053 10 0000 410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реализации иного имущества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C56A6">
              <w:rPr>
                <w:rFonts w:ascii="Arial" w:hAnsi="Arial" w:cs="Arial"/>
                <w:color w:val="000000"/>
              </w:rPr>
              <w:t xml:space="preserve">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1 14 02053 10 0000 440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1 14 03050 10 0000 410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1 14 03050 10 0000 440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1 14 04050 10 0000 420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1 14 06025 10 0000 430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1 14 06045 10 0000 430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1 15 02050 10 0000 140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1 16 07010 10 0000 140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1 16 07030 10 0000 140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1 16 07040 10 0000 140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1 16 07090 10 0000 140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1 16 10031 10 0000 140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1 16 10032 10 0000 140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1 16 10061 10 0000 140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1 16 10062 10 0000 140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>
              <w:rPr>
                <w:rFonts w:ascii="Arial" w:hAnsi="Arial"/>
              </w:rPr>
              <w:lastRenderedPageBreak/>
              <w:t>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1 16 10081 10 0000 140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Default="003F17F6" w:rsidP="00054D3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1 16 10082 10 0000 140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F6" w:rsidRDefault="003F17F6" w:rsidP="00054D3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F17F6" w:rsidRPr="004C56A6" w:rsidTr="00054D33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1 17 01050 10 0000 180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1 17 05050 10 0000 180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1 18 05000 10 0000 180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2 02 15001 10 0000 150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2 02 15002 10 0000 150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color w:val="000000"/>
              </w:rPr>
            </w:pPr>
            <w:r w:rsidRPr="004C56A6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2 02 15009 10 0000 150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2 02 19999 10 0000 150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2 02 20041 10 0000 150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2 02 20051 10 0000 150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ordWrap w:val="0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2 02 20077 10 0000 150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</w:rPr>
            </w:pPr>
            <w:r w:rsidRPr="004C56A6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2 02 20079 10 0000 150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2 02 20216 10 0000 150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2 02 20229 10 0000 150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2 02 20298 10 0000 150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2 02 20299 10 0000 150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2 02 20300 10 0000 150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2 02 20301 10 0000 150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2 02 20302 10 0000 150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2 02 20303 10 0000 150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2 02 25027 10 0000 150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 xml:space="preserve">Субсидии бюджетам сельских поселений на реализацию мероприятий государственной </w:t>
            </w:r>
            <w:hyperlink r:id="rId8" w:history="1">
              <w:r w:rsidRPr="004C56A6">
                <w:rPr>
                  <w:rFonts w:ascii="Arial" w:hAnsi="Arial" w:cs="Arial"/>
                  <w:lang w:eastAsia="ru-RU"/>
                </w:rPr>
                <w:t>программы</w:t>
              </w:r>
            </w:hyperlink>
            <w:r w:rsidRPr="004C56A6">
              <w:rPr>
                <w:rFonts w:ascii="Arial" w:hAnsi="Arial" w:cs="Arial"/>
                <w:lang w:eastAsia="ru-RU"/>
              </w:rPr>
              <w:t xml:space="preserve"> Российской Федерации "Доступная среда" на 2011 - 2020 годы</w:t>
            </w:r>
          </w:p>
        </w:tc>
      </w:tr>
      <w:tr w:rsidR="003F17F6" w:rsidRPr="004C56A6" w:rsidTr="00054D33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2 02 25028 10 0000 150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3F17F6" w:rsidRPr="004C56A6" w:rsidTr="00054D33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2 02 25519 10 0000 150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3F17F6" w:rsidRPr="004C56A6" w:rsidTr="00054D33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2 02 29998 10 0000 150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F17F6" w:rsidRPr="004C56A6" w:rsidTr="00054D33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2 02 29999 10 0000 150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субсидии бюджетам сельских поселений</w:t>
            </w:r>
          </w:p>
        </w:tc>
      </w:tr>
      <w:tr w:rsidR="003F17F6" w:rsidRPr="004C56A6" w:rsidTr="00054D33">
        <w:trPr>
          <w:trHeight w:val="31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2 02 30022 10 0000 150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3F17F6" w:rsidRPr="004C56A6" w:rsidTr="00054D33">
        <w:trPr>
          <w:trHeight w:val="31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2 02 30024 10 0000 150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17F6" w:rsidRPr="004C56A6" w:rsidTr="00054D33">
        <w:trPr>
          <w:trHeight w:val="4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2 02 35118 10 0000 150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2 02 35250 10 0000 150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2 02 35930 10 0000 150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2 02 39999 10 0000 150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субвенции бюджетам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73F5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2 02 45147 10 0000 150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F17F6" w:rsidRPr="004C56A6" w:rsidTr="00054D33">
        <w:trPr>
          <w:trHeight w:val="42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2 02 45148 10 0000 150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</w:t>
            </w:r>
            <w:r w:rsidRPr="004C56A6">
              <w:rPr>
                <w:rFonts w:ascii="Arial" w:hAnsi="Arial" w:cs="Arial"/>
                <w:lang w:eastAsia="ru-RU"/>
              </w:rPr>
              <w:lastRenderedPageBreak/>
              <w:t>культуры, находящихся на территориях сельских поселений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2 02 45160 10 0000 150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2 02 45390 10 0000 150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506545">
              <w:rPr>
                <w:rFonts w:ascii="Arial" w:hAnsi="Arial" w:cs="Arial"/>
                <w:lang w:eastAsia="ru-RU"/>
              </w:rPr>
              <w:t>2 02 45519 10 0000 150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506545">
              <w:rPr>
                <w:rFonts w:ascii="Arial" w:hAnsi="Arial" w:cs="Arial"/>
                <w:lang w:eastAsia="ru-RU"/>
              </w:rPr>
              <w:t>Межбюджетные трансферты, передаваемые бюджетам  сельских поселений на поддержку отрасли культуры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2 02 45559 10 0000 150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предоставление грантов по итогам проведения конкурса лучших проектов по благоустройству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2 02 49999 10 0000 150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2 02 90014 10 0000 150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2 02 90024 10 0000 150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F17F6" w:rsidRPr="004C56A6" w:rsidTr="00054D33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2 02 90054 10 0000 150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F17F6" w:rsidRPr="004C56A6" w:rsidTr="00054D33">
        <w:trPr>
          <w:trHeight w:val="23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2 07 05030 10 0000 150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F17F6" w:rsidRPr="004C56A6" w:rsidTr="00054D33">
        <w:trPr>
          <w:trHeight w:val="49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2 07 05010 10 0000 150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2 08 05000 10 0000 150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17F6" w:rsidRPr="004C56A6" w:rsidTr="00054D33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873F5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7F6" w:rsidRPr="001873F5" w:rsidRDefault="003F17F6" w:rsidP="00054D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1873F5">
              <w:rPr>
                <w:rFonts w:ascii="Arial" w:hAnsi="Arial" w:cs="Arial"/>
                <w:lang w:eastAsia="ru-RU"/>
              </w:rPr>
              <w:t>2 19 00000 10 0000 150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7F6" w:rsidRPr="004C56A6" w:rsidRDefault="003F17F6" w:rsidP="00054D33">
            <w:pPr>
              <w:pStyle w:val="aff"/>
              <w:rPr>
                <w:rFonts w:ascii="Arial" w:hAnsi="Arial" w:cs="Arial"/>
                <w:lang w:eastAsia="ru-RU"/>
              </w:rPr>
            </w:pPr>
            <w:r w:rsidRPr="004C56A6">
              <w:rPr>
                <w:rFonts w:ascii="Arial" w:hAnsi="Arial" w:cs="Arial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E3934" w:rsidRDefault="002E3934" w:rsidP="009A5DA6">
      <w:pPr>
        <w:jc w:val="right"/>
        <w:rPr>
          <w:rFonts w:ascii="Arial" w:hAnsi="Arial" w:cs="Arial"/>
          <w:color w:val="000000"/>
        </w:rPr>
      </w:pPr>
    </w:p>
    <w:p w:rsidR="002E3934" w:rsidRDefault="002E3934" w:rsidP="009A5DA6">
      <w:pPr>
        <w:jc w:val="right"/>
        <w:rPr>
          <w:rFonts w:ascii="Arial" w:hAnsi="Arial" w:cs="Arial"/>
          <w:color w:val="000000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8368BF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июля 2020 года № 30/184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581AA7" w:rsidRDefault="00BC1AAD" w:rsidP="002E3934">
      <w:pPr>
        <w:tabs>
          <w:tab w:val="left" w:pos="13892"/>
        </w:tabs>
        <w:jc w:val="center"/>
        <w:rPr>
          <w:rFonts w:ascii="Arial" w:hAnsi="Arial" w:cs="Arial"/>
          <w:b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Pr="00D13F80">
        <w:rPr>
          <w:rFonts w:ascii="Arial" w:hAnsi="Arial" w:cs="Arial"/>
          <w:b/>
          <w:bCs/>
          <w:sz w:val="32"/>
          <w:szCs w:val="32"/>
        </w:rPr>
        <w:t>на 20</w:t>
      </w:r>
      <w:r w:rsidR="005E11BA">
        <w:rPr>
          <w:rFonts w:ascii="Arial" w:hAnsi="Arial" w:cs="Arial"/>
          <w:b/>
          <w:bCs/>
          <w:sz w:val="32"/>
          <w:szCs w:val="32"/>
        </w:rPr>
        <w:t>20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5E11BA">
        <w:rPr>
          <w:rFonts w:ascii="Arial" w:hAnsi="Arial" w:cs="Arial"/>
          <w:b/>
          <w:bCs/>
          <w:sz w:val="32"/>
          <w:szCs w:val="32"/>
        </w:rPr>
        <w:t>1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5E11BA">
        <w:rPr>
          <w:rFonts w:ascii="Arial" w:hAnsi="Arial" w:cs="Arial"/>
          <w:b/>
          <w:bCs/>
          <w:sz w:val="32"/>
          <w:szCs w:val="32"/>
        </w:rPr>
        <w:t>2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048" w:type="dxa"/>
        <w:tblInd w:w="93" w:type="dxa"/>
        <w:tblLook w:val="04A0"/>
      </w:tblPr>
      <w:tblGrid>
        <w:gridCol w:w="3417"/>
        <w:gridCol w:w="5567"/>
        <w:gridCol w:w="1804"/>
        <w:gridCol w:w="1640"/>
        <w:gridCol w:w="1620"/>
      </w:tblGrid>
      <w:tr w:rsidR="00097A18" w:rsidRPr="00097A18" w:rsidTr="00DE1722">
        <w:trPr>
          <w:trHeight w:val="9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2020 год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2021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</w:tr>
      <w:tr w:rsidR="00097A18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 w:rsidP="008D1F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D1F38">
              <w:rPr>
                <w:rFonts w:ascii="Arial" w:hAnsi="Arial" w:cs="Arial"/>
                <w:color w:val="000000"/>
              </w:rPr>
              <w:t> 604 455,62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3 543 107,00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3 637 835,00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18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1 558 554,00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1 644 321,00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1 736 223,00</w:t>
            </w:r>
          </w:p>
        </w:tc>
      </w:tr>
      <w:tr w:rsidR="00742167" w:rsidRPr="00097A18" w:rsidTr="00DE1722">
        <w:trPr>
          <w:trHeight w:val="2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1 01 02020 01 0000 110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11 877,00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13 231,00</w:t>
            </w:r>
          </w:p>
        </w:tc>
      </w:tr>
      <w:tr w:rsidR="00742167" w:rsidRPr="00097A18" w:rsidTr="00DE1722">
        <w:trPr>
          <w:trHeight w:val="101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8D1F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160 380,68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8D1F38" w:rsidRPr="00097A18" w:rsidTr="008D1F38">
        <w:trPr>
          <w:trHeight w:val="41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Default="008D1F38" w:rsidP="008D1F38">
            <w:pPr>
              <w:jc w:val="center"/>
            </w:pPr>
            <w:r w:rsidRPr="009D5092">
              <w:rPr>
                <w:rFonts w:ascii="Arial" w:hAnsi="Arial" w:cs="Arial"/>
                <w:color w:val="000000"/>
              </w:rPr>
              <w:t>160 380,68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8D1F38" w:rsidRPr="00097A18" w:rsidTr="008D1F38">
        <w:trPr>
          <w:trHeight w:val="3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Default="008D1F38" w:rsidP="008D1F38">
            <w:pPr>
              <w:jc w:val="center"/>
            </w:pPr>
            <w:r w:rsidRPr="009D5092">
              <w:rPr>
                <w:rFonts w:ascii="Arial" w:hAnsi="Arial" w:cs="Arial"/>
                <w:color w:val="000000"/>
              </w:rPr>
              <w:t>160 380,68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</w:tr>
      <w:tr w:rsidR="00742167" w:rsidRPr="00097A18" w:rsidTr="00DE1722">
        <w:trPr>
          <w:trHeight w:val="37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1 06 06043 10 0000 110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</w:t>
            </w:r>
            <w:r w:rsidR="008B133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00 0000 130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B133A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 w:rsidP="008B13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1 13 02995 10 0000 130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B133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 w:rsidP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C5F14">
              <w:rPr>
                <w:rFonts w:ascii="Arial" w:hAnsi="Arial" w:cs="Arial"/>
                <w:color w:val="000000"/>
              </w:rPr>
              <w:t> 638 193,</w:t>
            </w:r>
            <w:r w:rsidR="0074216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5 213 706,00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1 632 606</w:t>
            </w:r>
            <w:r w:rsidR="0074216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2 641 160,00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2  02 25467 00 0000 150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 xml:space="preserve">Субсидии бюджетам на обеспечение развития и укрепления материально-технической базы </w:t>
            </w:r>
            <w:r w:rsidRPr="00795108">
              <w:rPr>
                <w:rFonts w:ascii="Arial" w:hAnsi="Arial" w:cs="Arial"/>
                <w:color w:val="000000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C11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2  02 25467 10 0000 150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2 02 25576 00 0000 150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1 485 704,00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2 02 25576 1</w:t>
            </w:r>
            <w:r w:rsidRPr="00ED5345">
              <w:rPr>
                <w:rFonts w:ascii="Arial" w:hAnsi="Arial" w:cs="Arial"/>
                <w:color w:val="000000"/>
              </w:rPr>
              <w:t>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1 485 704,00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7903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903" w:rsidRDefault="009B7903" w:rsidP="009B79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903" w:rsidRDefault="009B79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Default="009B79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Pr="00097A18" w:rsidRDefault="009B7903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Pr="00097A18" w:rsidRDefault="009B7903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109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2E393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сельских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5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 w:rsidP="009B35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F14" w:rsidRDefault="008C5F14" w:rsidP="002E39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F14" w:rsidRDefault="008C5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14" w:rsidRPr="009B35F4" w:rsidRDefault="008C5F14" w:rsidP="00D94D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B35F4">
              <w:rPr>
                <w:rFonts w:ascii="Arial" w:hAnsi="Arial" w:cs="Arial"/>
                <w:color w:val="000000"/>
              </w:rPr>
              <w:lastRenderedPageBreak/>
              <w:t>2 02 40014 10 0000 150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F14" w:rsidRPr="009B35F4" w:rsidRDefault="008C5F14" w:rsidP="00097A18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D94DCE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2 07 00000 00 0000 000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2E3934">
            <w:pPr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D94DCE">
            <w:pPr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9 242 648,62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4 541 257,00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4 637 928,00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2E3934" w:rsidRDefault="002E3934" w:rsidP="00EE3AAA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8368BF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июля 2020 года № 30/184</w:t>
      </w:r>
    </w:p>
    <w:p w:rsidR="00980ADD" w:rsidRPr="002E3934" w:rsidRDefault="00980ADD" w:rsidP="00980ADD">
      <w:pPr>
        <w:jc w:val="right"/>
        <w:rPr>
          <w:rFonts w:ascii="Arial" w:hAnsi="Arial" w:cs="Arial"/>
        </w:rPr>
      </w:pPr>
    </w:p>
    <w:p w:rsidR="009D6498" w:rsidRPr="002E3934" w:rsidRDefault="009D6498" w:rsidP="009D6498">
      <w:pPr>
        <w:jc w:val="right"/>
        <w:rPr>
          <w:rFonts w:ascii="Arial" w:hAnsi="Arial" w:cs="Arial"/>
        </w:rPr>
      </w:pPr>
    </w:p>
    <w:p w:rsidR="00587B57" w:rsidRPr="002E3934" w:rsidRDefault="00587B57" w:rsidP="00EE3AAA">
      <w:pPr>
        <w:jc w:val="right"/>
        <w:rPr>
          <w:rFonts w:ascii="Arial" w:hAnsi="Arial" w:cs="Arial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>о района Курской области на 2020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B4261C">
        <w:rPr>
          <w:rFonts w:ascii="Arial" w:hAnsi="Arial" w:cs="Arial"/>
          <w:b/>
          <w:bCs/>
          <w:sz w:val="32"/>
          <w:szCs w:val="32"/>
        </w:rPr>
        <w:t>1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B4261C">
        <w:rPr>
          <w:rFonts w:ascii="Arial" w:hAnsi="Arial" w:cs="Arial"/>
          <w:b/>
          <w:bCs/>
          <w:sz w:val="32"/>
          <w:szCs w:val="32"/>
        </w:rPr>
        <w:t>22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годов по разделам, подразделам, целевым статьям расходов, видам расходов Российской Федерации 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617"/>
        <w:gridCol w:w="635"/>
        <w:gridCol w:w="1959"/>
        <w:gridCol w:w="884"/>
        <w:gridCol w:w="1714"/>
        <w:gridCol w:w="1779"/>
        <w:gridCol w:w="1626"/>
      </w:tblGrid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 w:rsidP="002E39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E3934">
              <w:rPr>
                <w:rFonts w:ascii="Arial" w:hAnsi="Arial" w:cs="Arial"/>
                <w:color w:val="000000"/>
              </w:rPr>
              <w:t> 336 901,71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2E39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1 293 754,73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2E39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2E393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E3934" w:rsidRPr="00097A18" w:rsidRDefault="002E393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E3934" w:rsidRDefault="002E3934" w:rsidP="002E3934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2E393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E3934" w:rsidRPr="00097A18" w:rsidRDefault="002E393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E3934" w:rsidRDefault="002E3934" w:rsidP="002E3934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2E393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E3934" w:rsidRPr="00097A18" w:rsidRDefault="002E393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E3934" w:rsidRDefault="002E3934" w:rsidP="002E3934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2E393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E3934" w:rsidRPr="00097A18" w:rsidRDefault="002E393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E3934" w:rsidRDefault="002E3934" w:rsidP="002E3934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E3934" w:rsidRPr="00097A18" w:rsidRDefault="002E393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 w:val="restart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999 057,93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101 502,80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24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375 067,22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55 224,22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45 882,22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24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289 633,00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C24B26" w:rsidRPr="00097A18" w:rsidTr="00C24B2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24B26" w:rsidRPr="00097A18" w:rsidRDefault="00C24B26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24B26" w:rsidRDefault="00C24B26" w:rsidP="00C24B26">
            <w:pPr>
              <w:jc w:val="center"/>
            </w:pPr>
            <w:r w:rsidRPr="00990BF2">
              <w:rPr>
                <w:rFonts w:ascii="Arial" w:hAnsi="Arial" w:cs="Arial"/>
                <w:color w:val="000000"/>
              </w:rPr>
              <w:t>289 633,00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C24B26" w:rsidRPr="00097A18" w:rsidTr="00C24B2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24B26" w:rsidRPr="00097A18" w:rsidRDefault="00C24B26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24B26" w:rsidRDefault="00C24B26" w:rsidP="00C24B26">
            <w:pPr>
              <w:jc w:val="center"/>
            </w:pPr>
            <w:r w:rsidRPr="00990BF2">
              <w:rPr>
                <w:rFonts w:ascii="Arial" w:hAnsi="Arial" w:cs="Arial"/>
                <w:color w:val="000000"/>
              </w:rPr>
              <w:t>289 633,00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24B26" w:rsidRPr="00097A18" w:rsidRDefault="00C24B2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24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258 133,00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6 500,00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C3414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097A18" w:rsidRDefault="00C3414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Непрограмные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Default="00C3414A" w:rsidP="00C34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</w:t>
            </w:r>
            <w:r w:rsidR="00C3414A">
              <w:rPr>
                <w:rFonts w:ascii="Arial" w:hAnsi="Arial" w:cs="Arial"/>
                <w:color w:val="000000"/>
              </w:rPr>
              <w:t>нсферты на содержание работника</w:t>
            </w:r>
            <w:r>
              <w:rPr>
                <w:rFonts w:ascii="Arial" w:hAnsi="Arial" w:cs="Arial"/>
                <w:color w:val="000000"/>
              </w:rPr>
              <w:t>,</w:t>
            </w:r>
            <w:r w:rsidR="00C3414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осуществляющего выполнение </w:t>
            </w:r>
            <w:r>
              <w:rPr>
                <w:rFonts w:ascii="Arial" w:hAnsi="Arial" w:cs="Arial"/>
                <w:color w:val="000000"/>
              </w:rPr>
              <w:lastRenderedPageBreak/>
              <w:t>переданных полномочий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71 870,40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6B5A74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«Обеспечение правопорядка на территории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34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</w:t>
            </w:r>
            <w:r w:rsidR="004759C1">
              <w:rPr>
                <w:rFonts w:ascii="Arial" w:hAnsi="Arial" w:cs="Arial"/>
                <w:color w:val="000000"/>
              </w:rPr>
              <w:t xml:space="preserve"> 186,00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3414A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32A4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32A4" w:rsidRPr="001232A4" w:rsidRDefault="001232A4" w:rsidP="001232A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32A4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32A4" w:rsidRPr="00097A18" w:rsidRDefault="001232A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32A4" w:rsidRPr="00097A18" w:rsidRDefault="001232A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B6B1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B6B15" w:rsidRPr="00097A18" w:rsidRDefault="00B417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B6B15" w:rsidRPr="00097A18" w:rsidRDefault="00B41709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2B6B15"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B6B15" w:rsidRDefault="00B417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B6B15" w:rsidRPr="00097A18" w:rsidRDefault="002B6B1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B6B15" w:rsidRPr="00097A18" w:rsidRDefault="002B6B1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17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41709" w:rsidRPr="00097A18" w:rsidRDefault="00B417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41709" w:rsidRDefault="00054D33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96896" w:rsidRPr="00097A18" w:rsidTr="00B9689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96896" w:rsidRPr="00097A18" w:rsidRDefault="00B96896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Default="00B96896" w:rsidP="00B96896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96896" w:rsidRPr="00097A18" w:rsidTr="00B9689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96896" w:rsidRPr="00097A18" w:rsidRDefault="00B96896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Default="00B96896" w:rsidP="00B96896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96896" w:rsidRPr="00097A18" w:rsidTr="00B9689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96896" w:rsidRPr="00097A18" w:rsidRDefault="00B96896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Default="00B96896" w:rsidP="00B96896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96896" w:rsidRPr="00097A18" w:rsidTr="00B9689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96896" w:rsidRPr="00097A18" w:rsidRDefault="00B96896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Default="00B96896" w:rsidP="00B96896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27D65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027D65" w:rsidRDefault="00027D65" w:rsidP="00027D65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 xml:space="preserve">Муниципальная программа «Обеспечение доступным и </w:t>
            </w:r>
            <w:r w:rsidRPr="00027D65">
              <w:rPr>
                <w:rFonts w:ascii="Arial" w:hAnsi="Arial" w:cs="Arial"/>
              </w:rPr>
              <w:lastRenderedPageBreak/>
              <w:t>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027D65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7D65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027D65" w:rsidRDefault="00027D65" w:rsidP="00CD5E9B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r w:rsidR="00CD5E9B" w:rsidRPr="00027D65">
              <w:rPr>
                <w:rFonts w:ascii="Arial" w:hAnsi="Arial" w:cs="Arial"/>
              </w:rPr>
              <w:t xml:space="preserve">Панинский </w:t>
            </w:r>
            <w:r w:rsidRPr="00027D65">
              <w:rPr>
                <w:rFonts w:ascii="Arial" w:hAnsi="Arial" w:cs="Arial"/>
              </w:rPr>
              <w:t>сельсовет» Медвенского района Курской области на 2020-202</w:t>
            </w:r>
            <w:r w:rsidR="00CD5E9B"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027D65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96896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B96896" w:rsidRPr="00027D65" w:rsidRDefault="00B96896" w:rsidP="00CD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27D65" w:rsidRDefault="00B96896" w:rsidP="00B9689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24FC" w:rsidRPr="00097A18" w:rsidTr="006224FC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224FC" w:rsidRPr="00027D65" w:rsidRDefault="006224FC" w:rsidP="00CD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224FC" w:rsidRPr="00027D65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224FC" w:rsidRDefault="006224FC" w:rsidP="006224FC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224FC" w:rsidRPr="00097A18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224FC" w:rsidRPr="00097A18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027D65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6224FC" w:rsidP="00A6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</w:t>
            </w:r>
            <w:r w:rsidRPr="00027D65">
              <w:rPr>
                <w:rFonts w:ascii="Arial" w:hAnsi="Arial" w:cs="Arial"/>
              </w:rPr>
              <w:lastRenderedPageBreak/>
              <w:t>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22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C00F75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6224FC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6224FC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C00F75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C00F75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74216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AE5D04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="004759C1"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2 980 863,91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2 980 863,91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Default="00D94A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Default="00D94A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Default="00D94A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81</w:t>
            </w:r>
            <w:r w:rsidR="00C112F8" w:rsidRPr="00097A18">
              <w:rPr>
                <w:rFonts w:ascii="Arial" w:hAnsi="Arial" w:cs="Arial"/>
                <w:color w:val="000000"/>
                <w:lang w:eastAsia="ru-RU"/>
              </w:rPr>
              <w:t xml:space="preserve">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94ABE" w:rsidRPr="00097A18" w:rsidRDefault="00D94ABE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94ABE" w:rsidRPr="00097A18" w:rsidRDefault="00D94ABE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94ABE" w:rsidRPr="00097A18" w:rsidRDefault="00D94ABE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112F8" w:rsidRPr="00097A18" w:rsidRDefault="00C112F8" w:rsidP="006B5A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 w:rsidR="00B41709"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A6701A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A6701A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AE5D04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="00C112F8"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4C58C6" w:rsidRDefault="00C112F8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Условные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145 432,43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757A85" w:rsidP="00757A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8368BF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июля 2020 года № 30/184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780C52" w:rsidRDefault="00332505" w:rsidP="00C00F75">
      <w:pPr>
        <w:jc w:val="center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«Панинский сельсовет» Медвенского района Курской области на 20</w:t>
      </w:r>
      <w:r w:rsidR="006F43D8">
        <w:rPr>
          <w:rFonts w:ascii="Arial" w:hAnsi="Arial" w:cs="Arial"/>
          <w:b/>
          <w:bCs/>
          <w:sz w:val="32"/>
          <w:szCs w:val="32"/>
        </w:rPr>
        <w:t>20</w:t>
      </w:r>
      <w:r w:rsidR="000F1EA5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F43D8">
        <w:rPr>
          <w:rFonts w:ascii="Arial" w:hAnsi="Arial" w:cs="Arial"/>
          <w:b/>
          <w:bCs/>
          <w:sz w:val="32"/>
          <w:szCs w:val="32"/>
        </w:rPr>
        <w:t>1 и 2022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837"/>
        <w:gridCol w:w="598"/>
        <w:gridCol w:w="622"/>
        <w:gridCol w:w="1803"/>
        <w:gridCol w:w="844"/>
        <w:gridCol w:w="1700"/>
        <w:gridCol w:w="1687"/>
        <w:gridCol w:w="1973"/>
      </w:tblGrid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837" w:type="dxa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ГРБС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837" w:type="dxa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2 336 901,71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1 293 754,73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C00F75" w:rsidRPr="00097A18" w:rsidTr="00C00F75">
        <w:trPr>
          <w:trHeight w:val="2208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999 057,93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101 502,80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375 067,22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55 224,22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45 882,22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Реализация государственных функций, связанных с общегосударственным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управлением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289 633,00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990BF2">
              <w:rPr>
                <w:rFonts w:ascii="Arial" w:hAnsi="Arial" w:cs="Arial"/>
                <w:color w:val="000000"/>
              </w:rPr>
              <w:t>289 633,00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990BF2">
              <w:rPr>
                <w:rFonts w:ascii="Arial" w:hAnsi="Arial" w:cs="Arial"/>
                <w:color w:val="000000"/>
              </w:rPr>
              <w:t>289 633,00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258 133,00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6 500,00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Непрограмные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Не программная деятельность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71 870,40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6B5A74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«Пожарная безопасность и защита населения МО в Панинский сельсовет Медвенского района Курской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области»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Основные мероприятия направленные на обеспечение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правопорядка на территории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898 186,00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1232A4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64779">
        <w:trPr>
          <w:trHeight w:val="3204"/>
        </w:trPr>
        <w:tc>
          <w:tcPr>
            <w:tcW w:w="4126" w:type="dxa"/>
            <w:shd w:val="clear" w:color="auto" w:fill="auto"/>
            <w:hideMark/>
          </w:tcPr>
          <w:p w:rsidR="00C00F75" w:rsidRPr="001232A4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64779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1232A4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64779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1232A4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575 223,00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 xml:space="preserve">Муниципальная программа </w:t>
            </w:r>
            <w:r w:rsidRPr="00027D65"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27D65" w:rsidRDefault="00C00F75" w:rsidP="00C00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27D65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027D6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lastRenderedPageBreak/>
              <w:t>Осуществление переданных полномочий по реализации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6224FC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C00F75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C00F75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сельсовет» Медвенского района Курской области на 2019-2021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64779" w:rsidP="00C6477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16 1</w:t>
            </w:r>
            <w:r w:rsidR="00C00F75" w:rsidRPr="00097A18">
              <w:rPr>
                <w:rFonts w:ascii="Arial" w:hAnsi="Arial" w:cs="Arial"/>
                <w:color w:val="000000"/>
                <w:lang w:eastAsia="ru-RU"/>
              </w:rPr>
              <w:t xml:space="preserve"> 00 </w:t>
            </w:r>
            <w:r>
              <w:rPr>
                <w:rFonts w:ascii="Arial" w:hAnsi="Arial" w:cs="Arial"/>
                <w:color w:val="000000"/>
                <w:lang w:eastAsia="ru-RU"/>
              </w:rPr>
              <w:t>0</w:t>
            </w:r>
            <w:r w:rsidR="00C00F75" w:rsidRPr="00097A1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2 980 863,91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2 980 863,91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</w:t>
            </w: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сельсовета Медвенского района Курской области на 2020-2025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80252F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764,00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00F75" w:rsidRPr="00097A18" w:rsidRDefault="00C00F75" w:rsidP="00C00F7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A6701A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A6701A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труда работников учреждений культуры муниципальных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образований городских и сельских поселений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4C58C6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«Выплата пенсий за выслугу лет и доплат к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пенсиям муниципальных служащих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Создание условий,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vAlign w:val="center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837" w:type="dxa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145 432,43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C00F75" w:rsidRPr="00097A18" w:rsidTr="00C00F75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837" w:type="dxa"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C00F75" w:rsidRPr="00097A18" w:rsidRDefault="00C00F75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C00F75" w:rsidRDefault="00C00F75" w:rsidP="00C00F75">
      <w:pPr>
        <w:jc w:val="center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C00F75" w:rsidRDefault="00C00F75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226217" w:rsidRDefault="00226217" w:rsidP="00980ADD">
      <w:pPr>
        <w:jc w:val="right"/>
        <w:rPr>
          <w:rFonts w:ascii="Arial" w:hAnsi="Arial" w:cs="Arial"/>
          <w:color w:val="000000"/>
        </w:rPr>
      </w:pPr>
    </w:p>
    <w:p w:rsidR="00226217" w:rsidRPr="001B226B" w:rsidRDefault="00226217" w:rsidP="00226217">
      <w:pPr>
        <w:jc w:val="right"/>
        <w:rPr>
          <w:rFonts w:ascii="Arial" w:hAnsi="Arial" w:cs="Arial"/>
          <w:color w:val="000000"/>
        </w:rPr>
      </w:pPr>
      <w:r w:rsidRPr="001B226B">
        <w:rPr>
          <w:rFonts w:ascii="Arial" w:hAnsi="Arial" w:cs="Arial"/>
          <w:color w:val="000000"/>
        </w:rPr>
        <w:t>Приложение N 8</w:t>
      </w:r>
    </w:p>
    <w:p w:rsidR="00226217" w:rsidRPr="004C56A6" w:rsidRDefault="00226217" w:rsidP="00226217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226217" w:rsidRPr="004C56A6" w:rsidRDefault="00226217" w:rsidP="00226217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226217" w:rsidRPr="004C56A6" w:rsidRDefault="00226217" w:rsidP="00226217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E76B10" w:rsidRPr="00882ADC" w:rsidRDefault="00E76B10" w:rsidP="00E76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июля 2020 года № 30/184</w:t>
      </w:r>
    </w:p>
    <w:p w:rsidR="00E76B10" w:rsidRDefault="00E76B10" w:rsidP="00E76B10">
      <w:pPr>
        <w:jc w:val="right"/>
        <w:rPr>
          <w:rFonts w:ascii="Arial" w:hAnsi="Arial" w:cs="Arial"/>
          <w:color w:val="000000"/>
        </w:rPr>
      </w:pPr>
    </w:p>
    <w:p w:rsidR="00226217" w:rsidRDefault="00226217" w:rsidP="00226217">
      <w:pPr>
        <w:ind w:firstLine="225"/>
        <w:jc w:val="center"/>
        <w:rPr>
          <w:rFonts w:ascii="Arial" w:hAnsi="Arial" w:cs="Arial"/>
          <w:b/>
          <w:bCs/>
          <w:sz w:val="32"/>
          <w:szCs w:val="32"/>
        </w:rPr>
      </w:pPr>
      <w:r w:rsidRPr="001B226B">
        <w:rPr>
          <w:rFonts w:ascii="Arial" w:hAnsi="Arial" w:cs="Arial"/>
          <w:b/>
          <w:color w:val="000000"/>
          <w:sz w:val="32"/>
          <w:szCs w:val="32"/>
        </w:rPr>
        <w:t xml:space="preserve">Программа муниципальных внутренних заимствований </w:t>
      </w:r>
      <w:r w:rsidRPr="001B226B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«Панинский сельсовет» Медвенского района Курской области</w:t>
      </w:r>
      <w:r w:rsidRPr="001B226B">
        <w:rPr>
          <w:rFonts w:ascii="Arial" w:hAnsi="Arial" w:cs="Arial"/>
          <w:color w:val="000000"/>
          <w:sz w:val="32"/>
          <w:szCs w:val="32"/>
        </w:rPr>
        <w:t xml:space="preserve"> </w:t>
      </w:r>
      <w:r w:rsidRPr="001B226B">
        <w:rPr>
          <w:rFonts w:ascii="Arial" w:hAnsi="Arial" w:cs="Arial"/>
          <w:b/>
          <w:bCs/>
          <w:sz w:val="32"/>
          <w:szCs w:val="32"/>
        </w:rPr>
        <w:t>на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1B226B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1B226B">
        <w:rPr>
          <w:rFonts w:ascii="Arial" w:hAnsi="Arial" w:cs="Arial"/>
          <w:b/>
          <w:bCs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1B226B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226217" w:rsidRPr="001B226B" w:rsidRDefault="00226217" w:rsidP="0022621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226217" w:rsidRPr="001B226B" w:rsidRDefault="00226217" w:rsidP="00226217">
      <w:pPr>
        <w:tabs>
          <w:tab w:val="left" w:pos="900"/>
          <w:tab w:val="center" w:pos="4677"/>
        </w:tabs>
        <w:jc w:val="both"/>
        <w:rPr>
          <w:rFonts w:ascii="Arial" w:hAnsi="Arial" w:cs="Arial"/>
          <w:color w:val="000000"/>
        </w:rPr>
      </w:pPr>
      <w:r w:rsidRPr="001B226B">
        <w:rPr>
          <w:rFonts w:ascii="Arial" w:hAnsi="Arial" w:cs="Arial"/>
          <w:color w:val="000000"/>
        </w:rPr>
        <w:t>1. Привлечение внутренних заимствований</w:t>
      </w:r>
    </w:p>
    <w:p w:rsidR="00226217" w:rsidRPr="001B226B" w:rsidRDefault="00226217" w:rsidP="00226217">
      <w:pPr>
        <w:tabs>
          <w:tab w:val="left" w:pos="900"/>
          <w:tab w:val="center" w:pos="4677"/>
        </w:tabs>
        <w:jc w:val="both"/>
        <w:rPr>
          <w:rFonts w:ascii="Arial" w:hAnsi="Arial" w:cs="Arial"/>
        </w:rPr>
      </w:pPr>
    </w:p>
    <w:tbl>
      <w:tblPr>
        <w:tblW w:w="14351" w:type="dxa"/>
        <w:tblLayout w:type="fixed"/>
        <w:tblLook w:val="0000"/>
      </w:tblPr>
      <w:tblGrid>
        <w:gridCol w:w="828"/>
        <w:gridCol w:w="8609"/>
        <w:gridCol w:w="1638"/>
        <w:gridCol w:w="1638"/>
        <w:gridCol w:w="1638"/>
      </w:tblGrid>
      <w:tr w:rsidR="00226217" w:rsidRPr="001B226B" w:rsidTr="00054D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Объем привлечения средств в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B226B">
              <w:rPr>
                <w:rFonts w:ascii="Arial" w:hAnsi="Arial" w:cs="Arial"/>
                <w:sz w:val="24"/>
                <w:szCs w:val="24"/>
              </w:rPr>
              <w:t xml:space="preserve"> году, рублей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Объем привлечения средств в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B226B">
              <w:rPr>
                <w:rFonts w:ascii="Arial" w:hAnsi="Arial" w:cs="Arial"/>
                <w:sz w:val="24"/>
                <w:szCs w:val="24"/>
              </w:rPr>
              <w:t xml:space="preserve"> году, рублей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Объем привлечения средств в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B226B">
              <w:rPr>
                <w:rFonts w:ascii="Arial" w:hAnsi="Arial" w:cs="Arial"/>
                <w:sz w:val="24"/>
                <w:szCs w:val="24"/>
              </w:rPr>
              <w:t xml:space="preserve"> году, рублей</w:t>
            </w:r>
          </w:p>
        </w:tc>
      </w:tr>
      <w:tr w:rsidR="00226217" w:rsidRPr="001B226B" w:rsidTr="00054D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1.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</w:tr>
      <w:tr w:rsidR="00226217" w:rsidRPr="001B226B" w:rsidTr="00054D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2.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</w:tr>
      <w:tr w:rsidR="00226217" w:rsidRPr="001B226B" w:rsidTr="00054D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3.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</w:tr>
      <w:tr w:rsidR="00226217" w:rsidRPr="001B226B" w:rsidTr="00054D3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465C7B">
              <w:rPr>
                <w:rFonts w:ascii="Arial" w:hAnsi="Arial" w:cs="Arial"/>
              </w:rPr>
              <w:t>0</w:t>
            </w:r>
          </w:p>
        </w:tc>
      </w:tr>
    </w:tbl>
    <w:p w:rsidR="00226217" w:rsidRPr="001B226B" w:rsidRDefault="00226217" w:rsidP="00226217">
      <w:pPr>
        <w:jc w:val="both"/>
        <w:rPr>
          <w:rFonts w:ascii="Arial" w:hAnsi="Arial" w:cs="Arial"/>
        </w:rPr>
      </w:pPr>
    </w:p>
    <w:p w:rsidR="00226217" w:rsidRPr="001B226B" w:rsidRDefault="00226217" w:rsidP="00226217">
      <w:pPr>
        <w:jc w:val="both"/>
        <w:rPr>
          <w:rFonts w:ascii="Arial" w:hAnsi="Arial" w:cs="Arial"/>
        </w:rPr>
      </w:pPr>
      <w:r w:rsidRPr="001B226B">
        <w:rPr>
          <w:rFonts w:ascii="Arial" w:hAnsi="Arial" w:cs="Arial"/>
        </w:rPr>
        <w:t>2.Погашение внутренних заимствований.</w:t>
      </w:r>
    </w:p>
    <w:p w:rsidR="00226217" w:rsidRPr="001B226B" w:rsidRDefault="00226217" w:rsidP="00226217">
      <w:pPr>
        <w:jc w:val="both"/>
        <w:rPr>
          <w:rFonts w:ascii="Arial" w:hAnsi="Arial" w:cs="Arial"/>
        </w:rPr>
      </w:pPr>
    </w:p>
    <w:tbl>
      <w:tblPr>
        <w:tblW w:w="14412" w:type="dxa"/>
        <w:tblLayout w:type="fixed"/>
        <w:tblLook w:val="0000"/>
      </w:tblPr>
      <w:tblGrid>
        <w:gridCol w:w="859"/>
        <w:gridCol w:w="8605"/>
        <w:gridCol w:w="1559"/>
        <w:gridCol w:w="1701"/>
        <w:gridCol w:w="1688"/>
      </w:tblGrid>
      <w:tr w:rsidR="00226217" w:rsidRPr="001B226B" w:rsidTr="00054D33">
        <w:trPr>
          <w:trHeight w:val="9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Объем погашения средств в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B226B">
              <w:rPr>
                <w:rFonts w:ascii="Arial" w:hAnsi="Arial" w:cs="Arial"/>
                <w:sz w:val="24"/>
                <w:szCs w:val="24"/>
              </w:rPr>
              <w:t xml:space="preserve"> году,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Объем погашения средств в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B226B">
              <w:rPr>
                <w:rFonts w:ascii="Arial" w:hAnsi="Arial" w:cs="Arial"/>
                <w:sz w:val="24"/>
                <w:szCs w:val="24"/>
              </w:rPr>
              <w:t xml:space="preserve"> году, рублей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7" w:rsidRPr="001B226B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1B226B">
              <w:rPr>
                <w:rFonts w:ascii="Arial" w:hAnsi="Arial" w:cs="Arial"/>
                <w:sz w:val="24"/>
                <w:szCs w:val="24"/>
              </w:rPr>
              <w:t>Объем погашения средств в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226B">
              <w:rPr>
                <w:rFonts w:ascii="Arial" w:hAnsi="Arial" w:cs="Arial"/>
                <w:sz w:val="24"/>
                <w:szCs w:val="24"/>
              </w:rPr>
              <w:t xml:space="preserve"> году, рублей</w:t>
            </w:r>
          </w:p>
        </w:tc>
      </w:tr>
      <w:tr w:rsidR="00226217" w:rsidRPr="001B226B" w:rsidTr="00054D33">
        <w:trPr>
          <w:trHeight w:val="23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1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</w:tr>
      <w:tr w:rsidR="00226217" w:rsidRPr="001B226B" w:rsidTr="00054D33">
        <w:trPr>
          <w:trHeight w:val="25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2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 xml:space="preserve">Бюджетные кредиты от других бюджетов бюджетной системы Российской </w:t>
            </w:r>
            <w:r w:rsidRPr="001B226B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</w:tr>
      <w:tr w:rsidR="00226217" w:rsidRPr="001B226B" w:rsidTr="00054D33">
        <w:trPr>
          <w:trHeight w:val="23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</w:tr>
      <w:tr w:rsidR="00226217" w:rsidRPr="001B226B" w:rsidTr="00054D33">
        <w:trPr>
          <w:trHeight w:val="25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1B226B" w:rsidRDefault="00226217" w:rsidP="00054D33">
            <w:pPr>
              <w:snapToGrid w:val="0"/>
              <w:rPr>
                <w:rFonts w:ascii="Arial" w:hAnsi="Arial" w:cs="Arial"/>
              </w:rPr>
            </w:pPr>
            <w:r w:rsidRPr="001B226B">
              <w:rPr>
                <w:rFonts w:ascii="Arial" w:hAnsi="Arial" w:cs="Arial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7" w:rsidRDefault="00226217" w:rsidP="00054D33">
            <w:pPr>
              <w:jc w:val="center"/>
            </w:pPr>
            <w:r w:rsidRPr="00383124">
              <w:rPr>
                <w:rFonts w:ascii="Arial" w:hAnsi="Arial" w:cs="Arial"/>
              </w:rPr>
              <w:t>0</w:t>
            </w:r>
          </w:p>
        </w:tc>
      </w:tr>
    </w:tbl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E76B10" w:rsidRDefault="00E76B10" w:rsidP="00226217">
      <w:pPr>
        <w:rPr>
          <w:rFonts w:ascii="Arial" w:hAnsi="Arial" w:cs="Arial"/>
          <w:color w:val="000000"/>
        </w:rPr>
      </w:pPr>
    </w:p>
    <w:p w:rsidR="00E76B10" w:rsidRDefault="00E76B10" w:rsidP="00226217">
      <w:pPr>
        <w:rPr>
          <w:rFonts w:ascii="Arial" w:hAnsi="Arial" w:cs="Arial"/>
          <w:color w:val="000000"/>
        </w:rPr>
      </w:pPr>
    </w:p>
    <w:p w:rsidR="00226217" w:rsidRDefault="00226217" w:rsidP="00226217">
      <w:pPr>
        <w:rPr>
          <w:rFonts w:ascii="Arial" w:hAnsi="Arial" w:cs="Arial"/>
          <w:color w:val="000000"/>
        </w:rPr>
      </w:pPr>
    </w:p>
    <w:p w:rsidR="00226217" w:rsidRPr="00262C16" w:rsidRDefault="00226217" w:rsidP="00226217">
      <w:pPr>
        <w:jc w:val="right"/>
        <w:rPr>
          <w:rFonts w:ascii="Arial" w:hAnsi="Arial" w:cs="Arial"/>
          <w:color w:val="000000"/>
        </w:rPr>
      </w:pPr>
      <w:r w:rsidRPr="00262C16">
        <w:rPr>
          <w:rFonts w:ascii="Arial" w:hAnsi="Arial" w:cs="Arial"/>
          <w:color w:val="000000"/>
        </w:rPr>
        <w:t>Приложение N 9</w:t>
      </w:r>
    </w:p>
    <w:p w:rsidR="00226217" w:rsidRPr="004C56A6" w:rsidRDefault="00226217" w:rsidP="00226217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226217" w:rsidRPr="004C56A6" w:rsidRDefault="00226217" w:rsidP="00226217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226217" w:rsidRPr="004C56A6" w:rsidRDefault="00226217" w:rsidP="00226217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E76B10" w:rsidRPr="00882ADC" w:rsidRDefault="00E76B10" w:rsidP="00E76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июля 2020 года № 30/184</w:t>
      </w:r>
    </w:p>
    <w:p w:rsidR="00E76B10" w:rsidRDefault="00E76B10" w:rsidP="00E76B10">
      <w:pPr>
        <w:jc w:val="right"/>
        <w:rPr>
          <w:rFonts w:ascii="Arial" w:hAnsi="Arial" w:cs="Arial"/>
          <w:color w:val="000000"/>
        </w:rPr>
      </w:pPr>
    </w:p>
    <w:p w:rsidR="00226217" w:rsidRDefault="00226217" w:rsidP="00226217">
      <w:pPr>
        <w:jc w:val="right"/>
        <w:rPr>
          <w:rFonts w:ascii="Arial" w:hAnsi="Arial" w:cs="Arial"/>
          <w:color w:val="000000"/>
        </w:rPr>
      </w:pPr>
    </w:p>
    <w:p w:rsidR="00226217" w:rsidRPr="00BE4A3E" w:rsidRDefault="00226217" w:rsidP="00226217">
      <w:pPr>
        <w:jc w:val="right"/>
        <w:rPr>
          <w:b/>
          <w:color w:val="000000"/>
        </w:rPr>
      </w:pPr>
    </w:p>
    <w:p w:rsidR="00226217" w:rsidRPr="00262C16" w:rsidRDefault="00226217" w:rsidP="00226217">
      <w:pPr>
        <w:jc w:val="center"/>
        <w:rPr>
          <w:b/>
          <w:color w:val="000000"/>
          <w:sz w:val="32"/>
          <w:szCs w:val="32"/>
        </w:rPr>
      </w:pPr>
      <w:r w:rsidRPr="00262C16">
        <w:rPr>
          <w:b/>
          <w:color w:val="000000"/>
          <w:sz w:val="32"/>
          <w:szCs w:val="32"/>
        </w:rPr>
        <w:t xml:space="preserve">Программа муниципальных гарантий муниципального образования «Панинский сельсовет» Медвенского района Курской области </w:t>
      </w:r>
      <w:r w:rsidRPr="00262C16">
        <w:rPr>
          <w:b/>
          <w:bCs/>
          <w:sz w:val="32"/>
          <w:szCs w:val="32"/>
        </w:rPr>
        <w:t>на 20</w:t>
      </w:r>
      <w:r>
        <w:rPr>
          <w:b/>
          <w:bCs/>
          <w:sz w:val="32"/>
          <w:szCs w:val="32"/>
        </w:rPr>
        <w:t>20</w:t>
      </w:r>
      <w:r w:rsidRPr="00262C16">
        <w:rPr>
          <w:b/>
          <w:bCs/>
          <w:sz w:val="32"/>
          <w:szCs w:val="32"/>
        </w:rPr>
        <w:t xml:space="preserve"> год и плановый период 20</w:t>
      </w:r>
      <w:r>
        <w:rPr>
          <w:b/>
          <w:bCs/>
          <w:sz w:val="32"/>
          <w:szCs w:val="32"/>
        </w:rPr>
        <w:t xml:space="preserve">21 </w:t>
      </w:r>
      <w:r w:rsidRPr="00262C16">
        <w:rPr>
          <w:b/>
          <w:bCs/>
          <w:sz w:val="32"/>
          <w:szCs w:val="32"/>
        </w:rPr>
        <w:t>и 202</w:t>
      </w:r>
      <w:r>
        <w:rPr>
          <w:b/>
          <w:bCs/>
          <w:sz w:val="32"/>
          <w:szCs w:val="32"/>
        </w:rPr>
        <w:t>2</w:t>
      </w:r>
      <w:r w:rsidRPr="00262C16">
        <w:rPr>
          <w:b/>
          <w:bCs/>
          <w:sz w:val="32"/>
          <w:szCs w:val="32"/>
        </w:rPr>
        <w:t xml:space="preserve"> годов</w:t>
      </w:r>
    </w:p>
    <w:p w:rsidR="00226217" w:rsidRPr="00262C16" w:rsidRDefault="00226217" w:rsidP="00226217">
      <w:pPr>
        <w:jc w:val="center"/>
        <w:rPr>
          <w:color w:val="000000"/>
          <w:spacing w:val="-2"/>
          <w:sz w:val="32"/>
          <w:szCs w:val="32"/>
        </w:rPr>
      </w:pPr>
    </w:p>
    <w:p w:rsidR="00226217" w:rsidRPr="00262C16" w:rsidRDefault="00226217" w:rsidP="00226217">
      <w:pPr>
        <w:jc w:val="center"/>
        <w:rPr>
          <w:rFonts w:ascii="Arial" w:hAnsi="Arial" w:cs="Arial"/>
          <w:color w:val="000000"/>
          <w:spacing w:val="-2"/>
        </w:rPr>
      </w:pPr>
      <w:r w:rsidRPr="00262C16">
        <w:rPr>
          <w:rFonts w:ascii="Arial" w:hAnsi="Arial" w:cs="Arial"/>
          <w:color w:val="000000"/>
          <w:spacing w:val="-2"/>
        </w:rPr>
        <w:t>1.1. Перечень подлежащих предоставлению муниципальных гарантий в 20</w:t>
      </w:r>
      <w:r w:rsidR="00E76B10">
        <w:rPr>
          <w:rFonts w:ascii="Arial" w:hAnsi="Arial" w:cs="Arial"/>
          <w:color w:val="000000"/>
          <w:spacing w:val="-2"/>
        </w:rPr>
        <w:t>20</w:t>
      </w:r>
      <w:r w:rsidRPr="00262C16">
        <w:rPr>
          <w:rFonts w:ascii="Arial" w:hAnsi="Arial" w:cs="Arial"/>
          <w:color w:val="000000"/>
          <w:spacing w:val="-2"/>
        </w:rPr>
        <w:t xml:space="preserve"> году</w:t>
      </w:r>
    </w:p>
    <w:p w:rsidR="00226217" w:rsidRPr="00262C16" w:rsidRDefault="00226217" w:rsidP="00226217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1520"/>
        <w:gridCol w:w="1560"/>
        <w:gridCol w:w="1842"/>
        <w:gridCol w:w="4817"/>
        <w:gridCol w:w="1846"/>
        <w:gridCol w:w="1559"/>
      </w:tblGrid>
      <w:tr w:rsidR="00226217" w:rsidRPr="00262C16" w:rsidTr="00054D33">
        <w:trPr>
          <w:trHeight w:hRule="exact" w:val="13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6"/>
              </w:rPr>
              <w:t>Цель гарантирования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spacing w:line="312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7"/>
              </w:rPr>
              <w:t xml:space="preserve">Наименование </w:t>
            </w:r>
            <w:r w:rsidRPr="00262C16">
              <w:rPr>
                <w:rFonts w:ascii="Arial" w:hAnsi="Arial" w:cs="Arial"/>
                <w:color w:val="000000"/>
                <w:spacing w:val="-6"/>
              </w:rPr>
              <w:t>принципала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spacing w:line="307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12"/>
              </w:rPr>
              <w:t>Сумма гаран</w:t>
            </w:r>
            <w:r w:rsidRPr="00262C16">
              <w:rPr>
                <w:rFonts w:ascii="Arial" w:hAnsi="Arial" w:cs="Arial"/>
                <w:color w:val="000000"/>
                <w:spacing w:val="-7"/>
              </w:rPr>
              <w:t xml:space="preserve">тирования, </w:t>
            </w:r>
            <w:r w:rsidRPr="00262C16">
              <w:rPr>
                <w:rFonts w:ascii="Arial" w:hAnsi="Arial" w:cs="Arial"/>
                <w:color w:val="000000"/>
                <w:spacing w:val="-6"/>
              </w:rPr>
              <w:t>рублей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spacing w:line="307" w:lineRule="exact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262C16">
              <w:rPr>
                <w:rFonts w:ascii="Arial" w:hAnsi="Arial" w:cs="Arial"/>
                <w:color w:val="000000"/>
                <w:spacing w:val="-6"/>
              </w:rPr>
              <w:t xml:space="preserve">Наличие права </w:t>
            </w:r>
            <w:r w:rsidRPr="00262C16">
              <w:rPr>
                <w:rFonts w:ascii="Arial" w:hAnsi="Arial" w:cs="Arial"/>
                <w:color w:val="000000"/>
                <w:spacing w:val="-7"/>
              </w:rPr>
              <w:t>регрессного требования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spacing w:line="312" w:lineRule="exact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262C16">
              <w:rPr>
                <w:rFonts w:ascii="Arial" w:hAnsi="Arial" w:cs="Arial"/>
                <w:color w:val="000000"/>
                <w:spacing w:val="-16"/>
              </w:rPr>
              <w:t>Наимено</w:t>
            </w:r>
            <w:r w:rsidRPr="00262C16">
              <w:rPr>
                <w:rFonts w:ascii="Arial" w:hAnsi="Arial" w:cs="Arial"/>
                <w:color w:val="000000"/>
                <w:spacing w:val="-8"/>
              </w:rPr>
              <w:t xml:space="preserve">вание </w:t>
            </w:r>
            <w:r w:rsidRPr="00262C16">
              <w:rPr>
                <w:rFonts w:ascii="Arial" w:hAnsi="Arial" w:cs="Arial"/>
                <w:color w:val="000000"/>
                <w:spacing w:val="-5"/>
              </w:rPr>
              <w:t>кредитора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spacing w:line="317" w:lineRule="exact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262C16">
              <w:rPr>
                <w:rFonts w:ascii="Arial" w:hAnsi="Arial" w:cs="Arial"/>
                <w:color w:val="000000"/>
                <w:spacing w:val="-15"/>
              </w:rPr>
              <w:t xml:space="preserve">Срок </w:t>
            </w:r>
            <w:r w:rsidRPr="00262C16">
              <w:rPr>
                <w:rFonts w:ascii="Arial" w:hAnsi="Arial" w:cs="Arial"/>
                <w:color w:val="000000"/>
                <w:spacing w:val="-10"/>
              </w:rPr>
              <w:t>гарантии</w:t>
            </w:r>
          </w:p>
        </w:tc>
      </w:tr>
      <w:tr w:rsidR="00226217" w:rsidRPr="00262C16" w:rsidTr="00054D33">
        <w:trPr>
          <w:trHeight w:hRule="exact"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226217" w:rsidRPr="00262C16" w:rsidTr="00054D33">
        <w:trPr>
          <w:trHeight w:hRule="exact" w:val="3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26217" w:rsidRPr="00262C16" w:rsidTr="00054D33">
        <w:trPr>
          <w:trHeight w:hRule="exact" w:val="3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 w:rsidRPr="00262C16">
              <w:rPr>
                <w:rFonts w:ascii="Arial" w:hAnsi="Arial" w:cs="Arial"/>
                <w:color w:val="000000"/>
                <w:spacing w:val="-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</w:tbl>
    <w:p w:rsidR="00226217" w:rsidRPr="00262C16" w:rsidRDefault="00226217" w:rsidP="00226217">
      <w:pPr>
        <w:pStyle w:val="101"/>
        <w:rPr>
          <w:rFonts w:ascii="Arial" w:hAnsi="Arial" w:cs="Arial"/>
          <w:sz w:val="24"/>
          <w:szCs w:val="24"/>
        </w:rPr>
      </w:pPr>
    </w:p>
    <w:p w:rsidR="00226217" w:rsidRPr="00262C16" w:rsidRDefault="00226217" w:rsidP="00226217">
      <w:pPr>
        <w:pStyle w:val="101"/>
        <w:rPr>
          <w:rFonts w:ascii="Arial" w:hAnsi="Arial" w:cs="Arial"/>
          <w:sz w:val="24"/>
          <w:szCs w:val="24"/>
        </w:rPr>
      </w:pPr>
      <w:r w:rsidRPr="00262C16">
        <w:rPr>
          <w:rFonts w:ascii="Arial" w:hAnsi="Arial" w:cs="Arial"/>
          <w:sz w:val="24"/>
          <w:szCs w:val="24"/>
        </w:rPr>
        <w:t>1.2.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E76B10">
        <w:rPr>
          <w:rFonts w:ascii="Arial" w:hAnsi="Arial" w:cs="Arial"/>
          <w:sz w:val="24"/>
          <w:szCs w:val="24"/>
        </w:rPr>
        <w:t>20</w:t>
      </w:r>
      <w:r w:rsidRPr="00262C16">
        <w:rPr>
          <w:rFonts w:ascii="Arial" w:hAnsi="Arial" w:cs="Arial"/>
          <w:sz w:val="24"/>
          <w:szCs w:val="24"/>
        </w:rPr>
        <w:t xml:space="preserve"> году </w:t>
      </w:r>
    </w:p>
    <w:tbl>
      <w:tblPr>
        <w:tblpPr w:leftFromText="180" w:rightFromText="180" w:vertAnchor="text" w:horzAnchor="margin" w:tblpY="189"/>
        <w:tblW w:w="0" w:type="auto"/>
        <w:tblLayout w:type="fixed"/>
        <w:tblLook w:val="0000"/>
      </w:tblPr>
      <w:tblGrid>
        <w:gridCol w:w="7059"/>
        <w:gridCol w:w="6804"/>
      </w:tblGrid>
      <w:tr w:rsidR="00226217" w:rsidRPr="00262C16" w:rsidTr="00054D3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62C16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62C16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226217" w:rsidRPr="00262C16" w:rsidTr="00054D3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17" w:rsidRPr="00262C16" w:rsidRDefault="00226217" w:rsidP="00054D33">
            <w:pPr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-</w:t>
            </w:r>
          </w:p>
        </w:tc>
      </w:tr>
    </w:tbl>
    <w:p w:rsidR="00226217" w:rsidRPr="00262C16" w:rsidRDefault="00226217" w:rsidP="00226217">
      <w:pPr>
        <w:rPr>
          <w:rFonts w:ascii="Arial" w:hAnsi="Arial" w:cs="Arial"/>
        </w:rPr>
      </w:pPr>
    </w:p>
    <w:p w:rsidR="00226217" w:rsidRPr="00262C16" w:rsidRDefault="00226217" w:rsidP="00226217">
      <w:pPr>
        <w:rPr>
          <w:rFonts w:ascii="Arial" w:hAnsi="Arial" w:cs="Arial"/>
          <w:color w:val="000000"/>
        </w:rPr>
      </w:pPr>
    </w:p>
    <w:p w:rsidR="00E76B10" w:rsidRDefault="00E76B10" w:rsidP="00E76B10">
      <w:pPr>
        <w:jc w:val="center"/>
        <w:rPr>
          <w:rFonts w:ascii="Arial" w:hAnsi="Arial" w:cs="Arial"/>
          <w:color w:val="000000"/>
          <w:spacing w:val="-2"/>
        </w:rPr>
      </w:pPr>
    </w:p>
    <w:p w:rsidR="00E76B10" w:rsidRDefault="00E76B10" w:rsidP="00E76B10">
      <w:pPr>
        <w:jc w:val="center"/>
        <w:rPr>
          <w:rFonts w:ascii="Arial" w:hAnsi="Arial" w:cs="Arial"/>
          <w:color w:val="000000"/>
          <w:spacing w:val="-2"/>
        </w:rPr>
      </w:pPr>
    </w:p>
    <w:p w:rsidR="00E76B10" w:rsidRDefault="00E76B10" w:rsidP="00E76B10">
      <w:pPr>
        <w:jc w:val="center"/>
        <w:rPr>
          <w:rFonts w:ascii="Arial" w:hAnsi="Arial" w:cs="Arial"/>
          <w:color w:val="000000"/>
          <w:spacing w:val="-2"/>
        </w:rPr>
      </w:pPr>
    </w:p>
    <w:p w:rsidR="00E76B10" w:rsidRPr="00262C16" w:rsidRDefault="00E76B10" w:rsidP="00E76B10">
      <w:pPr>
        <w:jc w:val="center"/>
        <w:rPr>
          <w:rFonts w:ascii="Arial" w:hAnsi="Arial" w:cs="Arial"/>
          <w:color w:val="000000"/>
          <w:spacing w:val="-2"/>
        </w:rPr>
      </w:pPr>
      <w:r w:rsidRPr="00262C16">
        <w:rPr>
          <w:rFonts w:ascii="Arial" w:hAnsi="Arial" w:cs="Arial"/>
          <w:color w:val="000000"/>
          <w:spacing w:val="-2"/>
        </w:rPr>
        <w:t>1.1. Перечень подлежащих предоставлению муниципальных гарантий в 20</w:t>
      </w:r>
      <w:r>
        <w:rPr>
          <w:rFonts w:ascii="Arial" w:hAnsi="Arial" w:cs="Arial"/>
          <w:color w:val="000000"/>
          <w:spacing w:val="-2"/>
        </w:rPr>
        <w:t>21</w:t>
      </w:r>
      <w:r w:rsidRPr="00262C16">
        <w:rPr>
          <w:rFonts w:ascii="Arial" w:hAnsi="Arial" w:cs="Arial"/>
          <w:color w:val="000000"/>
          <w:spacing w:val="-2"/>
        </w:rPr>
        <w:t xml:space="preserve"> году</w:t>
      </w:r>
    </w:p>
    <w:p w:rsidR="00E76B10" w:rsidRPr="00262C16" w:rsidRDefault="00E76B10" w:rsidP="00E76B10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1520"/>
        <w:gridCol w:w="1560"/>
        <w:gridCol w:w="1842"/>
        <w:gridCol w:w="4817"/>
        <w:gridCol w:w="1846"/>
        <w:gridCol w:w="1559"/>
      </w:tblGrid>
      <w:tr w:rsidR="00E76B10" w:rsidRPr="00262C16" w:rsidTr="00054D33">
        <w:trPr>
          <w:trHeight w:hRule="exact" w:val="13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6"/>
              </w:rPr>
              <w:t>Цель гарантирования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12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7"/>
              </w:rPr>
              <w:t xml:space="preserve">Наименование </w:t>
            </w:r>
            <w:r w:rsidRPr="00262C16">
              <w:rPr>
                <w:rFonts w:ascii="Arial" w:hAnsi="Arial" w:cs="Arial"/>
                <w:color w:val="000000"/>
                <w:spacing w:val="-6"/>
              </w:rPr>
              <w:t>принципала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07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12"/>
              </w:rPr>
              <w:t>Сумма гаран</w:t>
            </w:r>
            <w:r w:rsidRPr="00262C16">
              <w:rPr>
                <w:rFonts w:ascii="Arial" w:hAnsi="Arial" w:cs="Arial"/>
                <w:color w:val="000000"/>
                <w:spacing w:val="-7"/>
              </w:rPr>
              <w:t xml:space="preserve">тирования, </w:t>
            </w:r>
            <w:r w:rsidRPr="00262C16">
              <w:rPr>
                <w:rFonts w:ascii="Arial" w:hAnsi="Arial" w:cs="Arial"/>
                <w:color w:val="000000"/>
                <w:spacing w:val="-6"/>
              </w:rPr>
              <w:t>рублей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07" w:lineRule="exact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262C16">
              <w:rPr>
                <w:rFonts w:ascii="Arial" w:hAnsi="Arial" w:cs="Arial"/>
                <w:color w:val="000000"/>
                <w:spacing w:val="-6"/>
              </w:rPr>
              <w:t xml:space="preserve">Наличие права </w:t>
            </w:r>
            <w:r w:rsidRPr="00262C16">
              <w:rPr>
                <w:rFonts w:ascii="Arial" w:hAnsi="Arial" w:cs="Arial"/>
                <w:color w:val="000000"/>
                <w:spacing w:val="-7"/>
              </w:rPr>
              <w:t>регрессного требования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12" w:lineRule="exact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262C16">
              <w:rPr>
                <w:rFonts w:ascii="Arial" w:hAnsi="Arial" w:cs="Arial"/>
                <w:color w:val="000000"/>
                <w:spacing w:val="-16"/>
              </w:rPr>
              <w:t>Наимено</w:t>
            </w:r>
            <w:r w:rsidRPr="00262C16">
              <w:rPr>
                <w:rFonts w:ascii="Arial" w:hAnsi="Arial" w:cs="Arial"/>
                <w:color w:val="000000"/>
                <w:spacing w:val="-8"/>
              </w:rPr>
              <w:t xml:space="preserve">вание </w:t>
            </w:r>
            <w:r w:rsidRPr="00262C16">
              <w:rPr>
                <w:rFonts w:ascii="Arial" w:hAnsi="Arial" w:cs="Arial"/>
                <w:color w:val="000000"/>
                <w:spacing w:val="-5"/>
              </w:rPr>
              <w:t>кредитора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17" w:lineRule="exact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262C16">
              <w:rPr>
                <w:rFonts w:ascii="Arial" w:hAnsi="Arial" w:cs="Arial"/>
                <w:color w:val="000000"/>
                <w:spacing w:val="-15"/>
              </w:rPr>
              <w:t xml:space="preserve">Срок </w:t>
            </w:r>
            <w:r w:rsidRPr="00262C16">
              <w:rPr>
                <w:rFonts w:ascii="Arial" w:hAnsi="Arial" w:cs="Arial"/>
                <w:color w:val="000000"/>
                <w:spacing w:val="-10"/>
              </w:rPr>
              <w:t>гарантии</w:t>
            </w:r>
          </w:p>
        </w:tc>
      </w:tr>
      <w:tr w:rsidR="00E76B10" w:rsidRPr="00262C16" w:rsidTr="00054D33">
        <w:trPr>
          <w:trHeight w:hRule="exact"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76B10" w:rsidRPr="00262C16" w:rsidTr="00054D33">
        <w:trPr>
          <w:trHeight w:hRule="exact" w:val="3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76B10" w:rsidRPr="00262C16" w:rsidTr="00054D33">
        <w:trPr>
          <w:trHeight w:hRule="exact" w:val="3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 w:rsidRPr="00262C16">
              <w:rPr>
                <w:rFonts w:ascii="Arial" w:hAnsi="Arial" w:cs="Arial"/>
                <w:color w:val="000000"/>
                <w:spacing w:val="-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</w:tbl>
    <w:p w:rsidR="00E76B10" w:rsidRPr="00262C16" w:rsidRDefault="00E76B10" w:rsidP="00E76B10">
      <w:pPr>
        <w:pStyle w:val="101"/>
        <w:rPr>
          <w:rFonts w:ascii="Arial" w:hAnsi="Arial" w:cs="Arial"/>
          <w:sz w:val="24"/>
          <w:szCs w:val="24"/>
        </w:rPr>
      </w:pPr>
    </w:p>
    <w:p w:rsidR="00E76B10" w:rsidRPr="00262C16" w:rsidRDefault="00E76B10" w:rsidP="00E76B10">
      <w:pPr>
        <w:pStyle w:val="101"/>
        <w:rPr>
          <w:rFonts w:ascii="Arial" w:hAnsi="Arial" w:cs="Arial"/>
          <w:sz w:val="24"/>
          <w:szCs w:val="24"/>
        </w:rPr>
      </w:pPr>
      <w:r w:rsidRPr="00262C16">
        <w:rPr>
          <w:rFonts w:ascii="Arial" w:hAnsi="Arial" w:cs="Arial"/>
          <w:sz w:val="24"/>
          <w:szCs w:val="24"/>
        </w:rPr>
        <w:t>1.2. Общий объем бюджетных ассигнований, предусмотренных на исполнение муниципальных гарантий по возможным гарантийным случаям, в 20</w:t>
      </w:r>
      <w:r>
        <w:rPr>
          <w:rFonts w:ascii="Arial" w:hAnsi="Arial" w:cs="Arial"/>
          <w:sz w:val="24"/>
          <w:szCs w:val="24"/>
        </w:rPr>
        <w:t>21</w:t>
      </w:r>
      <w:r w:rsidRPr="00262C16">
        <w:rPr>
          <w:rFonts w:ascii="Arial" w:hAnsi="Arial" w:cs="Arial"/>
          <w:sz w:val="24"/>
          <w:szCs w:val="24"/>
        </w:rPr>
        <w:t xml:space="preserve">году </w:t>
      </w:r>
    </w:p>
    <w:tbl>
      <w:tblPr>
        <w:tblpPr w:leftFromText="180" w:rightFromText="180" w:vertAnchor="text" w:horzAnchor="margin" w:tblpY="189"/>
        <w:tblW w:w="0" w:type="auto"/>
        <w:tblLayout w:type="fixed"/>
        <w:tblLook w:val="0000"/>
      </w:tblPr>
      <w:tblGrid>
        <w:gridCol w:w="7059"/>
        <w:gridCol w:w="6804"/>
      </w:tblGrid>
      <w:tr w:rsidR="00E76B10" w:rsidRPr="00262C16" w:rsidTr="00054D3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62C16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62C16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E76B10" w:rsidRPr="00262C16" w:rsidTr="00054D3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-</w:t>
            </w:r>
          </w:p>
        </w:tc>
      </w:tr>
    </w:tbl>
    <w:p w:rsidR="00E76B10" w:rsidRDefault="00E76B10" w:rsidP="00E76B10">
      <w:pPr>
        <w:rPr>
          <w:rFonts w:ascii="Arial" w:hAnsi="Arial" w:cs="Arial"/>
        </w:rPr>
      </w:pPr>
    </w:p>
    <w:p w:rsidR="00E76B10" w:rsidRDefault="00E76B10" w:rsidP="00E76B10">
      <w:pPr>
        <w:rPr>
          <w:rFonts w:ascii="Arial" w:hAnsi="Arial" w:cs="Arial"/>
        </w:rPr>
      </w:pPr>
    </w:p>
    <w:p w:rsidR="00E76B10" w:rsidRPr="00262C16" w:rsidRDefault="00E76B10" w:rsidP="00E76B10">
      <w:pPr>
        <w:jc w:val="center"/>
        <w:rPr>
          <w:rFonts w:ascii="Arial" w:hAnsi="Arial" w:cs="Arial"/>
          <w:color w:val="000000"/>
          <w:spacing w:val="-2"/>
        </w:rPr>
      </w:pPr>
      <w:r w:rsidRPr="00262C16">
        <w:rPr>
          <w:rFonts w:ascii="Arial" w:hAnsi="Arial" w:cs="Arial"/>
          <w:color w:val="000000"/>
          <w:spacing w:val="-2"/>
        </w:rPr>
        <w:t>1.1. Перечень подлежащих предоставлению муниципальных гарантий в 20</w:t>
      </w:r>
      <w:r>
        <w:rPr>
          <w:rFonts w:ascii="Arial" w:hAnsi="Arial" w:cs="Arial"/>
          <w:color w:val="000000"/>
          <w:spacing w:val="-2"/>
        </w:rPr>
        <w:t>22</w:t>
      </w:r>
      <w:r w:rsidRPr="00262C16">
        <w:rPr>
          <w:rFonts w:ascii="Arial" w:hAnsi="Arial" w:cs="Arial"/>
          <w:color w:val="000000"/>
          <w:spacing w:val="-2"/>
        </w:rPr>
        <w:t xml:space="preserve"> году</w:t>
      </w:r>
    </w:p>
    <w:p w:rsidR="00E76B10" w:rsidRPr="00262C16" w:rsidRDefault="00E76B10" w:rsidP="00E76B10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1520"/>
        <w:gridCol w:w="1560"/>
        <w:gridCol w:w="1842"/>
        <w:gridCol w:w="4817"/>
        <w:gridCol w:w="1846"/>
        <w:gridCol w:w="1559"/>
      </w:tblGrid>
      <w:tr w:rsidR="00E76B10" w:rsidRPr="00262C16" w:rsidTr="00054D33">
        <w:trPr>
          <w:trHeight w:hRule="exact" w:val="13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6"/>
              </w:rPr>
              <w:t>Цель гарантирования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12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7"/>
              </w:rPr>
              <w:t xml:space="preserve">Наименование </w:t>
            </w:r>
            <w:r w:rsidRPr="00262C16">
              <w:rPr>
                <w:rFonts w:ascii="Arial" w:hAnsi="Arial" w:cs="Arial"/>
                <w:color w:val="000000"/>
                <w:spacing w:val="-6"/>
              </w:rPr>
              <w:t>принципала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07" w:lineRule="exact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262C16">
              <w:rPr>
                <w:rFonts w:ascii="Arial" w:hAnsi="Arial" w:cs="Arial"/>
                <w:color w:val="000000"/>
                <w:spacing w:val="-12"/>
              </w:rPr>
              <w:t>Сумма гаран</w:t>
            </w:r>
            <w:r w:rsidRPr="00262C16">
              <w:rPr>
                <w:rFonts w:ascii="Arial" w:hAnsi="Arial" w:cs="Arial"/>
                <w:color w:val="000000"/>
                <w:spacing w:val="-7"/>
              </w:rPr>
              <w:t xml:space="preserve">тирования, </w:t>
            </w:r>
            <w:r w:rsidRPr="00262C16">
              <w:rPr>
                <w:rFonts w:ascii="Arial" w:hAnsi="Arial" w:cs="Arial"/>
                <w:color w:val="000000"/>
                <w:spacing w:val="-6"/>
              </w:rPr>
              <w:t>рублей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07" w:lineRule="exact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262C16">
              <w:rPr>
                <w:rFonts w:ascii="Arial" w:hAnsi="Arial" w:cs="Arial"/>
                <w:color w:val="000000"/>
                <w:spacing w:val="-6"/>
              </w:rPr>
              <w:t xml:space="preserve">Наличие права </w:t>
            </w:r>
            <w:r w:rsidRPr="00262C16">
              <w:rPr>
                <w:rFonts w:ascii="Arial" w:hAnsi="Arial" w:cs="Arial"/>
                <w:color w:val="000000"/>
                <w:spacing w:val="-7"/>
              </w:rPr>
              <w:t>регрессного требования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12" w:lineRule="exact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262C16">
              <w:rPr>
                <w:rFonts w:ascii="Arial" w:hAnsi="Arial" w:cs="Arial"/>
                <w:color w:val="000000"/>
                <w:spacing w:val="-16"/>
              </w:rPr>
              <w:t>Наимено</w:t>
            </w:r>
            <w:r w:rsidRPr="00262C16">
              <w:rPr>
                <w:rFonts w:ascii="Arial" w:hAnsi="Arial" w:cs="Arial"/>
                <w:color w:val="000000"/>
                <w:spacing w:val="-8"/>
              </w:rPr>
              <w:t xml:space="preserve">вание </w:t>
            </w:r>
            <w:r w:rsidRPr="00262C16">
              <w:rPr>
                <w:rFonts w:ascii="Arial" w:hAnsi="Arial" w:cs="Arial"/>
                <w:color w:val="000000"/>
                <w:spacing w:val="-5"/>
              </w:rPr>
              <w:t>кредитора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spacing w:line="317" w:lineRule="exact"/>
              <w:jc w:val="center"/>
              <w:rPr>
                <w:rFonts w:ascii="Arial" w:hAnsi="Arial" w:cs="Arial"/>
                <w:color w:val="000000"/>
                <w:spacing w:val="-10"/>
              </w:rPr>
            </w:pPr>
            <w:r w:rsidRPr="00262C16">
              <w:rPr>
                <w:rFonts w:ascii="Arial" w:hAnsi="Arial" w:cs="Arial"/>
                <w:color w:val="000000"/>
                <w:spacing w:val="-15"/>
              </w:rPr>
              <w:t xml:space="preserve">Срок </w:t>
            </w:r>
            <w:r w:rsidRPr="00262C16">
              <w:rPr>
                <w:rFonts w:ascii="Arial" w:hAnsi="Arial" w:cs="Arial"/>
                <w:color w:val="000000"/>
                <w:spacing w:val="-10"/>
              </w:rPr>
              <w:t>гарантии</w:t>
            </w:r>
          </w:p>
        </w:tc>
      </w:tr>
      <w:tr w:rsidR="00E76B10" w:rsidRPr="00262C16" w:rsidTr="00054D33">
        <w:trPr>
          <w:trHeight w:hRule="exact"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76B10" w:rsidRPr="00262C16" w:rsidTr="00054D33">
        <w:trPr>
          <w:trHeight w:hRule="exact" w:val="3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  <w:r w:rsidRPr="00262C1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76B10" w:rsidRPr="00262C16" w:rsidTr="00054D33">
        <w:trPr>
          <w:trHeight w:hRule="exact" w:val="3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pacing w:val="-8"/>
              </w:rPr>
            </w:pPr>
            <w:r w:rsidRPr="00262C16">
              <w:rPr>
                <w:rFonts w:ascii="Arial" w:hAnsi="Arial" w:cs="Arial"/>
                <w:color w:val="000000"/>
                <w:spacing w:val="-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</w:tbl>
    <w:p w:rsidR="00E76B10" w:rsidRPr="00262C16" w:rsidRDefault="00E76B10" w:rsidP="00E76B10">
      <w:pPr>
        <w:pStyle w:val="101"/>
        <w:rPr>
          <w:rFonts w:ascii="Arial" w:hAnsi="Arial" w:cs="Arial"/>
          <w:sz w:val="24"/>
          <w:szCs w:val="24"/>
        </w:rPr>
      </w:pPr>
    </w:p>
    <w:p w:rsidR="00E76B10" w:rsidRPr="00262C16" w:rsidRDefault="00E76B10" w:rsidP="00E76B10">
      <w:pPr>
        <w:pStyle w:val="101"/>
        <w:rPr>
          <w:rFonts w:ascii="Arial" w:hAnsi="Arial" w:cs="Arial"/>
          <w:sz w:val="24"/>
          <w:szCs w:val="24"/>
        </w:rPr>
      </w:pPr>
      <w:r w:rsidRPr="00262C16">
        <w:rPr>
          <w:rFonts w:ascii="Arial" w:hAnsi="Arial" w:cs="Arial"/>
          <w:sz w:val="24"/>
          <w:szCs w:val="24"/>
        </w:rPr>
        <w:t>1.2. Общий объем бюджетных ассигнований, предусмотренных на исполнение муниципальных гарантий по возможным гарантийным случаям, в 20</w:t>
      </w:r>
      <w:r>
        <w:rPr>
          <w:rFonts w:ascii="Arial" w:hAnsi="Arial" w:cs="Arial"/>
          <w:sz w:val="24"/>
          <w:szCs w:val="24"/>
        </w:rPr>
        <w:t>22</w:t>
      </w:r>
      <w:r w:rsidRPr="00262C16">
        <w:rPr>
          <w:rFonts w:ascii="Arial" w:hAnsi="Arial" w:cs="Arial"/>
          <w:sz w:val="24"/>
          <w:szCs w:val="24"/>
        </w:rPr>
        <w:t xml:space="preserve"> году </w:t>
      </w:r>
    </w:p>
    <w:tbl>
      <w:tblPr>
        <w:tblpPr w:leftFromText="180" w:rightFromText="180" w:vertAnchor="text" w:horzAnchor="margin" w:tblpY="189"/>
        <w:tblW w:w="0" w:type="auto"/>
        <w:tblLayout w:type="fixed"/>
        <w:tblLook w:val="0000"/>
      </w:tblPr>
      <w:tblGrid>
        <w:gridCol w:w="7059"/>
        <w:gridCol w:w="6804"/>
      </w:tblGrid>
      <w:tr w:rsidR="00E76B10" w:rsidRPr="00262C16" w:rsidTr="00054D3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62C16">
              <w:rPr>
                <w:rFonts w:ascii="Arial" w:hAnsi="Arial" w:cs="Arial"/>
                <w:sz w:val="24"/>
                <w:szCs w:val="24"/>
              </w:rPr>
              <w:lastRenderedPageBreak/>
              <w:t>Исполнение муниципальных гарантий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62C16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E76B10" w:rsidRPr="00262C16" w:rsidTr="00054D33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B10" w:rsidRPr="00262C16" w:rsidRDefault="00E76B10" w:rsidP="00054D33">
            <w:pPr>
              <w:snapToGrid w:val="0"/>
              <w:rPr>
                <w:rFonts w:ascii="Arial" w:hAnsi="Arial" w:cs="Arial"/>
              </w:rPr>
            </w:pPr>
            <w:r w:rsidRPr="00262C16">
              <w:rPr>
                <w:rFonts w:ascii="Arial" w:hAnsi="Arial" w:cs="Arial"/>
              </w:rPr>
              <w:t>-</w:t>
            </w:r>
          </w:p>
        </w:tc>
      </w:tr>
    </w:tbl>
    <w:p w:rsidR="00E76B10" w:rsidRPr="00262C16" w:rsidRDefault="00E76B10" w:rsidP="00E76B10">
      <w:pPr>
        <w:rPr>
          <w:rFonts w:ascii="Arial" w:hAnsi="Arial" w:cs="Arial"/>
        </w:rPr>
      </w:pPr>
    </w:p>
    <w:p w:rsidR="00E76B10" w:rsidRPr="00262C16" w:rsidRDefault="00E76B10" w:rsidP="00E76B10">
      <w:pPr>
        <w:rPr>
          <w:rFonts w:ascii="Arial" w:hAnsi="Arial" w:cs="Arial"/>
          <w:color w:val="000000"/>
        </w:rPr>
      </w:pPr>
    </w:p>
    <w:p w:rsidR="00E76B10" w:rsidRPr="00262C16" w:rsidRDefault="00E76B10" w:rsidP="00E76B10">
      <w:pPr>
        <w:rPr>
          <w:rFonts w:ascii="Arial" w:hAnsi="Arial" w:cs="Arial"/>
          <w:color w:val="000000"/>
        </w:rPr>
      </w:pPr>
    </w:p>
    <w:p w:rsidR="00E76B10" w:rsidRPr="00262C16" w:rsidRDefault="00E76B10" w:rsidP="00E76B10">
      <w:pPr>
        <w:rPr>
          <w:rFonts w:ascii="Arial" w:hAnsi="Arial" w:cs="Arial"/>
        </w:rPr>
      </w:pPr>
    </w:p>
    <w:p w:rsidR="00E76B10" w:rsidRPr="00262C16" w:rsidRDefault="00E76B10" w:rsidP="00E76B10">
      <w:pPr>
        <w:rPr>
          <w:rFonts w:ascii="Arial" w:hAnsi="Arial" w:cs="Arial"/>
          <w:color w:val="000000"/>
        </w:rPr>
      </w:pPr>
    </w:p>
    <w:p w:rsidR="00E76B10" w:rsidRPr="00262C16" w:rsidRDefault="00E76B10" w:rsidP="00E76B10">
      <w:pPr>
        <w:rPr>
          <w:rFonts w:ascii="Arial" w:hAnsi="Arial" w:cs="Arial"/>
          <w:color w:val="000000"/>
        </w:rPr>
      </w:pPr>
    </w:p>
    <w:p w:rsidR="00226217" w:rsidRPr="00262C16" w:rsidRDefault="00226217" w:rsidP="00226217">
      <w:pPr>
        <w:rPr>
          <w:rFonts w:ascii="Arial" w:hAnsi="Arial" w:cs="Arial"/>
          <w:color w:val="000000"/>
        </w:rPr>
      </w:pPr>
    </w:p>
    <w:p w:rsidR="00226217" w:rsidRPr="00262C16" w:rsidRDefault="00226217" w:rsidP="00226217">
      <w:pPr>
        <w:rPr>
          <w:rFonts w:ascii="Arial" w:hAnsi="Arial" w:cs="Arial"/>
          <w:color w:val="000000"/>
        </w:rPr>
      </w:pPr>
    </w:p>
    <w:p w:rsidR="00226217" w:rsidRPr="00262C16" w:rsidRDefault="00226217" w:rsidP="00226217">
      <w:pPr>
        <w:rPr>
          <w:rFonts w:ascii="Arial" w:hAnsi="Arial" w:cs="Arial"/>
          <w:color w:val="000000"/>
        </w:rPr>
      </w:pPr>
      <w:r w:rsidRPr="00262C16">
        <w:rPr>
          <w:rFonts w:ascii="Arial" w:hAnsi="Arial" w:cs="Arial"/>
          <w:color w:val="000000"/>
        </w:rPr>
        <w:br w:type="page"/>
      </w: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8368BF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июля 2020 года № 30/184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Pr="00A157F1">
        <w:rPr>
          <w:rFonts w:ascii="Arial" w:hAnsi="Arial" w:cs="Arial"/>
          <w:b/>
          <w:bCs/>
          <w:sz w:val="32"/>
          <w:szCs w:val="32"/>
        </w:rPr>
        <w:t>на 20</w:t>
      </w:r>
      <w:r w:rsidR="00262C16">
        <w:rPr>
          <w:rFonts w:ascii="Arial" w:hAnsi="Arial" w:cs="Arial"/>
          <w:b/>
          <w:bCs/>
          <w:sz w:val="32"/>
          <w:szCs w:val="32"/>
        </w:rPr>
        <w:t xml:space="preserve">20 </w:t>
      </w:r>
      <w:r w:rsidR="003D372F">
        <w:rPr>
          <w:rFonts w:ascii="Arial" w:hAnsi="Arial" w:cs="Arial"/>
          <w:b/>
          <w:bCs/>
          <w:sz w:val="32"/>
          <w:szCs w:val="32"/>
        </w:rPr>
        <w:t>год и плановый период 202</w:t>
      </w:r>
      <w:r w:rsidR="00262C16">
        <w:rPr>
          <w:rFonts w:ascii="Arial" w:hAnsi="Arial" w:cs="Arial"/>
          <w:b/>
          <w:bCs/>
          <w:sz w:val="32"/>
          <w:szCs w:val="32"/>
        </w:rPr>
        <w:t>1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262C16">
        <w:rPr>
          <w:rFonts w:ascii="Arial" w:hAnsi="Arial" w:cs="Arial"/>
          <w:b/>
          <w:bCs/>
          <w:sz w:val="32"/>
          <w:szCs w:val="32"/>
        </w:rPr>
        <w:t>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617"/>
        <w:gridCol w:w="635"/>
        <w:gridCol w:w="1958"/>
        <w:gridCol w:w="910"/>
        <w:gridCol w:w="1703"/>
        <w:gridCol w:w="1764"/>
        <w:gridCol w:w="1769"/>
      </w:tblGrid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3E5FE9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5FE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3E5FE9" w:rsidRDefault="00B64FB5" w:rsidP="003E5FE9">
            <w:pPr>
              <w:jc w:val="center"/>
              <w:rPr>
                <w:rFonts w:ascii="Arial" w:hAnsi="Arial" w:cs="Arial"/>
              </w:rPr>
            </w:pPr>
            <w:r w:rsidRPr="003E5FE9">
              <w:rPr>
                <w:rFonts w:ascii="Arial" w:hAnsi="Arial" w:cs="Arial"/>
              </w:rPr>
              <w:t xml:space="preserve">6 </w:t>
            </w:r>
            <w:r w:rsidR="003E5FE9" w:rsidRPr="003E5FE9">
              <w:rPr>
                <w:rFonts w:ascii="Arial" w:hAnsi="Arial" w:cs="Arial"/>
              </w:rPr>
              <w:t>756</w:t>
            </w:r>
            <w:r w:rsidRPr="003E5FE9">
              <w:rPr>
                <w:rFonts w:ascii="Arial" w:hAnsi="Arial" w:cs="Arial"/>
              </w:rPr>
              <w:t xml:space="preserve"> </w:t>
            </w:r>
            <w:r w:rsidR="003E5FE9" w:rsidRPr="003E5FE9">
              <w:rPr>
                <w:rFonts w:ascii="Arial" w:hAnsi="Arial" w:cs="Arial"/>
              </w:rPr>
              <w:t>728</w:t>
            </w:r>
            <w:r w:rsidRPr="003E5FE9">
              <w:rPr>
                <w:rFonts w:ascii="Arial" w:hAnsi="Arial" w:cs="Arial"/>
              </w:rPr>
              <w:t>,68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3E5FE9" w:rsidRDefault="0025007A">
            <w:pPr>
              <w:jc w:val="center"/>
              <w:rPr>
                <w:rFonts w:ascii="Arial" w:hAnsi="Arial" w:cs="Arial"/>
              </w:rPr>
            </w:pPr>
            <w:r w:rsidRPr="003E5FE9">
              <w:rPr>
                <w:rFonts w:ascii="Arial" w:hAnsi="Arial" w:cs="Arial"/>
              </w:rPr>
              <w:t>254 628,22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BE4A3E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A3E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BE4A3E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BE4A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квалификации муниципальных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</w:pPr>
            <w:r w:rsidRPr="000A2769">
              <w:rPr>
                <w:rFonts w:ascii="Arial" w:hAnsi="Arial" w:cs="Arial"/>
                <w:color w:val="000000"/>
              </w:rPr>
              <w:t>191 194,00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25007A" w:rsidRDefault="00B64FB5">
            <w:pPr>
              <w:jc w:val="center"/>
              <w:rPr>
                <w:rFonts w:ascii="Arial" w:hAnsi="Arial" w:cs="Arial"/>
              </w:rPr>
            </w:pPr>
            <w:r w:rsidRPr="0025007A">
              <w:rPr>
                <w:rFonts w:ascii="Arial" w:hAnsi="Arial" w:cs="Arial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55 224,22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45 882,22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C00F75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Национальная безопасность и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«Обеспечение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250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898 186,00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5244C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8B72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5244C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8B72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5244C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8B72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244C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8B72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244C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244C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4C58C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2F197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CD308E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27D65" w:rsidRDefault="00C64779" w:rsidP="008B7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027D65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Осуществление переданных полномочий по реализации </w:t>
            </w:r>
            <w:r w:rsidRPr="00C00F75">
              <w:rPr>
                <w:rFonts w:ascii="Arial" w:hAnsi="Arial" w:cs="Arial"/>
              </w:rPr>
              <w:lastRenderedPageBreak/>
              <w:t>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190610" w:rsidRDefault="00C64779" w:rsidP="008B7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190610" w:rsidRDefault="00C64779" w:rsidP="008B7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190610" w:rsidRDefault="00C64779" w:rsidP="008B7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190610" w:rsidRDefault="00C64779" w:rsidP="008B7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C00F75" w:rsidRDefault="00C64779" w:rsidP="008B727F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Обеспечение условий для развития малого и среднего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64779" w:rsidRPr="004C58C6" w:rsidTr="00C64779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C647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Pr="004C58C6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25007A" w:rsidRDefault="00C64779">
            <w:pPr>
              <w:jc w:val="center"/>
              <w:rPr>
                <w:rFonts w:ascii="Arial" w:hAnsi="Arial" w:cs="Arial"/>
              </w:rPr>
            </w:pPr>
            <w:r w:rsidRPr="0025007A">
              <w:rPr>
                <w:rFonts w:ascii="Arial" w:hAnsi="Arial" w:cs="Arial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Pr="0025007A" w:rsidRDefault="0025007A" w:rsidP="008B727F">
            <w:pPr>
              <w:jc w:val="center"/>
              <w:rPr>
                <w:rFonts w:ascii="Arial" w:hAnsi="Arial" w:cs="Arial"/>
              </w:rPr>
            </w:pPr>
            <w:r w:rsidRPr="0025007A">
              <w:rPr>
                <w:rFonts w:ascii="Arial" w:hAnsi="Arial" w:cs="Arial"/>
              </w:rPr>
              <w:t>2 502 223,00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25007A" w:rsidRDefault="00C64779" w:rsidP="0025007A">
            <w:pPr>
              <w:jc w:val="center"/>
              <w:rPr>
                <w:rFonts w:ascii="Arial" w:hAnsi="Arial" w:cs="Arial"/>
              </w:rPr>
            </w:pPr>
            <w:r w:rsidRPr="0025007A">
              <w:rPr>
                <w:rFonts w:ascii="Arial" w:hAnsi="Arial" w:cs="Arial"/>
              </w:rPr>
              <w:t>2</w:t>
            </w:r>
            <w:r w:rsidR="0025007A" w:rsidRPr="0025007A">
              <w:rPr>
                <w:rFonts w:ascii="Arial" w:hAnsi="Arial" w:cs="Arial"/>
              </w:rPr>
              <w:t> </w:t>
            </w:r>
            <w:r w:rsidRPr="0025007A">
              <w:rPr>
                <w:rFonts w:ascii="Arial" w:hAnsi="Arial" w:cs="Arial"/>
              </w:rPr>
              <w:t>50</w:t>
            </w:r>
            <w:r w:rsidR="0025007A" w:rsidRPr="0025007A">
              <w:rPr>
                <w:rFonts w:ascii="Arial" w:hAnsi="Arial" w:cs="Arial"/>
              </w:rPr>
              <w:t xml:space="preserve">2 </w:t>
            </w:r>
            <w:r w:rsidRPr="0025007A">
              <w:rPr>
                <w:rFonts w:ascii="Arial" w:hAnsi="Arial" w:cs="Arial"/>
              </w:rPr>
              <w:t>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0441CA" w:rsidRPr="004C58C6" w:rsidTr="00D2680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0441CA" w:rsidRPr="004C58C6" w:rsidTr="00D2680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0441CA" w:rsidRPr="004C58C6" w:rsidTr="00D2680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0441CA" w:rsidRPr="004C58C6" w:rsidTr="00D2680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0441CA" w:rsidRPr="004C58C6" w:rsidTr="00D26804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097A18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B4D1E" w:rsidRDefault="000441CA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B4D1E" w:rsidRDefault="000441CA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80252F" w:rsidRDefault="000441CA" w:rsidP="008B727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B4D1E" w:rsidRDefault="000441CA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B4D1E" w:rsidRDefault="000441CA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B4D1E" w:rsidRDefault="000441CA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B4D1E" w:rsidRDefault="000441CA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0441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64779" w:rsidRPr="004C58C6" w:rsidRDefault="00C64779" w:rsidP="004C58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0441CA" w:rsidRPr="004C58C6" w:rsidTr="00D409DC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0441CA" w:rsidRPr="004C58C6" w:rsidTr="00D409DC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A6701A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A6701A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труда работников учреждений культуры муниципальных образований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0441C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0441CA">
            <w:pPr>
              <w:jc w:val="center"/>
            </w:pPr>
            <w:r w:rsidRPr="00AB6A7E"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0441CA">
            <w:pPr>
              <w:jc w:val="center"/>
            </w:pPr>
            <w:r w:rsidRPr="00AB6A7E"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4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4C58C6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Социальное обеспечение и иные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25007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8B72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250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C64779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3E5FE9" w:rsidRDefault="003E5FE9" w:rsidP="00B64FB5">
            <w:pPr>
              <w:jc w:val="center"/>
              <w:rPr>
                <w:rFonts w:ascii="Arial" w:hAnsi="Arial" w:cs="Arial"/>
              </w:rPr>
            </w:pPr>
            <w:r w:rsidRPr="003E5FE9">
              <w:rPr>
                <w:rFonts w:ascii="Arial" w:hAnsi="Arial" w:cs="Arial"/>
              </w:rPr>
              <w:t>6 756 728,68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3A" w:rsidRDefault="00984B3A" w:rsidP="00FD445C">
      <w:r>
        <w:separator/>
      </w:r>
    </w:p>
  </w:endnote>
  <w:endnote w:type="continuationSeparator" w:id="1">
    <w:p w:rsidR="00984B3A" w:rsidRDefault="00984B3A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3A" w:rsidRDefault="00984B3A" w:rsidP="00FD445C">
      <w:r>
        <w:separator/>
      </w:r>
    </w:p>
  </w:footnote>
  <w:footnote w:type="continuationSeparator" w:id="1">
    <w:p w:rsidR="00984B3A" w:rsidRDefault="00984B3A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721B"/>
    <w:rsid w:val="00012E26"/>
    <w:rsid w:val="00012FB7"/>
    <w:rsid w:val="0001478D"/>
    <w:rsid w:val="0002153E"/>
    <w:rsid w:val="0002723C"/>
    <w:rsid w:val="00027D28"/>
    <w:rsid w:val="00027D65"/>
    <w:rsid w:val="0003179D"/>
    <w:rsid w:val="00031C77"/>
    <w:rsid w:val="00043192"/>
    <w:rsid w:val="000441CA"/>
    <w:rsid w:val="000467F2"/>
    <w:rsid w:val="0005041A"/>
    <w:rsid w:val="00050EE0"/>
    <w:rsid w:val="0005302E"/>
    <w:rsid w:val="00054D33"/>
    <w:rsid w:val="00074A0E"/>
    <w:rsid w:val="00082F3A"/>
    <w:rsid w:val="00087578"/>
    <w:rsid w:val="000876AD"/>
    <w:rsid w:val="00090B60"/>
    <w:rsid w:val="00091E13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D5925"/>
    <w:rsid w:val="000D661F"/>
    <w:rsid w:val="000E6092"/>
    <w:rsid w:val="000F1EA5"/>
    <w:rsid w:val="000F2360"/>
    <w:rsid w:val="00100DA0"/>
    <w:rsid w:val="001025ED"/>
    <w:rsid w:val="001040FF"/>
    <w:rsid w:val="00114392"/>
    <w:rsid w:val="00117872"/>
    <w:rsid w:val="0012132E"/>
    <w:rsid w:val="001232A4"/>
    <w:rsid w:val="0012397E"/>
    <w:rsid w:val="0012488A"/>
    <w:rsid w:val="00125781"/>
    <w:rsid w:val="00126A17"/>
    <w:rsid w:val="001279B0"/>
    <w:rsid w:val="00130CF9"/>
    <w:rsid w:val="0013681B"/>
    <w:rsid w:val="00137F92"/>
    <w:rsid w:val="0015328B"/>
    <w:rsid w:val="00157FBE"/>
    <w:rsid w:val="001634EF"/>
    <w:rsid w:val="00163F6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1A0F"/>
    <w:rsid w:val="002236DA"/>
    <w:rsid w:val="002253BE"/>
    <w:rsid w:val="00226217"/>
    <w:rsid w:val="00226F71"/>
    <w:rsid w:val="00227CB5"/>
    <w:rsid w:val="0024756B"/>
    <w:rsid w:val="0025007A"/>
    <w:rsid w:val="002546DA"/>
    <w:rsid w:val="00256905"/>
    <w:rsid w:val="00257128"/>
    <w:rsid w:val="00260C14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563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B6B15"/>
    <w:rsid w:val="002C14A3"/>
    <w:rsid w:val="002C224E"/>
    <w:rsid w:val="002C44FB"/>
    <w:rsid w:val="002D328C"/>
    <w:rsid w:val="002D34E1"/>
    <w:rsid w:val="002E3346"/>
    <w:rsid w:val="002E3934"/>
    <w:rsid w:val="002E52F2"/>
    <w:rsid w:val="002E59CE"/>
    <w:rsid w:val="002E67EF"/>
    <w:rsid w:val="002F0507"/>
    <w:rsid w:val="002F228F"/>
    <w:rsid w:val="002F3BE6"/>
    <w:rsid w:val="00302DC3"/>
    <w:rsid w:val="003042FA"/>
    <w:rsid w:val="00307FCD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428A6"/>
    <w:rsid w:val="003464A7"/>
    <w:rsid w:val="003607DD"/>
    <w:rsid w:val="0036125E"/>
    <w:rsid w:val="00362258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1BA9"/>
    <w:rsid w:val="003B0D3E"/>
    <w:rsid w:val="003B15B0"/>
    <w:rsid w:val="003B75F7"/>
    <w:rsid w:val="003C12DE"/>
    <w:rsid w:val="003C3523"/>
    <w:rsid w:val="003C659D"/>
    <w:rsid w:val="003D3436"/>
    <w:rsid w:val="003D372F"/>
    <w:rsid w:val="003D6F20"/>
    <w:rsid w:val="003E1F94"/>
    <w:rsid w:val="003E311E"/>
    <w:rsid w:val="003E484A"/>
    <w:rsid w:val="003E5FE9"/>
    <w:rsid w:val="003E6390"/>
    <w:rsid w:val="003F0155"/>
    <w:rsid w:val="003F17F6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9FE"/>
    <w:rsid w:val="00444829"/>
    <w:rsid w:val="004501E3"/>
    <w:rsid w:val="00452C0E"/>
    <w:rsid w:val="004603A3"/>
    <w:rsid w:val="00462344"/>
    <w:rsid w:val="00462748"/>
    <w:rsid w:val="0046369B"/>
    <w:rsid w:val="00465638"/>
    <w:rsid w:val="00474D1C"/>
    <w:rsid w:val="004753C8"/>
    <w:rsid w:val="004759C1"/>
    <w:rsid w:val="00475E10"/>
    <w:rsid w:val="004779EC"/>
    <w:rsid w:val="0048199A"/>
    <w:rsid w:val="004833AB"/>
    <w:rsid w:val="00484003"/>
    <w:rsid w:val="0048417D"/>
    <w:rsid w:val="00486C73"/>
    <w:rsid w:val="00490B22"/>
    <w:rsid w:val="00492A16"/>
    <w:rsid w:val="0049483B"/>
    <w:rsid w:val="0049496F"/>
    <w:rsid w:val="004951C7"/>
    <w:rsid w:val="004A27B7"/>
    <w:rsid w:val="004A7499"/>
    <w:rsid w:val="004A79A1"/>
    <w:rsid w:val="004B2853"/>
    <w:rsid w:val="004B329E"/>
    <w:rsid w:val="004B3F26"/>
    <w:rsid w:val="004B595F"/>
    <w:rsid w:val="004C016A"/>
    <w:rsid w:val="004C2198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4704"/>
    <w:rsid w:val="00585B67"/>
    <w:rsid w:val="00585C3C"/>
    <w:rsid w:val="00587B57"/>
    <w:rsid w:val="00596693"/>
    <w:rsid w:val="005A5428"/>
    <w:rsid w:val="005A551B"/>
    <w:rsid w:val="005B1AA3"/>
    <w:rsid w:val="005B2C94"/>
    <w:rsid w:val="005C3FF7"/>
    <w:rsid w:val="005C60F8"/>
    <w:rsid w:val="005C7229"/>
    <w:rsid w:val="005D0906"/>
    <w:rsid w:val="005D1586"/>
    <w:rsid w:val="005D49D6"/>
    <w:rsid w:val="005E11BA"/>
    <w:rsid w:val="005E240E"/>
    <w:rsid w:val="005E6896"/>
    <w:rsid w:val="005E797F"/>
    <w:rsid w:val="005F01F4"/>
    <w:rsid w:val="005F1A6F"/>
    <w:rsid w:val="005F61F2"/>
    <w:rsid w:val="006108A3"/>
    <w:rsid w:val="00611FF6"/>
    <w:rsid w:val="00616686"/>
    <w:rsid w:val="006224FC"/>
    <w:rsid w:val="00623036"/>
    <w:rsid w:val="0062347C"/>
    <w:rsid w:val="0062369F"/>
    <w:rsid w:val="00624C5E"/>
    <w:rsid w:val="006268D6"/>
    <w:rsid w:val="00630FF7"/>
    <w:rsid w:val="00642E0C"/>
    <w:rsid w:val="00643291"/>
    <w:rsid w:val="00652384"/>
    <w:rsid w:val="0065343F"/>
    <w:rsid w:val="00653922"/>
    <w:rsid w:val="00655805"/>
    <w:rsid w:val="00661004"/>
    <w:rsid w:val="0066209A"/>
    <w:rsid w:val="00662328"/>
    <w:rsid w:val="00662E66"/>
    <w:rsid w:val="00663178"/>
    <w:rsid w:val="00666A61"/>
    <w:rsid w:val="00666D6F"/>
    <w:rsid w:val="00670978"/>
    <w:rsid w:val="00670C7D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79DF"/>
    <w:rsid w:val="006D23C0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42167"/>
    <w:rsid w:val="00744336"/>
    <w:rsid w:val="00751771"/>
    <w:rsid w:val="007555ED"/>
    <w:rsid w:val="00757A85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95108"/>
    <w:rsid w:val="007B5A7B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6024"/>
    <w:rsid w:val="0083036C"/>
    <w:rsid w:val="008310FC"/>
    <w:rsid w:val="008368BF"/>
    <w:rsid w:val="00837A9D"/>
    <w:rsid w:val="00837EF3"/>
    <w:rsid w:val="008444D6"/>
    <w:rsid w:val="0085025B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2ADC"/>
    <w:rsid w:val="008870E9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133A"/>
    <w:rsid w:val="008B22D8"/>
    <w:rsid w:val="008B2F5B"/>
    <w:rsid w:val="008B54BD"/>
    <w:rsid w:val="008B5F4D"/>
    <w:rsid w:val="008C0250"/>
    <w:rsid w:val="008C40D3"/>
    <w:rsid w:val="008C505F"/>
    <w:rsid w:val="008C57F7"/>
    <w:rsid w:val="008C5F14"/>
    <w:rsid w:val="008C7489"/>
    <w:rsid w:val="008D17AF"/>
    <w:rsid w:val="008D1F38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31A35"/>
    <w:rsid w:val="0093344B"/>
    <w:rsid w:val="0093719A"/>
    <w:rsid w:val="00940852"/>
    <w:rsid w:val="009424AF"/>
    <w:rsid w:val="00944F33"/>
    <w:rsid w:val="009526FA"/>
    <w:rsid w:val="00955757"/>
    <w:rsid w:val="00962B61"/>
    <w:rsid w:val="00964337"/>
    <w:rsid w:val="00971EC1"/>
    <w:rsid w:val="00974994"/>
    <w:rsid w:val="00977C53"/>
    <w:rsid w:val="00980ADD"/>
    <w:rsid w:val="0098101F"/>
    <w:rsid w:val="00984356"/>
    <w:rsid w:val="00984B3A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B35F4"/>
    <w:rsid w:val="009B7903"/>
    <w:rsid w:val="009C122D"/>
    <w:rsid w:val="009D3772"/>
    <w:rsid w:val="009D6498"/>
    <w:rsid w:val="009D723C"/>
    <w:rsid w:val="009D7551"/>
    <w:rsid w:val="009E15BF"/>
    <w:rsid w:val="009E47D1"/>
    <w:rsid w:val="009E61AE"/>
    <w:rsid w:val="009E678F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566D2"/>
    <w:rsid w:val="00A61D51"/>
    <w:rsid w:val="00A63F1E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5419"/>
    <w:rsid w:val="00A8682D"/>
    <w:rsid w:val="00A91368"/>
    <w:rsid w:val="00A959B1"/>
    <w:rsid w:val="00AA0887"/>
    <w:rsid w:val="00AA1ED8"/>
    <w:rsid w:val="00AA3127"/>
    <w:rsid w:val="00AA3B11"/>
    <w:rsid w:val="00AA62BA"/>
    <w:rsid w:val="00AA685B"/>
    <w:rsid w:val="00AB2099"/>
    <w:rsid w:val="00AB3025"/>
    <w:rsid w:val="00AB5FAC"/>
    <w:rsid w:val="00AC1EBD"/>
    <w:rsid w:val="00AC205A"/>
    <w:rsid w:val="00AC60DF"/>
    <w:rsid w:val="00AC70E3"/>
    <w:rsid w:val="00AD0650"/>
    <w:rsid w:val="00AD1C4D"/>
    <w:rsid w:val="00AE1F8B"/>
    <w:rsid w:val="00AE5D04"/>
    <w:rsid w:val="00AE6CB9"/>
    <w:rsid w:val="00AE7BEE"/>
    <w:rsid w:val="00AF0915"/>
    <w:rsid w:val="00AF62FC"/>
    <w:rsid w:val="00AF65F2"/>
    <w:rsid w:val="00B004B7"/>
    <w:rsid w:val="00B0101F"/>
    <w:rsid w:val="00B11541"/>
    <w:rsid w:val="00B11A05"/>
    <w:rsid w:val="00B12C30"/>
    <w:rsid w:val="00B2725F"/>
    <w:rsid w:val="00B34B83"/>
    <w:rsid w:val="00B35A83"/>
    <w:rsid w:val="00B3757D"/>
    <w:rsid w:val="00B407DD"/>
    <w:rsid w:val="00B41101"/>
    <w:rsid w:val="00B41709"/>
    <w:rsid w:val="00B4261C"/>
    <w:rsid w:val="00B4628E"/>
    <w:rsid w:val="00B5721D"/>
    <w:rsid w:val="00B61DA3"/>
    <w:rsid w:val="00B64FB5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6896"/>
    <w:rsid w:val="00B96DF1"/>
    <w:rsid w:val="00BA194D"/>
    <w:rsid w:val="00BA1F1E"/>
    <w:rsid w:val="00BB0629"/>
    <w:rsid w:val="00BB08CE"/>
    <w:rsid w:val="00BB58F9"/>
    <w:rsid w:val="00BC1AAD"/>
    <w:rsid w:val="00BC2271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6C71"/>
    <w:rsid w:val="00BE700A"/>
    <w:rsid w:val="00BF26B5"/>
    <w:rsid w:val="00BF2DF3"/>
    <w:rsid w:val="00C00F75"/>
    <w:rsid w:val="00C01F2C"/>
    <w:rsid w:val="00C03AFB"/>
    <w:rsid w:val="00C041D3"/>
    <w:rsid w:val="00C0505B"/>
    <w:rsid w:val="00C07135"/>
    <w:rsid w:val="00C112F8"/>
    <w:rsid w:val="00C1163F"/>
    <w:rsid w:val="00C21536"/>
    <w:rsid w:val="00C238E8"/>
    <w:rsid w:val="00C24B26"/>
    <w:rsid w:val="00C24CEF"/>
    <w:rsid w:val="00C250FE"/>
    <w:rsid w:val="00C32AD4"/>
    <w:rsid w:val="00C3414A"/>
    <w:rsid w:val="00C344DA"/>
    <w:rsid w:val="00C3561F"/>
    <w:rsid w:val="00C43CFB"/>
    <w:rsid w:val="00C53045"/>
    <w:rsid w:val="00C56344"/>
    <w:rsid w:val="00C64065"/>
    <w:rsid w:val="00C6410E"/>
    <w:rsid w:val="00C64779"/>
    <w:rsid w:val="00C75787"/>
    <w:rsid w:val="00C75B78"/>
    <w:rsid w:val="00C80F6C"/>
    <w:rsid w:val="00C87BBE"/>
    <w:rsid w:val="00C91B83"/>
    <w:rsid w:val="00C94010"/>
    <w:rsid w:val="00CA4CFC"/>
    <w:rsid w:val="00CB1B78"/>
    <w:rsid w:val="00CB49B5"/>
    <w:rsid w:val="00CB4A68"/>
    <w:rsid w:val="00CC0AF1"/>
    <w:rsid w:val="00CC1E6F"/>
    <w:rsid w:val="00CC2B3E"/>
    <w:rsid w:val="00CC3B0E"/>
    <w:rsid w:val="00CC4D34"/>
    <w:rsid w:val="00CC69DC"/>
    <w:rsid w:val="00CD5E9B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F11"/>
    <w:rsid w:val="00D025A2"/>
    <w:rsid w:val="00D05425"/>
    <w:rsid w:val="00D0564A"/>
    <w:rsid w:val="00D06D86"/>
    <w:rsid w:val="00D07A21"/>
    <w:rsid w:val="00D13F80"/>
    <w:rsid w:val="00D148F8"/>
    <w:rsid w:val="00D17E12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3B7"/>
    <w:rsid w:val="00D75FB5"/>
    <w:rsid w:val="00D779DD"/>
    <w:rsid w:val="00D82C07"/>
    <w:rsid w:val="00D85695"/>
    <w:rsid w:val="00D859A7"/>
    <w:rsid w:val="00D93104"/>
    <w:rsid w:val="00D94ABE"/>
    <w:rsid w:val="00D94DCE"/>
    <w:rsid w:val="00D973AF"/>
    <w:rsid w:val="00DA5A98"/>
    <w:rsid w:val="00DB55CF"/>
    <w:rsid w:val="00DB5B3C"/>
    <w:rsid w:val="00DB6430"/>
    <w:rsid w:val="00DC6214"/>
    <w:rsid w:val="00DD250D"/>
    <w:rsid w:val="00DD4646"/>
    <w:rsid w:val="00DE1722"/>
    <w:rsid w:val="00DE4C49"/>
    <w:rsid w:val="00DE50F0"/>
    <w:rsid w:val="00DE615C"/>
    <w:rsid w:val="00DF19DC"/>
    <w:rsid w:val="00DF3FD2"/>
    <w:rsid w:val="00DF7E43"/>
    <w:rsid w:val="00E0093A"/>
    <w:rsid w:val="00E00F81"/>
    <w:rsid w:val="00E0159C"/>
    <w:rsid w:val="00E0781B"/>
    <w:rsid w:val="00E13D09"/>
    <w:rsid w:val="00E2263B"/>
    <w:rsid w:val="00E24916"/>
    <w:rsid w:val="00E2690F"/>
    <w:rsid w:val="00E278F3"/>
    <w:rsid w:val="00E30B85"/>
    <w:rsid w:val="00E338A2"/>
    <w:rsid w:val="00E353CA"/>
    <w:rsid w:val="00E366E2"/>
    <w:rsid w:val="00E422AF"/>
    <w:rsid w:val="00E4270E"/>
    <w:rsid w:val="00E44A5A"/>
    <w:rsid w:val="00E52CC8"/>
    <w:rsid w:val="00E54B81"/>
    <w:rsid w:val="00E65589"/>
    <w:rsid w:val="00E65E15"/>
    <w:rsid w:val="00E716D0"/>
    <w:rsid w:val="00E71AD0"/>
    <w:rsid w:val="00E76091"/>
    <w:rsid w:val="00E76B10"/>
    <w:rsid w:val="00E8306C"/>
    <w:rsid w:val="00E856C0"/>
    <w:rsid w:val="00E85AFA"/>
    <w:rsid w:val="00E85E21"/>
    <w:rsid w:val="00E868A3"/>
    <w:rsid w:val="00E9025C"/>
    <w:rsid w:val="00E93F19"/>
    <w:rsid w:val="00E948BD"/>
    <w:rsid w:val="00EA06EA"/>
    <w:rsid w:val="00EA141F"/>
    <w:rsid w:val="00EA4F9B"/>
    <w:rsid w:val="00EA686D"/>
    <w:rsid w:val="00EB3FD8"/>
    <w:rsid w:val="00EB4CA7"/>
    <w:rsid w:val="00EB6B1E"/>
    <w:rsid w:val="00ED0EFB"/>
    <w:rsid w:val="00ED5345"/>
    <w:rsid w:val="00ED5D14"/>
    <w:rsid w:val="00EE01F4"/>
    <w:rsid w:val="00EE3AAA"/>
    <w:rsid w:val="00EF19BA"/>
    <w:rsid w:val="00EF2C04"/>
    <w:rsid w:val="00EF3F39"/>
    <w:rsid w:val="00F0160F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51E9"/>
    <w:rsid w:val="00F273A7"/>
    <w:rsid w:val="00F36666"/>
    <w:rsid w:val="00F44279"/>
    <w:rsid w:val="00F52079"/>
    <w:rsid w:val="00F52143"/>
    <w:rsid w:val="00F60171"/>
    <w:rsid w:val="00F636CE"/>
    <w:rsid w:val="00F64463"/>
    <w:rsid w:val="00F64964"/>
    <w:rsid w:val="00F662CE"/>
    <w:rsid w:val="00F71B0C"/>
    <w:rsid w:val="00F72B89"/>
    <w:rsid w:val="00F72DC6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C1362"/>
    <w:rsid w:val="00FC1FBE"/>
    <w:rsid w:val="00FC348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E0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77ADB26D22BFA5A9D37B3CE391E6A0033E9DF395B7D87F81C9673F16CD3EEEB90E72BE63932DC69U5F" TargetMode="External"/><Relationship Id="rId13" Type="http://schemas.openxmlformats.org/officeDocument/2006/relationships/hyperlink" Target="consultantplus://offline/ref=C6EF3AE28B6C46D1117CBBA251A07B11C6C7C5768D62628202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BBA251A07B11C6C7C5768D62628202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2322DA1BBA42282C9440EEF08E6CC43400635U6VAM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414-840F-4810-9A2C-95D41DEA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72</Pages>
  <Words>14344</Words>
  <Characters>81763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95916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Бухгалтер</cp:lastModifiedBy>
  <cp:revision>31</cp:revision>
  <cp:lastPrinted>2019-06-06T13:09:00Z</cp:lastPrinted>
  <dcterms:created xsi:type="dcterms:W3CDTF">2020-06-08T13:40:00Z</dcterms:created>
  <dcterms:modified xsi:type="dcterms:W3CDTF">2020-08-05T06:26:00Z</dcterms:modified>
</cp:coreProperties>
</file>