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СОБРАНИЕ ДЕПУТАТОВ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ПАНИНСКОГО СЕЛЬСОВЕТА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МЕДВЕНСКОГО РАЙОНА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КУРСКОЙ ОБЛАСТИ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>РЕШЕНИЕ</w:t>
      </w:r>
    </w:p>
    <w:p w:rsidR="0001478D" w:rsidRPr="008B027C" w:rsidRDefault="0001478D" w:rsidP="008B027C">
      <w:pPr>
        <w:pStyle w:val="ConsTitle"/>
        <w:widowControl/>
        <w:ind w:right="0"/>
        <w:jc w:val="center"/>
        <w:rPr>
          <w:sz w:val="32"/>
          <w:szCs w:val="32"/>
        </w:rPr>
      </w:pPr>
      <w:r w:rsidRPr="008B027C">
        <w:rPr>
          <w:sz w:val="32"/>
          <w:szCs w:val="32"/>
        </w:rPr>
        <w:t xml:space="preserve">от </w:t>
      </w:r>
      <w:r w:rsidR="008D1F38">
        <w:rPr>
          <w:sz w:val="32"/>
          <w:szCs w:val="32"/>
        </w:rPr>
        <w:t>30 мая</w:t>
      </w:r>
      <w:r w:rsidR="00FA4503">
        <w:rPr>
          <w:sz w:val="32"/>
          <w:szCs w:val="32"/>
        </w:rPr>
        <w:t xml:space="preserve"> 2020</w:t>
      </w:r>
      <w:r w:rsidRPr="008B027C">
        <w:rPr>
          <w:sz w:val="32"/>
          <w:szCs w:val="32"/>
        </w:rPr>
        <w:t xml:space="preserve"> года </w:t>
      </w:r>
      <w:r w:rsidRPr="00A566D2">
        <w:rPr>
          <w:sz w:val="32"/>
          <w:szCs w:val="32"/>
        </w:rPr>
        <w:t xml:space="preserve">№ </w:t>
      </w:r>
      <w:r w:rsidR="008D1F38">
        <w:rPr>
          <w:sz w:val="32"/>
          <w:szCs w:val="32"/>
        </w:rPr>
        <w:t>28/178</w:t>
      </w:r>
    </w:p>
    <w:p w:rsidR="0048199A" w:rsidRPr="008B027C" w:rsidRDefault="0048199A" w:rsidP="008B027C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FA4503" w:rsidRPr="00EE3AAA" w:rsidRDefault="00FA4503" w:rsidP="00FA4503">
      <w:pPr>
        <w:pStyle w:val="Heading"/>
        <w:jc w:val="center"/>
        <w:rPr>
          <w:b w:val="0"/>
          <w:bCs w:val="0"/>
          <w:color w:val="000000"/>
          <w:sz w:val="32"/>
          <w:szCs w:val="32"/>
        </w:rPr>
      </w:pPr>
      <w:r w:rsidRPr="00EE3AAA">
        <w:rPr>
          <w:bCs w:val="0"/>
          <w:sz w:val="32"/>
          <w:szCs w:val="32"/>
        </w:rPr>
        <w:t>О внесении изменений и дополнений в решение Собрания депутатов Панинского сельсовета Медвенского района Курской области «О бюджете муниципального образования «Панинский сельсовет» Медвенского района Курской области на</w:t>
      </w:r>
      <w:r>
        <w:rPr>
          <w:bCs w:val="0"/>
          <w:sz w:val="32"/>
          <w:szCs w:val="32"/>
        </w:rPr>
        <w:t xml:space="preserve"> 2020</w:t>
      </w:r>
      <w:r w:rsidRPr="00EE3AAA">
        <w:rPr>
          <w:bCs w:val="0"/>
          <w:sz w:val="32"/>
          <w:szCs w:val="32"/>
        </w:rPr>
        <w:t xml:space="preserve"> год и плановый период 20</w:t>
      </w:r>
      <w:r>
        <w:rPr>
          <w:bCs w:val="0"/>
          <w:sz w:val="32"/>
          <w:szCs w:val="32"/>
        </w:rPr>
        <w:t>21</w:t>
      </w:r>
      <w:r w:rsidRPr="00EE3AAA">
        <w:rPr>
          <w:bCs w:val="0"/>
          <w:sz w:val="32"/>
          <w:szCs w:val="32"/>
        </w:rPr>
        <w:t xml:space="preserve"> и 202</w:t>
      </w:r>
      <w:r>
        <w:rPr>
          <w:bCs w:val="0"/>
          <w:sz w:val="32"/>
          <w:szCs w:val="32"/>
        </w:rPr>
        <w:t>2</w:t>
      </w:r>
      <w:r w:rsidRPr="00EE3AAA">
        <w:rPr>
          <w:bCs w:val="0"/>
          <w:sz w:val="32"/>
          <w:szCs w:val="32"/>
        </w:rPr>
        <w:t xml:space="preserve"> годов</w:t>
      </w: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jc w:val="center"/>
        <w:rPr>
          <w:rFonts w:ascii="Arial" w:hAnsi="Arial" w:cs="Arial"/>
          <w:color w:val="000000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bCs/>
          <w:spacing w:val="-10"/>
        </w:rPr>
      </w:pPr>
      <w:r>
        <w:rPr>
          <w:rFonts w:ascii="Arial" w:hAnsi="Arial" w:cs="Arial"/>
          <w:color w:val="000000"/>
          <w:spacing w:val="2"/>
        </w:rPr>
        <w:t>В</w:t>
      </w:r>
      <w:r w:rsidRPr="00EE3AAA">
        <w:rPr>
          <w:rFonts w:ascii="Arial" w:hAnsi="Arial" w:cs="Arial"/>
          <w:color w:val="000000"/>
          <w:spacing w:val="2"/>
        </w:rPr>
        <w:t xml:space="preserve"> целях финансового регулирования бюджетных средств </w:t>
      </w:r>
      <w:r w:rsidRPr="00EE3AAA">
        <w:rPr>
          <w:rFonts w:ascii="Arial" w:hAnsi="Arial" w:cs="Arial"/>
          <w:color w:val="000000"/>
          <w:spacing w:val="-10"/>
        </w:rPr>
        <w:t>Собрание депутатов Панинского сельсовета</w:t>
      </w:r>
      <w:r w:rsidRPr="00EE3AAA">
        <w:rPr>
          <w:rFonts w:ascii="Arial" w:hAnsi="Arial" w:cs="Arial"/>
          <w:bCs/>
          <w:spacing w:val="-10"/>
        </w:rPr>
        <w:t xml:space="preserve"> </w:t>
      </w:r>
      <w:r w:rsidRPr="00EE3AAA">
        <w:rPr>
          <w:rFonts w:ascii="Arial" w:hAnsi="Arial" w:cs="Arial"/>
          <w:color w:val="000000"/>
          <w:spacing w:val="-10"/>
        </w:rPr>
        <w:t>Медвенского района Курской области РЕШИЛО:</w:t>
      </w:r>
    </w:p>
    <w:p w:rsidR="00FA4503" w:rsidRPr="00611FF6" w:rsidRDefault="00FA4503" w:rsidP="00FA4503">
      <w:pPr>
        <w:pStyle w:val="23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E3AAA">
        <w:rPr>
          <w:rFonts w:ascii="Arial" w:hAnsi="Arial" w:cs="Arial"/>
          <w:color w:val="000000"/>
          <w:sz w:val="24"/>
          <w:szCs w:val="24"/>
        </w:rPr>
        <w:t xml:space="preserve">1. В текстовой части решения о бюджете муниципального образования «Панинский </w:t>
      </w:r>
      <w:r w:rsidRPr="00611FF6">
        <w:rPr>
          <w:rFonts w:ascii="Arial" w:hAnsi="Arial" w:cs="Arial"/>
          <w:color w:val="000000"/>
          <w:sz w:val="24"/>
          <w:szCs w:val="24"/>
        </w:rPr>
        <w:t>сельсовет» на 20</w:t>
      </w:r>
      <w:r>
        <w:rPr>
          <w:rFonts w:ascii="Arial" w:hAnsi="Arial" w:cs="Arial"/>
          <w:color w:val="000000"/>
          <w:sz w:val="24"/>
          <w:szCs w:val="24"/>
        </w:rPr>
        <w:t>20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год </w:t>
      </w:r>
      <w:r w:rsidRPr="00611FF6">
        <w:rPr>
          <w:rFonts w:ascii="Arial" w:hAnsi="Arial" w:cs="Arial"/>
          <w:bCs/>
          <w:sz w:val="24"/>
          <w:szCs w:val="24"/>
        </w:rPr>
        <w:t>и плановый период 20</w:t>
      </w:r>
      <w:r>
        <w:rPr>
          <w:rFonts w:ascii="Arial" w:hAnsi="Arial" w:cs="Arial"/>
          <w:bCs/>
          <w:sz w:val="24"/>
          <w:szCs w:val="24"/>
        </w:rPr>
        <w:t>21</w:t>
      </w:r>
      <w:r w:rsidRPr="00611FF6">
        <w:rPr>
          <w:rFonts w:ascii="Arial" w:hAnsi="Arial" w:cs="Arial"/>
          <w:bCs/>
          <w:sz w:val="24"/>
          <w:szCs w:val="24"/>
        </w:rPr>
        <w:t xml:space="preserve"> и 202</w:t>
      </w:r>
      <w:r>
        <w:rPr>
          <w:rFonts w:ascii="Arial" w:hAnsi="Arial" w:cs="Arial"/>
          <w:bCs/>
          <w:sz w:val="24"/>
          <w:szCs w:val="24"/>
        </w:rPr>
        <w:t>2</w:t>
      </w:r>
      <w:r w:rsidRPr="00611FF6">
        <w:rPr>
          <w:rFonts w:ascii="Arial" w:hAnsi="Arial" w:cs="Arial"/>
          <w:bCs/>
          <w:sz w:val="24"/>
          <w:szCs w:val="24"/>
        </w:rPr>
        <w:t xml:space="preserve"> годов</w:t>
      </w:r>
      <w:r w:rsidRPr="00611FF6">
        <w:rPr>
          <w:rFonts w:ascii="Arial" w:hAnsi="Arial" w:cs="Arial"/>
          <w:color w:val="000000"/>
          <w:sz w:val="24"/>
          <w:szCs w:val="24"/>
        </w:rPr>
        <w:t>:</w:t>
      </w:r>
    </w:p>
    <w:p w:rsidR="00FA4503" w:rsidRDefault="00FA4503" w:rsidP="0081387E">
      <w:pPr>
        <w:pStyle w:val="2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- </w:t>
      </w:r>
      <w:r w:rsidRPr="00611FF6">
        <w:rPr>
          <w:rFonts w:ascii="Arial" w:hAnsi="Arial" w:cs="Arial"/>
          <w:color w:val="000000"/>
          <w:sz w:val="24"/>
          <w:szCs w:val="24"/>
        </w:rPr>
        <w:t>в статье</w:t>
      </w:r>
      <w:r w:rsidR="0081387E">
        <w:rPr>
          <w:rFonts w:ascii="Arial" w:hAnsi="Arial" w:cs="Arial"/>
          <w:color w:val="000000"/>
          <w:sz w:val="24"/>
          <w:szCs w:val="24"/>
        </w:rPr>
        <w:t xml:space="preserve"> 1</w:t>
      </w:r>
      <w:r w:rsidRPr="00611FF6">
        <w:rPr>
          <w:rFonts w:ascii="Arial" w:hAnsi="Arial" w:cs="Arial"/>
          <w:color w:val="000000"/>
          <w:sz w:val="24"/>
          <w:szCs w:val="24"/>
        </w:rPr>
        <w:t xml:space="preserve"> пункт 1 </w:t>
      </w:r>
      <w:r w:rsidR="0081387E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:rsidR="0081387E" w:rsidRPr="009526FA" w:rsidRDefault="0081387E" w:rsidP="0081387E">
      <w:pPr>
        <w:pStyle w:val="a8"/>
        <w:ind w:firstLine="709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8B027C">
        <w:rPr>
          <w:rFonts w:ascii="Arial" w:hAnsi="Arial" w:cs="Arial"/>
        </w:rPr>
        <w:t xml:space="preserve">Утвердить основные характеристики бюджета муниципального </w:t>
      </w:r>
      <w:r w:rsidRPr="009526FA">
        <w:rPr>
          <w:rFonts w:ascii="Arial" w:hAnsi="Arial" w:cs="Arial"/>
        </w:rPr>
        <w:t>образования "Панинский сельсовет" на 2020 год:</w:t>
      </w:r>
    </w:p>
    <w:p w:rsidR="0081387E" w:rsidRPr="009526FA" w:rsidRDefault="0081387E" w:rsidP="0081387E">
      <w:pPr>
        <w:jc w:val="both"/>
        <w:rPr>
          <w:rFonts w:ascii="Arial" w:hAnsi="Arial" w:cs="Arial"/>
          <w:color w:val="000000"/>
          <w:lang w:eastAsia="ru-RU"/>
        </w:rPr>
      </w:pPr>
      <w:r w:rsidRPr="009526FA">
        <w:rPr>
          <w:rFonts w:ascii="Arial" w:hAnsi="Arial" w:cs="Arial"/>
          <w:color w:val="000000"/>
        </w:rPr>
        <w:t xml:space="preserve">прогнозируемый общий объем доходов бюджета муниципального образования в сумме </w:t>
      </w:r>
      <w:r w:rsidR="008D1F38">
        <w:rPr>
          <w:rFonts w:ascii="Arial" w:hAnsi="Arial" w:cs="Arial"/>
        </w:rPr>
        <w:t>9 242 648</w:t>
      </w:r>
      <w:r w:rsidR="009526FA" w:rsidRPr="009526FA">
        <w:rPr>
          <w:rFonts w:ascii="Arial" w:hAnsi="Arial" w:cs="Arial"/>
        </w:rPr>
        <w:t xml:space="preserve"> </w:t>
      </w:r>
      <w:r w:rsidRPr="009526FA">
        <w:rPr>
          <w:rFonts w:ascii="Arial" w:hAnsi="Arial" w:cs="Arial"/>
          <w:color w:val="000000"/>
        </w:rPr>
        <w:t xml:space="preserve">рубля </w:t>
      </w:r>
      <w:r w:rsidR="008D1F38">
        <w:rPr>
          <w:rFonts w:ascii="Arial" w:hAnsi="Arial" w:cs="Arial"/>
          <w:color w:val="000000"/>
        </w:rPr>
        <w:t>62</w:t>
      </w:r>
      <w:r w:rsidRPr="009526FA">
        <w:rPr>
          <w:rFonts w:ascii="Arial" w:hAnsi="Arial" w:cs="Arial"/>
          <w:color w:val="000000"/>
        </w:rPr>
        <w:t xml:space="preserve"> копейки;</w:t>
      </w:r>
    </w:p>
    <w:p w:rsidR="0081387E" w:rsidRPr="009526FA" w:rsidRDefault="0081387E" w:rsidP="0081387E">
      <w:pPr>
        <w:jc w:val="both"/>
        <w:rPr>
          <w:rFonts w:ascii="Arial" w:hAnsi="Arial" w:cs="Arial"/>
          <w:color w:val="000000"/>
        </w:rPr>
      </w:pPr>
      <w:r w:rsidRPr="009526FA">
        <w:rPr>
          <w:rFonts w:ascii="Arial" w:hAnsi="Arial" w:cs="Arial"/>
          <w:color w:val="000000"/>
        </w:rPr>
        <w:t>общий объем расходов бюджета муниципального образования в сумме</w:t>
      </w:r>
    </w:p>
    <w:p w:rsidR="0081387E" w:rsidRPr="009526FA" w:rsidRDefault="0081387E" w:rsidP="0081387E">
      <w:pPr>
        <w:jc w:val="both"/>
        <w:rPr>
          <w:rFonts w:ascii="Arial" w:hAnsi="Arial" w:cs="Arial"/>
          <w:color w:val="000000"/>
        </w:rPr>
      </w:pPr>
      <w:r w:rsidRPr="009526FA">
        <w:rPr>
          <w:rFonts w:ascii="Arial" w:hAnsi="Arial" w:cs="Arial"/>
          <w:color w:val="000000"/>
        </w:rPr>
        <w:t xml:space="preserve"> </w:t>
      </w:r>
      <w:r w:rsidR="008D1F38">
        <w:rPr>
          <w:rFonts w:ascii="Arial" w:hAnsi="Arial" w:cs="Arial"/>
          <w:lang w:eastAsia="ru-RU"/>
        </w:rPr>
        <w:t>9 398 397</w:t>
      </w:r>
      <w:r w:rsidR="00CC4D34">
        <w:rPr>
          <w:rFonts w:ascii="Arial" w:hAnsi="Arial" w:cs="Arial"/>
          <w:lang w:eastAsia="ru-RU"/>
        </w:rPr>
        <w:t xml:space="preserve"> </w:t>
      </w:r>
      <w:r w:rsidRPr="009526FA">
        <w:rPr>
          <w:rFonts w:ascii="Arial" w:hAnsi="Arial" w:cs="Arial"/>
          <w:color w:val="000000"/>
        </w:rPr>
        <w:t xml:space="preserve">рублей </w:t>
      </w:r>
      <w:r w:rsidR="008D1F38">
        <w:rPr>
          <w:rFonts w:ascii="Arial" w:hAnsi="Arial" w:cs="Arial"/>
          <w:color w:val="000000"/>
        </w:rPr>
        <w:t>08</w:t>
      </w:r>
      <w:r w:rsidRPr="009526FA">
        <w:rPr>
          <w:rFonts w:ascii="Arial" w:hAnsi="Arial" w:cs="Arial"/>
          <w:color w:val="000000"/>
        </w:rPr>
        <w:t xml:space="preserve"> копеек;</w:t>
      </w:r>
    </w:p>
    <w:p w:rsidR="0081387E" w:rsidRPr="001423E8" w:rsidRDefault="0081387E" w:rsidP="0081387E">
      <w:pPr>
        <w:ind w:firstLine="225"/>
        <w:jc w:val="both"/>
        <w:rPr>
          <w:rFonts w:ascii="Arial" w:hAnsi="Arial" w:cs="Arial"/>
          <w:color w:val="000000"/>
        </w:rPr>
      </w:pPr>
      <w:r w:rsidRPr="009526FA">
        <w:rPr>
          <w:rFonts w:ascii="Arial" w:hAnsi="Arial" w:cs="Arial"/>
          <w:color w:val="000000"/>
        </w:rPr>
        <w:t>прогнозируемый дефицит бюджета муниципального образования на 2020 год в сумме 155 748</w:t>
      </w:r>
      <w:r w:rsidRPr="001423E8">
        <w:rPr>
          <w:rFonts w:ascii="Arial" w:hAnsi="Arial" w:cs="Arial"/>
          <w:color w:val="000000"/>
        </w:rPr>
        <w:t xml:space="preserve"> рублей </w:t>
      </w:r>
      <w:r>
        <w:rPr>
          <w:rFonts w:ascii="Arial" w:hAnsi="Arial" w:cs="Arial"/>
          <w:color w:val="000000"/>
        </w:rPr>
        <w:t>46</w:t>
      </w:r>
      <w:r w:rsidRPr="001423E8">
        <w:rPr>
          <w:rFonts w:ascii="Arial" w:hAnsi="Arial" w:cs="Arial"/>
          <w:color w:val="000000"/>
        </w:rPr>
        <w:t xml:space="preserve"> копеек</w:t>
      </w:r>
      <w:r>
        <w:rPr>
          <w:rFonts w:ascii="Arial" w:hAnsi="Arial" w:cs="Arial"/>
          <w:color w:val="000000"/>
        </w:rPr>
        <w:t>»</w:t>
      </w:r>
    </w:p>
    <w:p w:rsidR="0081387E" w:rsidRDefault="0081387E" w:rsidP="0081387E">
      <w:pPr>
        <w:pStyle w:val="23"/>
        <w:jc w:val="both"/>
        <w:rPr>
          <w:rFonts w:ascii="Arial" w:hAnsi="Arial" w:cs="Arial"/>
          <w:color w:val="000000"/>
          <w:sz w:val="24"/>
          <w:szCs w:val="24"/>
        </w:rPr>
      </w:pPr>
    </w:p>
    <w:p w:rsidR="00FA4503" w:rsidRPr="00EE3AAA" w:rsidRDefault="00FA4503" w:rsidP="00FA4503">
      <w:pPr>
        <w:pStyle w:val="ConsTitle"/>
        <w:widowControl/>
        <w:ind w:right="0" w:firstLine="709"/>
        <w:jc w:val="both"/>
        <w:rPr>
          <w:b w:val="0"/>
          <w:color w:val="000000"/>
          <w:sz w:val="24"/>
          <w:szCs w:val="24"/>
        </w:rPr>
      </w:pPr>
      <w:r w:rsidRPr="00EE3AAA">
        <w:rPr>
          <w:b w:val="0"/>
          <w:color w:val="000000"/>
          <w:sz w:val="24"/>
          <w:szCs w:val="24"/>
        </w:rPr>
        <w:t xml:space="preserve">2. </w:t>
      </w:r>
      <w:r w:rsidRPr="00EE3AAA">
        <w:rPr>
          <w:b w:val="0"/>
          <w:sz w:val="24"/>
          <w:szCs w:val="24"/>
        </w:rPr>
        <w:t>Приложения №1,</w:t>
      </w:r>
      <w:r>
        <w:rPr>
          <w:b w:val="0"/>
          <w:sz w:val="24"/>
          <w:szCs w:val="24"/>
        </w:rPr>
        <w:t xml:space="preserve"> </w:t>
      </w:r>
      <w:r w:rsidRPr="00EE3AAA">
        <w:rPr>
          <w:b w:val="0"/>
          <w:sz w:val="24"/>
          <w:szCs w:val="24"/>
        </w:rPr>
        <w:t>№4, №6, №7, №10  к решению изложить в новой редакции (прилагаются).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3. Контроль за выполнением данного решения возложить на начальника отдела бюджетного учета и отчетности, главного бухгалтера Панинского сельсовета Медвенского района Пономареву Д.С.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t>4. Настоящее решение вступает в силу со дня его подписания и подлежит обнародованию и опубликованию.</w:t>
      </w: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ind w:firstLine="709"/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Председатель Собрания депутатов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Панинского сельсовета                                                                     Е.Л. Парахина</w:t>
      </w:r>
    </w:p>
    <w:p w:rsidR="00FA4503" w:rsidRPr="00EE3AAA" w:rsidRDefault="00FA4503" w:rsidP="00FA4503">
      <w:pPr>
        <w:jc w:val="both"/>
        <w:rPr>
          <w:rFonts w:ascii="Arial" w:hAnsi="Arial" w:cs="Arial"/>
        </w:rPr>
      </w:pPr>
    </w:p>
    <w:p w:rsidR="00FA4503" w:rsidRPr="00EE3AAA" w:rsidRDefault="00FA4503" w:rsidP="00FA4503">
      <w:pPr>
        <w:jc w:val="both"/>
        <w:rPr>
          <w:rFonts w:ascii="Arial" w:hAnsi="Arial" w:cs="Arial"/>
        </w:rPr>
      </w:pPr>
      <w:r w:rsidRPr="00EE3AAA">
        <w:rPr>
          <w:rFonts w:ascii="Arial" w:hAnsi="Arial" w:cs="Arial"/>
        </w:rPr>
        <w:t>Глава Панинского сельсовета</w:t>
      </w:r>
    </w:p>
    <w:p w:rsidR="00FA4503" w:rsidRPr="003042FA" w:rsidRDefault="00FA4503" w:rsidP="00FA4503">
      <w:pPr>
        <w:rPr>
          <w:sz w:val="22"/>
          <w:szCs w:val="22"/>
        </w:rPr>
        <w:sectPr w:rsidR="00FA4503" w:rsidRPr="003042FA" w:rsidSect="00EE3AAA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EE3AAA">
        <w:rPr>
          <w:rFonts w:ascii="Arial" w:hAnsi="Arial" w:cs="Arial"/>
        </w:rPr>
        <w:t>Медвенского района                                                                           Н.В. Епишев</w:t>
      </w:r>
    </w:p>
    <w:p w:rsidR="00294829" w:rsidRPr="00EE3AAA" w:rsidRDefault="00294829" w:rsidP="00CE6EA1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1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8D1F3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мая 2020 года № 28/178</w:t>
      </w:r>
    </w:p>
    <w:p w:rsidR="00294829" w:rsidRPr="00EE3AAA" w:rsidRDefault="00294829" w:rsidP="00294829">
      <w:pPr>
        <w:jc w:val="right"/>
        <w:rPr>
          <w:rFonts w:ascii="Arial" w:hAnsi="Arial" w:cs="Arial"/>
          <w:color w:val="000000"/>
        </w:rPr>
      </w:pPr>
    </w:p>
    <w:p w:rsidR="00294829" w:rsidRDefault="00294829" w:rsidP="00EE3AAA">
      <w:pPr>
        <w:jc w:val="right"/>
        <w:rPr>
          <w:rFonts w:ascii="Arial" w:hAnsi="Arial" w:cs="Arial"/>
          <w:color w:val="000000"/>
        </w:rPr>
      </w:pPr>
    </w:p>
    <w:p w:rsidR="00EE3AAA" w:rsidRPr="00EE3AAA" w:rsidRDefault="00EE3AAA" w:rsidP="00EE3AAA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1A02B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6A6">
        <w:rPr>
          <w:rFonts w:ascii="Arial" w:hAnsi="Arial" w:cs="Arial"/>
          <w:b/>
          <w:bCs/>
          <w:sz w:val="32"/>
          <w:szCs w:val="32"/>
        </w:rPr>
        <w:t>Источники финансирования дефицита бюджета муниципального образования «Панинский сельсовет» Медвенского района Курской области на 20</w:t>
      </w:r>
      <w:r w:rsidR="00695325">
        <w:rPr>
          <w:rFonts w:ascii="Arial" w:hAnsi="Arial" w:cs="Arial"/>
          <w:b/>
          <w:bCs/>
          <w:sz w:val="32"/>
          <w:szCs w:val="32"/>
        </w:rPr>
        <w:t>20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95325">
        <w:rPr>
          <w:rFonts w:ascii="Arial" w:hAnsi="Arial" w:cs="Arial"/>
          <w:b/>
          <w:bCs/>
          <w:sz w:val="32"/>
          <w:szCs w:val="32"/>
        </w:rPr>
        <w:t>1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695325">
        <w:rPr>
          <w:rFonts w:ascii="Arial" w:hAnsi="Arial" w:cs="Arial"/>
          <w:b/>
          <w:bCs/>
          <w:sz w:val="32"/>
          <w:szCs w:val="32"/>
        </w:rPr>
        <w:t>2</w:t>
      </w:r>
      <w:r w:rsidRPr="004C56A6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1A02B5" w:rsidRPr="004C56A6" w:rsidRDefault="001A02B5" w:rsidP="001A02B5">
      <w:pPr>
        <w:tabs>
          <w:tab w:val="left" w:pos="2340"/>
        </w:tabs>
        <w:jc w:val="center"/>
        <w:rPr>
          <w:rFonts w:ascii="Arial" w:hAnsi="Arial" w:cs="Arial"/>
        </w:rPr>
      </w:pPr>
    </w:p>
    <w:tbl>
      <w:tblPr>
        <w:tblW w:w="14460" w:type="dxa"/>
        <w:tblInd w:w="-318" w:type="dxa"/>
        <w:tblLayout w:type="fixed"/>
        <w:tblLook w:val="0000"/>
      </w:tblPr>
      <w:tblGrid>
        <w:gridCol w:w="3828"/>
        <w:gridCol w:w="4253"/>
        <w:gridCol w:w="1984"/>
        <w:gridCol w:w="2126"/>
        <w:gridCol w:w="2269"/>
      </w:tblGrid>
      <w:tr w:rsidR="001A02B5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</w:t>
            </w:r>
            <w:r w:rsidR="00695325">
              <w:rPr>
                <w:rFonts w:ascii="Arial" w:hAnsi="Arial" w:cs="Arial"/>
              </w:rPr>
              <w:t>20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Сумма рублей на 202</w:t>
            </w:r>
            <w:r w:rsidR="00695325">
              <w:rPr>
                <w:rFonts w:ascii="Arial" w:hAnsi="Arial" w:cs="Arial"/>
              </w:rPr>
              <w:t>1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2E04" w:rsidRDefault="001A02B5" w:rsidP="00126A17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Сумма </w:t>
            </w:r>
          </w:p>
          <w:p w:rsidR="001A02B5" w:rsidRPr="00465638" w:rsidRDefault="001A02B5" w:rsidP="00695325">
            <w:pPr>
              <w:snapToGrid w:val="0"/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рублей на 202</w:t>
            </w:r>
            <w:r w:rsidR="00695325">
              <w:rPr>
                <w:rFonts w:ascii="Arial" w:hAnsi="Arial" w:cs="Arial"/>
              </w:rPr>
              <w:t>2</w:t>
            </w:r>
            <w:r w:rsidRPr="00465638">
              <w:rPr>
                <w:rFonts w:ascii="Arial" w:hAnsi="Arial" w:cs="Arial"/>
              </w:rPr>
              <w:t xml:space="preserve"> год</w:t>
            </w:r>
          </w:p>
        </w:tc>
      </w:tr>
      <w:tr w:rsidR="00465638" w:rsidRPr="00465638" w:rsidTr="00B92E04">
        <w:trPr>
          <w:trHeight w:val="51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000 01 00 00 00 00 0000 000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ИСТОЧНИКИ ВНУТРЕННЕГО ФИНАНСИРОВАНИЯ ДЕФИЦИТА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F77B35" w:rsidP="00126A17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155 748,46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5D49D6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226F71" w:rsidP="00465638">
            <w:pPr>
              <w:ind w:left="459" w:hanging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5638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000 01 03 00 00 00 0000 000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126A1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126A17">
            <w:pPr>
              <w:jc w:val="center"/>
              <w:rPr>
                <w:rFonts w:ascii="Arial" w:hAnsi="Arial" w:cs="Arial"/>
                <w:bCs/>
              </w:rPr>
            </w:pPr>
            <w:r w:rsidRPr="004656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126A17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</w:tr>
      <w:tr w:rsidR="00465638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000 01 03 01 00 00 0000 000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jc w:val="center"/>
              <w:rPr>
                <w:rFonts w:ascii="Arial" w:hAnsi="Arial" w:cs="Arial"/>
                <w:bCs/>
              </w:rPr>
            </w:pPr>
            <w:r w:rsidRPr="004656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</w:tr>
      <w:tr w:rsidR="00465638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jc w:val="center"/>
              <w:rPr>
                <w:rFonts w:ascii="Arial" w:hAnsi="Arial" w:cs="Arial"/>
                <w:bCs/>
              </w:rPr>
            </w:pPr>
            <w:r w:rsidRPr="004656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</w:tr>
      <w:tr w:rsidR="00465638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638" w:rsidRPr="00465638" w:rsidRDefault="00465638" w:rsidP="008B027C">
            <w:pPr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</w:t>
            </w:r>
            <w:r w:rsidR="00FC1362">
              <w:rPr>
                <w:rFonts w:ascii="Arial" w:hAnsi="Arial" w:cs="Arial"/>
              </w:rPr>
              <w:t xml:space="preserve">  </w:t>
            </w:r>
            <w:r w:rsidRPr="00465638">
              <w:rPr>
                <w:rFonts w:ascii="Arial" w:hAnsi="Arial" w:cs="Arial"/>
              </w:rPr>
              <w:lastRenderedPageBreak/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jc w:val="center"/>
              <w:rPr>
                <w:rFonts w:ascii="Arial" w:hAnsi="Arial" w:cs="Arial"/>
                <w:bCs/>
              </w:rPr>
            </w:pPr>
            <w:r w:rsidRPr="00465638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</w:tr>
      <w:tr w:rsidR="00465638" w:rsidRPr="00465638" w:rsidTr="00B92E0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ind w:left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lastRenderedPageBreak/>
              <w:t>000 01 05 00 00 00 0000 000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Изменения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638" w:rsidRPr="00465638" w:rsidRDefault="00465638" w:rsidP="00D07A21">
            <w:pPr>
              <w:ind w:left="459" w:hanging="34"/>
              <w:jc w:val="center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</w:t>
            </w:r>
          </w:p>
        </w:tc>
      </w:tr>
      <w:tr w:rsidR="00EE01F4" w:rsidRPr="00465638" w:rsidTr="00EE01F4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BC0767" w:rsidRDefault="00EE01F4" w:rsidP="008D1F38">
            <w:pPr>
              <w:jc w:val="center"/>
              <w:rPr>
                <w:rFonts w:ascii="Arial" w:hAnsi="Arial" w:cs="Arial"/>
              </w:rPr>
            </w:pPr>
            <w:r w:rsidRPr="009526FA">
              <w:rPr>
                <w:rFonts w:ascii="Arial" w:hAnsi="Arial" w:cs="Arial"/>
              </w:rPr>
              <w:t xml:space="preserve">- </w:t>
            </w:r>
            <w:r w:rsidR="008D1F38">
              <w:rPr>
                <w:rFonts w:ascii="Arial" w:hAnsi="Arial" w:cs="Arial"/>
              </w:rPr>
              <w:t>9 242 648,62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8D1F38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465638" w:rsidRDefault="008D1F38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465638" w:rsidRDefault="008D1F3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FB0F1F" w:rsidRDefault="008D1F38" w:rsidP="008D1F38">
            <w:pPr>
              <w:jc w:val="center"/>
              <w:rPr>
                <w:rFonts w:ascii="Arial" w:hAnsi="Arial" w:cs="Arial"/>
              </w:rPr>
            </w:pPr>
            <w:r w:rsidRPr="009526F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9 242 648,62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226F71" w:rsidRDefault="008D1F3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38" w:rsidRPr="00226F71" w:rsidRDefault="008D1F3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8D1F38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465638" w:rsidRDefault="008D1F38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465638" w:rsidRDefault="008D1F38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FB0F1F" w:rsidRDefault="008D1F38" w:rsidP="008D1F38">
            <w:pPr>
              <w:jc w:val="center"/>
              <w:rPr>
                <w:rFonts w:ascii="Arial" w:hAnsi="Arial" w:cs="Arial"/>
              </w:rPr>
            </w:pPr>
            <w:r w:rsidRPr="009526F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9 242 648,62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F38" w:rsidRPr="00226F71" w:rsidRDefault="008D1F3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1F38" w:rsidRPr="00226F71" w:rsidRDefault="008D1F38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9526FA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465638" w:rsidRDefault="009526FA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8D1F38" w:rsidRDefault="008D1F38" w:rsidP="008D1F38">
            <w:pPr>
              <w:jc w:val="center"/>
              <w:rPr>
                <w:rFonts w:ascii="Arial" w:hAnsi="Arial" w:cs="Arial"/>
                <w:szCs w:val="28"/>
              </w:rPr>
            </w:pPr>
            <w:r w:rsidRPr="008D1F38">
              <w:rPr>
                <w:rFonts w:ascii="Arial" w:hAnsi="Arial" w:cs="Arial"/>
                <w:szCs w:val="28"/>
              </w:rPr>
              <w:t>9 398 397,08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 xml:space="preserve">- </w:t>
            </w: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6FA" w:rsidRPr="00226F71" w:rsidRDefault="009526FA" w:rsidP="00226F71">
            <w:pPr>
              <w:jc w:val="center"/>
              <w:rPr>
                <w:rFonts w:ascii="Arial" w:hAnsi="Arial" w:cs="Arial"/>
              </w:rPr>
            </w:pPr>
            <w:r w:rsidRPr="00226F71">
              <w:rPr>
                <w:rFonts w:ascii="Arial" w:hAnsi="Arial" w:cs="Arial"/>
                <w:color w:val="000000"/>
              </w:rPr>
              <w:t>- 4 637 928,00</w:t>
            </w:r>
          </w:p>
        </w:tc>
      </w:tr>
      <w:tr w:rsidR="00226F71" w:rsidRPr="00465638" w:rsidTr="008D1F38">
        <w:trPr>
          <w:trHeight w:val="56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71" w:rsidRPr="00465638" w:rsidRDefault="00226F71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71" w:rsidRPr="00465638" w:rsidRDefault="00226F71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71" w:rsidRPr="008D1F38" w:rsidRDefault="008D1F38" w:rsidP="008D1F38">
            <w:pPr>
              <w:pStyle w:val="101"/>
              <w:rPr>
                <w:rFonts w:ascii="Arial" w:hAnsi="Arial" w:cs="Arial"/>
                <w:sz w:val="24"/>
                <w:szCs w:val="28"/>
              </w:rPr>
            </w:pPr>
            <w:r w:rsidRPr="008D1F38">
              <w:rPr>
                <w:rFonts w:ascii="Arial" w:hAnsi="Arial" w:cs="Arial"/>
                <w:sz w:val="24"/>
                <w:szCs w:val="28"/>
              </w:rPr>
              <w:t>9 398 397,08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F71" w:rsidRPr="00226F71" w:rsidRDefault="00226F71" w:rsidP="00226F71">
            <w:pPr>
              <w:jc w:val="center"/>
            </w:pPr>
            <w:r w:rsidRPr="00226F71">
              <w:rPr>
                <w:rFonts w:ascii="Arial" w:hAnsi="Arial" w:cs="Arial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F71" w:rsidRPr="00226F71" w:rsidRDefault="00226F71" w:rsidP="00226F71">
            <w:pPr>
              <w:jc w:val="center"/>
            </w:pPr>
            <w:r w:rsidRPr="00226F71">
              <w:rPr>
                <w:rFonts w:ascii="Arial" w:hAnsi="Arial" w:cs="Arial"/>
                <w:color w:val="000000"/>
              </w:rPr>
              <w:t>4 637 928,00</w:t>
            </w:r>
          </w:p>
        </w:tc>
      </w:tr>
      <w:tr w:rsidR="00EE01F4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8D1F38" w:rsidRDefault="008D1F38" w:rsidP="008D1F38">
            <w:pPr>
              <w:jc w:val="center"/>
              <w:rPr>
                <w:szCs w:val="28"/>
              </w:rPr>
            </w:pPr>
            <w:r w:rsidRPr="008D1F38">
              <w:rPr>
                <w:rFonts w:ascii="Arial" w:hAnsi="Arial" w:cs="Arial"/>
                <w:szCs w:val="28"/>
              </w:rPr>
              <w:t>9 398 397,08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  <w:tr w:rsidR="00EE01F4" w:rsidRPr="00465638" w:rsidTr="008D1F3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425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465638" w:rsidRDefault="00EE01F4" w:rsidP="008B027C">
            <w:pPr>
              <w:ind w:left="459" w:hanging="34"/>
              <w:rPr>
                <w:rFonts w:ascii="Arial" w:hAnsi="Arial" w:cs="Arial"/>
              </w:rPr>
            </w:pPr>
            <w:r w:rsidRPr="00465638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8D1F38" w:rsidRDefault="008D1F38" w:rsidP="008D1F38">
            <w:pPr>
              <w:jc w:val="center"/>
              <w:rPr>
                <w:szCs w:val="28"/>
              </w:rPr>
            </w:pPr>
            <w:r w:rsidRPr="008D1F38">
              <w:rPr>
                <w:rFonts w:ascii="Arial" w:hAnsi="Arial" w:cs="Arial"/>
                <w:szCs w:val="28"/>
              </w:rPr>
              <w:t>9 398 397,08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pStyle w:val="101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26F71">
              <w:rPr>
                <w:rFonts w:ascii="Arial" w:hAnsi="Arial" w:cs="Arial"/>
                <w:sz w:val="24"/>
                <w:szCs w:val="24"/>
              </w:rPr>
              <w:t>4 541 257,00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1F4" w:rsidRPr="00226F71" w:rsidRDefault="00EE01F4" w:rsidP="00226F71">
            <w:pPr>
              <w:pStyle w:val="101"/>
              <w:rPr>
                <w:rFonts w:ascii="Arial" w:hAnsi="Arial" w:cs="Arial"/>
                <w:sz w:val="24"/>
                <w:szCs w:val="24"/>
              </w:rPr>
            </w:pPr>
            <w:r w:rsidRPr="00226F71">
              <w:rPr>
                <w:rFonts w:ascii="Arial" w:hAnsi="Arial" w:cs="Arial"/>
                <w:color w:val="000000"/>
                <w:sz w:val="24"/>
                <w:szCs w:val="24"/>
              </w:rPr>
              <w:t>4 637 928,00</w:t>
            </w:r>
          </w:p>
        </w:tc>
      </w:tr>
    </w:tbl>
    <w:p w:rsidR="001A02B5" w:rsidRPr="004C56A6" w:rsidRDefault="001A02B5" w:rsidP="001A02B5">
      <w:pPr>
        <w:jc w:val="center"/>
        <w:rPr>
          <w:rFonts w:ascii="Arial" w:hAnsi="Arial" w:cs="Arial"/>
          <w:color w:val="000000"/>
        </w:rPr>
      </w:pPr>
    </w:p>
    <w:p w:rsidR="001A02B5" w:rsidRPr="004C56A6" w:rsidRDefault="001A02B5" w:rsidP="001A02B5">
      <w:pPr>
        <w:jc w:val="right"/>
        <w:rPr>
          <w:rFonts w:ascii="Arial" w:hAnsi="Arial" w:cs="Arial"/>
          <w:color w:val="000000"/>
        </w:rPr>
      </w:pPr>
    </w:p>
    <w:p w:rsidR="001A02B5" w:rsidRPr="004C56A6" w:rsidRDefault="001A02B5" w:rsidP="001A02B5">
      <w:pPr>
        <w:jc w:val="right"/>
        <w:rPr>
          <w:rFonts w:ascii="Arial" w:hAnsi="Arial" w:cs="Arial"/>
          <w:color w:val="000000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E11BA" w:rsidRDefault="005E11BA" w:rsidP="00413D0D">
      <w:pPr>
        <w:jc w:val="right"/>
        <w:rPr>
          <w:color w:val="000000"/>
          <w:sz w:val="18"/>
        </w:rPr>
      </w:pPr>
    </w:p>
    <w:p w:rsidR="008B027C" w:rsidRDefault="008B027C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506545" w:rsidRDefault="00506545" w:rsidP="00413D0D">
      <w:pPr>
        <w:jc w:val="right"/>
        <w:rPr>
          <w:color w:val="000000"/>
          <w:sz w:val="18"/>
        </w:rPr>
      </w:pPr>
    </w:p>
    <w:p w:rsidR="009A5DA6" w:rsidRPr="00EE3AAA" w:rsidRDefault="009A5DA6" w:rsidP="009A5DA6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4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4C56A6" w:rsidRDefault="008D1F3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мая 2020 года № 28/178</w:t>
      </w:r>
    </w:p>
    <w:p w:rsidR="002E59CE" w:rsidRPr="00EE3AAA" w:rsidRDefault="002E59CE" w:rsidP="006F43D8">
      <w:pPr>
        <w:jc w:val="right"/>
        <w:rPr>
          <w:rFonts w:ascii="Arial" w:hAnsi="Arial" w:cs="Arial"/>
          <w:color w:val="000000"/>
        </w:rPr>
      </w:pPr>
    </w:p>
    <w:p w:rsidR="009A5DA6" w:rsidRDefault="009A5DA6" w:rsidP="009A5DA6">
      <w:pPr>
        <w:jc w:val="right"/>
        <w:rPr>
          <w:rFonts w:ascii="Arial" w:hAnsi="Arial" w:cs="Arial"/>
          <w:color w:val="000000"/>
        </w:rPr>
      </w:pPr>
    </w:p>
    <w:p w:rsidR="00713CF4" w:rsidRPr="00EE3AAA" w:rsidRDefault="00713CF4" w:rsidP="009A5DA6">
      <w:pPr>
        <w:jc w:val="right"/>
        <w:rPr>
          <w:rFonts w:ascii="Arial" w:hAnsi="Arial" w:cs="Arial"/>
          <w:color w:val="000000"/>
        </w:rPr>
      </w:pPr>
    </w:p>
    <w:p w:rsidR="00BC1AAD" w:rsidRPr="00D13F80" w:rsidRDefault="00BC1AAD" w:rsidP="000E6092">
      <w:pPr>
        <w:tabs>
          <w:tab w:val="left" w:pos="13892"/>
        </w:tabs>
        <w:jc w:val="center"/>
        <w:rPr>
          <w:rFonts w:ascii="Arial" w:hAnsi="Arial" w:cs="Arial"/>
          <w:b/>
          <w:sz w:val="20"/>
          <w:szCs w:val="20"/>
        </w:rPr>
      </w:pPr>
      <w:r w:rsidRPr="00D13F80">
        <w:rPr>
          <w:rFonts w:ascii="Arial" w:hAnsi="Arial" w:cs="Arial"/>
          <w:b/>
          <w:sz w:val="32"/>
          <w:szCs w:val="32"/>
        </w:rPr>
        <w:t xml:space="preserve">Объем поступлений доходов в бюджет муниципального образования «Панинский сельсовет» </w:t>
      </w:r>
      <w:r w:rsidRPr="00D13F80">
        <w:rPr>
          <w:rFonts w:ascii="Arial" w:hAnsi="Arial" w:cs="Arial"/>
          <w:b/>
          <w:bCs/>
          <w:sz w:val="32"/>
          <w:szCs w:val="32"/>
        </w:rPr>
        <w:t>на 20</w:t>
      </w:r>
      <w:r w:rsidR="005E11BA">
        <w:rPr>
          <w:rFonts w:ascii="Arial" w:hAnsi="Arial" w:cs="Arial"/>
          <w:b/>
          <w:bCs/>
          <w:sz w:val="32"/>
          <w:szCs w:val="32"/>
        </w:rPr>
        <w:t>20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5E11BA">
        <w:rPr>
          <w:rFonts w:ascii="Arial" w:hAnsi="Arial" w:cs="Arial"/>
          <w:b/>
          <w:bCs/>
          <w:sz w:val="32"/>
          <w:szCs w:val="32"/>
        </w:rPr>
        <w:t>1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5E11BA">
        <w:rPr>
          <w:rFonts w:ascii="Arial" w:hAnsi="Arial" w:cs="Arial"/>
          <w:b/>
          <w:bCs/>
          <w:sz w:val="32"/>
          <w:szCs w:val="32"/>
        </w:rPr>
        <w:t>2</w:t>
      </w:r>
      <w:r w:rsidRPr="00D13F80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BC1AAD" w:rsidRPr="00581AA7" w:rsidRDefault="00BC1AAD" w:rsidP="00BC1AAD">
      <w:pPr>
        <w:jc w:val="center"/>
        <w:rPr>
          <w:rFonts w:ascii="Arial" w:hAnsi="Arial" w:cs="Arial"/>
          <w:b/>
          <w:szCs w:val="20"/>
        </w:rPr>
      </w:pPr>
    </w:p>
    <w:tbl>
      <w:tblPr>
        <w:tblW w:w="14048" w:type="dxa"/>
        <w:tblInd w:w="93" w:type="dxa"/>
        <w:tblLook w:val="04A0"/>
      </w:tblPr>
      <w:tblGrid>
        <w:gridCol w:w="3417"/>
        <w:gridCol w:w="5567"/>
        <w:gridCol w:w="1804"/>
        <w:gridCol w:w="1640"/>
        <w:gridCol w:w="1620"/>
      </w:tblGrid>
      <w:tr w:rsidR="00097A18" w:rsidRPr="00097A18" w:rsidTr="00DE1722">
        <w:trPr>
          <w:trHeight w:val="930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 доходов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2020 год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2021 год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Сумма рублей на 2022 год</w:t>
            </w:r>
          </w:p>
        </w:tc>
      </w:tr>
      <w:tr w:rsidR="00097A18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Налоговые и неналоговые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 w:rsidP="008D1F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8D1F38">
              <w:rPr>
                <w:rFonts w:ascii="Arial" w:hAnsi="Arial" w:cs="Arial"/>
                <w:color w:val="000000"/>
              </w:rPr>
              <w:t> 604 455,62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3 543 107,00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3 637 835,00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прибыль, доходы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1 752 500,00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1 573 477,00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1 659 897,00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1 752 500,00</w:t>
            </w:r>
          </w:p>
        </w:tc>
      </w:tr>
      <w:tr w:rsidR="00742167" w:rsidRPr="00097A18" w:rsidTr="00DE1722">
        <w:trPr>
          <w:trHeight w:val="18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1 558 554,00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1 644 321,00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1 736 223,00</w:t>
            </w:r>
          </w:p>
        </w:tc>
      </w:tr>
      <w:tr w:rsidR="00742167" w:rsidRPr="00097A18" w:rsidTr="00DE1722">
        <w:trPr>
          <w:trHeight w:val="2966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1 01 02020 01 0000 110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11 877,00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12 530,00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13 231,00</w:t>
            </w:r>
          </w:p>
        </w:tc>
      </w:tr>
      <w:tr w:rsidR="00742167" w:rsidRPr="00097A18" w:rsidTr="00DE1722">
        <w:trPr>
          <w:trHeight w:val="101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1 01 02030 01 0000 110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3 046,00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3 046,00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3 046,00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совокупный доход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8D1F3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160 380,68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8D1F38" w:rsidRPr="00097A18" w:rsidTr="008D1F38">
        <w:trPr>
          <w:trHeight w:val="419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1F38" w:rsidRDefault="008D1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1 05 03000 01 0000 110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1F38" w:rsidRDefault="008D1F3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Default="008D1F38" w:rsidP="008D1F38">
            <w:pPr>
              <w:jc w:val="center"/>
            </w:pPr>
            <w:r w:rsidRPr="009D5092">
              <w:rPr>
                <w:rFonts w:ascii="Arial" w:hAnsi="Arial" w:cs="Arial"/>
                <w:color w:val="000000"/>
              </w:rPr>
              <w:t>160 380,68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Pr="00097A18" w:rsidRDefault="008D1F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Pr="00097A18" w:rsidRDefault="008D1F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8D1F38" w:rsidRPr="00097A18" w:rsidTr="008D1F38">
        <w:trPr>
          <w:trHeight w:val="343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1F38" w:rsidRDefault="008D1F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D1F38" w:rsidRDefault="008D1F3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Default="008D1F38" w:rsidP="008D1F38">
            <w:pPr>
              <w:jc w:val="center"/>
            </w:pPr>
            <w:r w:rsidRPr="009D5092">
              <w:rPr>
                <w:rFonts w:ascii="Arial" w:hAnsi="Arial" w:cs="Arial"/>
                <w:color w:val="000000"/>
              </w:rPr>
              <w:t>160 380,68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Pr="00097A18" w:rsidRDefault="008D1F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59 010,00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1F38" w:rsidRPr="00097A18" w:rsidRDefault="008D1F3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61 135,00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Налоги на имущество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1 824 200,00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1 824 200,00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1 824 200,00</w:t>
            </w:r>
          </w:p>
        </w:tc>
      </w:tr>
      <w:tr w:rsidR="00742167" w:rsidRPr="00097A18" w:rsidTr="00DE1722">
        <w:trPr>
          <w:trHeight w:val="371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1 06 01000 00 0000 110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193 098,00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</w:tr>
      <w:tr w:rsidR="00742167" w:rsidRPr="00097A18" w:rsidTr="00DE1722">
        <w:trPr>
          <w:trHeight w:val="112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193 098,00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193 098,00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1 631 102,00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1 06 06030 00 0000 110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</w:tr>
      <w:tr w:rsidR="00742167" w:rsidRPr="00097A18" w:rsidTr="00DE1722">
        <w:trPr>
          <w:trHeight w:val="916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1 06 06033 10 0000 110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 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1 331 102,00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1 331 102,00</w:t>
            </w: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1 06 06040 00 0000 110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</w:tr>
      <w:tr w:rsidR="00742167" w:rsidRPr="00097A18" w:rsidTr="00DE1722">
        <w:trPr>
          <w:trHeight w:val="12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1 06 06043 10 0000 110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300 000,00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300 000,00</w:t>
            </w:r>
          </w:p>
        </w:tc>
      </w:tr>
      <w:tr w:rsidR="00742167" w:rsidRPr="00097A18" w:rsidTr="00DE1722">
        <w:trPr>
          <w:trHeight w:val="6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1 13 0299</w:t>
            </w:r>
            <w:r w:rsidR="008B133A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 xml:space="preserve"> 00 0000 130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B133A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C5F14" w:rsidP="008B133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167" w:rsidRPr="00097A18" w:rsidTr="00DE1722">
        <w:trPr>
          <w:trHeight w:val="83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1 13 02995 10 0000 130 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742167" w:rsidP="008B133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r w:rsidR="008B133A">
              <w:rPr>
                <w:rFonts w:ascii="Arial" w:hAnsi="Arial" w:cs="Arial"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Default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46 397,94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42167" w:rsidRPr="00097A18" w:rsidTr="00DE1722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F72DC6" w:rsidP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="008C5F14">
              <w:rPr>
                <w:rFonts w:ascii="Arial" w:hAnsi="Arial" w:cs="Arial"/>
                <w:color w:val="000000"/>
              </w:rPr>
              <w:t> 638 193,</w:t>
            </w:r>
            <w:r w:rsidR="00742167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1 000 093,00</w:t>
            </w:r>
          </w:p>
        </w:tc>
      </w:tr>
      <w:tr w:rsidR="00742167" w:rsidRPr="00097A18" w:rsidTr="00DE1722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5 213 706,00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998 150,00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1 000 093,00</w:t>
            </w:r>
          </w:p>
        </w:tc>
      </w:tr>
      <w:tr w:rsidR="00742167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42167" w:rsidRDefault="00742167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Default="00F72DC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1 632 606</w:t>
            </w:r>
            <w:r w:rsidR="0074216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167" w:rsidRPr="00097A18" w:rsidRDefault="0074216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F72D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486 125,00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F72DC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486 125,00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DE1722" w:rsidRPr="00097A18" w:rsidTr="00DE1722">
        <w:trPr>
          <w:trHeight w:val="615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2 02 16001 10 0000 150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1 146 481,00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917 185,00</w:t>
            </w:r>
          </w:p>
        </w:tc>
      </w:tr>
      <w:tr w:rsidR="00DE1722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2  02 20000 00 0000 150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Default="00DE1722" w:rsidP="00DE172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2 641 160,00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1722" w:rsidRPr="00097A18" w:rsidRDefault="00DE1722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2  02 25467 00 0000 150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795108">
              <w:rPr>
                <w:rFonts w:ascii="Arial" w:hAnsi="Arial" w:cs="Arial"/>
                <w:color w:val="000000"/>
              </w:rPr>
              <w:t xml:space="preserve">Субсидии бюджетам на обеспечение развития и укрепления материально-технической базы </w:t>
            </w:r>
            <w:r w:rsidRPr="00795108">
              <w:rPr>
                <w:rFonts w:ascii="Arial" w:hAnsi="Arial" w:cs="Arial"/>
                <w:color w:val="000000"/>
              </w:rPr>
              <w:lastRenderedPageBreak/>
              <w:t>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C112F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2  02 25467 10 0000 150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795108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460 000,00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2 02 25576 00 0000 150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ED53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1 485 704,00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2 02 25576 1</w:t>
            </w:r>
            <w:r w:rsidRPr="00ED5345">
              <w:rPr>
                <w:rFonts w:ascii="Arial" w:hAnsi="Arial" w:cs="Arial"/>
                <w:color w:val="000000"/>
              </w:rPr>
              <w:t>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ED5345" w:rsidP="00DE1722">
            <w:pPr>
              <w:jc w:val="both"/>
              <w:rPr>
                <w:rFonts w:ascii="Arial" w:hAnsi="Arial" w:cs="Arial"/>
                <w:color w:val="000000"/>
              </w:rPr>
            </w:pPr>
            <w:r w:rsidRPr="00ED5345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ED534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1 485 704,00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2 02 29999 00 0000 150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5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667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2 02 35118 00 0000 150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95108" w:rsidRPr="00097A18" w:rsidTr="00DE1722">
        <w:trPr>
          <w:trHeight w:val="1094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2 02 35118 10 0000 150</w:t>
            </w:r>
          </w:p>
        </w:tc>
        <w:tc>
          <w:tcPr>
            <w:tcW w:w="5567" w:type="dxa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Субвенция бюджетам сельских </w:t>
            </w:r>
          </w:p>
          <w:p w:rsidR="00795108" w:rsidRDefault="00795108" w:rsidP="00F72DC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поселений на осуществление первичного воинского учета, на территориях где отсутствуют военные комиссариаты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8B133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95108" w:rsidRPr="00097A18" w:rsidTr="00DE1722">
        <w:trPr>
          <w:trHeight w:val="58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2 02 40000 00 0000 150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8C5F14" w:rsidP="009B35F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Pr="00097A18" w:rsidRDefault="0079510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C5F14" w:rsidRPr="00097A18" w:rsidTr="008C5F1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5F14" w:rsidRDefault="008C5F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2 02 40014 00 0000 150</w:t>
            </w:r>
          </w:p>
          <w:p w:rsidR="008C5F14" w:rsidRDefault="008C5F1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5F14" w:rsidRDefault="008C5F1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Default="008C5F14" w:rsidP="008C5F14">
            <w:pPr>
              <w:jc w:val="center"/>
            </w:pPr>
            <w:r w:rsidRPr="00ED4DAA">
              <w:rPr>
                <w:rFonts w:ascii="Arial" w:hAnsi="Arial" w:cs="Arial"/>
                <w:color w:val="000000"/>
              </w:rPr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Pr="00097A18" w:rsidRDefault="008C5F1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5F14" w:rsidRPr="00097A18" w:rsidRDefault="008C5F14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C5F14" w:rsidRPr="00097A18" w:rsidTr="008C5F1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F14" w:rsidRPr="009B35F4" w:rsidRDefault="008C5F14" w:rsidP="00097A18">
            <w:pPr>
              <w:rPr>
                <w:rFonts w:ascii="Arial" w:hAnsi="Arial" w:cs="Arial"/>
                <w:color w:val="000000"/>
                <w:lang w:eastAsia="ru-RU"/>
              </w:rPr>
            </w:pPr>
            <w:r w:rsidRPr="009B35F4">
              <w:rPr>
                <w:rFonts w:ascii="Arial" w:hAnsi="Arial" w:cs="Arial"/>
                <w:color w:val="000000"/>
              </w:rPr>
              <w:t>2 02 40014 10 0000 150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C5F14" w:rsidRPr="009B35F4" w:rsidRDefault="008C5F14" w:rsidP="00097A18">
            <w:pPr>
              <w:suppressAutoHyphens w:val="0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  <w:color w:val="000000"/>
              </w:rPr>
              <w:t xml:space="preserve">Межбюджетные трансферты, передаваемые бюджетам сельских поселений из бюджетов </w:t>
            </w:r>
            <w:r w:rsidRPr="009B35F4">
              <w:rPr>
                <w:rFonts w:ascii="Arial" w:hAnsi="Arial" w:cs="Arial"/>
                <w:color w:val="000000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Default="008C5F14" w:rsidP="008C5F14">
            <w:pPr>
              <w:jc w:val="center"/>
            </w:pPr>
            <w:r w:rsidRPr="00ED4DAA">
              <w:rPr>
                <w:rFonts w:ascii="Arial" w:hAnsi="Arial" w:cs="Arial"/>
                <w:color w:val="000000"/>
              </w:rPr>
              <w:lastRenderedPageBreak/>
              <w:t>859 186,00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Pr="00097A18" w:rsidRDefault="008C5F1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5F14" w:rsidRPr="00097A18" w:rsidRDefault="008C5F1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9B35F4">
            <w:pPr>
              <w:jc w:val="center"/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lastRenderedPageBreak/>
              <w:t>2 07 00000 00 0000 000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9B35F4">
            <w:pPr>
              <w:jc w:val="center"/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  <w:p w:rsidR="009B35F4" w:rsidRPr="009B35F4" w:rsidRDefault="009B35F4" w:rsidP="009B35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9B35F4">
            <w:pPr>
              <w:jc w:val="center"/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2 07 05000 10 0000 150</w:t>
            </w:r>
          </w:p>
          <w:p w:rsidR="009B35F4" w:rsidRPr="009B35F4" w:rsidRDefault="009B35F4" w:rsidP="009B35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9B35F4">
            <w:pPr>
              <w:jc w:val="center"/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  <w:p w:rsidR="009B35F4" w:rsidRPr="009B35F4" w:rsidRDefault="009B35F4" w:rsidP="009B35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9B35F4" w:rsidRPr="00097A18" w:rsidTr="009B35F4">
        <w:trPr>
          <w:trHeight w:val="172"/>
        </w:trPr>
        <w:tc>
          <w:tcPr>
            <w:tcW w:w="3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35F4" w:rsidRPr="009B35F4" w:rsidRDefault="009B35F4" w:rsidP="009B35F4">
            <w:pPr>
              <w:jc w:val="center"/>
              <w:rPr>
                <w:rFonts w:ascii="Arial" w:hAnsi="Arial" w:cs="Arial"/>
                <w:color w:val="000000"/>
              </w:rPr>
            </w:pPr>
            <w:r w:rsidRPr="009B35F4">
              <w:rPr>
                <w:rFonts w:ascii="Arial" w:hAnsi="Arial" w:cs="Arial"/>
                <w:color w:val="000000"/>
              </w:rPr>
              <w:t>2 07 05030 10 0000 150</w:t>
            </w:r>
          </w:p>
        </w:tc>
        <w:tc>
          <w:tcPr>
            <w:tcW w:w="556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B35F4" w:rsidRPr="009B35F4" w:rsidRDefault="009B35F4" w:rsidP="009B35F4">
            <w:pPr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9B35F4" w:rsidRDefault="009B35F4" w:rsidP="009B35F4">
            <w:pPr>
              <w:jc w:val="center"/>
              <w:rPr>
                <w:rFonts w:ascii="Arial" w:hAnsi="Arial" w:cs="Arial"/>
              </w:rPr>
            </w:pPr>
            <w:r w:rsidRPr="009B35F4">
              <w:rPr>
                <w:rFonts w:ascii="Arial" w:hAnsi="Arial" w:cs="Arial"/>
              </w:rPr>
              <w:t>424 487,00</w:t>
            </w:r>
          </w:p>
          <w:p w:rsidR="009B35F4" w:rsidRPr="009B35F4" w:rsidRDefault="009B35F4" w:rsidP="009B35F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35F4" w:rsidRPr="00097A18" w:rsidRDefault="009B35F4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95108" w:rsidRPr="00097A18" w:rsidTr="00DE1722">
        <w:trPr>
          <w:trHeight w:val="37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8 90 00000 00 0000 000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Итого доходов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8C5F1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9 242 648,62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4 541 257,00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108" w:rsidRDefault="007951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4 637 928,00</w:t>
            </w:r>
          </w:p>
        </w:tc>
      </w:tr>
    </w:tbl>
    <w:p w:rsidR="00BC1AAD" w:rsidRPr="00786388" w:rsidRDefault="00BC1AAD" w:rsidP="00BC1AAD">
      <w:pPr>
        <w:jc w:val="right"/>
        <w:rPr>
          <w:color w:val="000000"/>
          <w:sz w:val="14"/>
          <w:szCs w:val="2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BC1AAD" w:rsidRDefault="00BC1AAD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D13F80" w:rsidRDefault="00D13F80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B4628E" w:rsidRDefault="00B4628E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882ADC" w:rsidRDefault="00882ADC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15328B" w:rsidRDefault="0015328B" w:rsidP="00EE3AAA">
      <w:pPr>
        <w:jc w:val="right"/>
        <w:rPr>
          <w:rFonts w:ascii="Arial" w:hAnsi="Arial" w:cs="Arial"/>
          <w:color w:val="000000"/>
        </w:rPr>
      </w:pPr>
    </w:p>
    <w:p w:rsidR="00587B57" w:rsidRPr="00EE3AAA" w:rsidRDefault="00587B57" w:rsidP="00097A18">
      <w:pPr>
        <w:jc w:val="right"/>
        <w:rPr>
          <w:rFonts w:ascii="Arial" w:hAnsi="Arial" w:cs="Arial"/>
          <w:color w:val="000000"/>
        </w:rPr>
      </w:pPr>
      <w:r w:rsidRPr="00EE3AAA">
        <w:rPr>
          <w:rFonts w:ascii="Arial" w:hAnsi="Arial" w:cs="Arial"/>
          <w:color w:val="000000"/>
        </w:rPr>
        <w:lastRenderedPageBreak/>
        <w:t>Приложение N 6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8D1F38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мая 2020 года № 28/178</w:t>
      </w:r>
    </w:p>
    <w:p w:rsidR="00980ADD" w:rsidRPr="00742167" w:rsidRDefault="00980ADD" w:rsidP="00980ADD">
      <w:pPr>
        <w:jc w:val="right"/>
        <w:rPr>
          <w:rFonts w:ascii="Arial" w:hAnsi="Arial" w:cs="Arial"/>
          <w:color w:val="FF0000"/>
        </w:rPr>
      </w:pPr>
    </w:p>
    <w:p w:rsidR="009D6498" w:rsidRPr="00742167" w:rsidRDefault="009D6498" w:rsidP="009D6498">
      <w:pPr>
        <w:jc w:val="right"/>
        <w:rPr>
          <w:rFonts w:ascii="Arial" w:hAnsi="Arial" w:cs="Arial"/>
          <w:color w:val="FF0000"/>
        </w:rPr>
      </w:pPr>
    </w:p>
    <w:p w:rsidR="00587B57" w:rsidRPr="00EE3AAA" w:rsidRDefault="00587B57" w:rsidP="00EE3AAA">
      <w:pPr>
        <w:jc w:val="right"/>
        <w:rPr>
          <w:rFonts w:ascii="Arial" w:hAnsi="Arial" w:cs="Arial"/>
          <w:color w:val="000000"/>
        </w:rPr>
      </w:pP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32"/>
          <w:szCs w:val="32"/>
        </w:rPr>
      </w:pPr>
      <w:r w:rsidRPr="00190610">
        <w:rPr>
          <w:rFonts w:ascii="Arial" w:hAnsi="Arial" w:cs="Arial"/>
          <w:b/>
          <w:bCs/>
          <w:sz w:val="32"/>
          <w:szCs w:val="32"/>
        </w:rPr>
        <w:t>Распределение расходов бюджета муниципального образования «Панинский сельсовет» Медвенског</w:t>
      </w:r>
      <w:r w:rsidR="00B4261C">
        <w:rPr>
          <w:rFonts w:ascii="Arial" w:hAnsi="Arial" w:cs="Arial"/>
          <w:b/>
          <w:bCs/>
          <w:sz w:val="32"/>
          <w:szCs w:val="32"/>
        </w:rPr>
        <w:t>о района Курской области на 2020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B4261C">
        <w:rPr>
          <w:rFonts w:ascii="Arial" w:hAnsi="Arial" w:cs="Arial"/>
          <w:b/>
          <w:bCs/>
          <w:sz w:val="32"/>
          <w:szCs w:val="32"/>
        </w:rPr>
        <w:t>1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и 20</w:t>
      </w:r>
      <w:r w:rsidR="00B4261C">
        <w:rPr>
          <w:rFonts w:ascii="Arial" w:hAnsi="Arial" w:cs="Arial"/>
          <w:b/>
          <w:bCs/>
          <w:sz w:val="32"/>
          <w:szCs w:val="32"/>
        </w:rPr>
        <w:t>22</w:t>
      </w:r>
      <w:r w:rsidRPr="00190610">
        <w:rPr>
          <w:rFonts w:ascii="Arial" w:hAnsi="Arial" w:cs="Arial"/>
          <w:b/>
          <w:bCs/>
          <w:sz w:val="32"/>
          <w:szCs w:val="32"/>
        </w:rPr>
        <w:t xml:space="preserve"> годов по разделам, подразделам, целевым статьям расходов, видам расходов Российской Федерации </w:t>
      </w:r>
    </w:p>
    <w:p w:rsidR="00126A17" w:rsidRPr="00190610" w:rsidRDefault="00126A17" w:rsidP="00126A17">
      <w:pPr>
        <w:pStyle w:val="211"/>
        <w:rPr>
          <w:rFonts w:ascii="Arial" w:hAnsi="Arial" w:cs="Arial"/>
          <w:b/>
          <w:bCs/>
          <w:sz w:val="24"/>
          <w:szCs w:val="32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617"/>
        <w:gridCol w:w="635"/>
        <w:gridCol w:w="1959"/>
        <w:gridCol w:w="884"/>
        <w:gridCol w:w="1714"/>
        <w:gridCol w:w="1779"/>
        <w:gridCol w:w="1626"/>
      </w:tblGrid>
      <w:tr w:rsidR="00097A1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097A1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097A18" w:rsidRPr="00097A18" w:rsidRDefault="00097A1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9 398 397,08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2 378 381,71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2 151 388,69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2 151 389,69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е функционирования главы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1 351 234,73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1 297 125,93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1 297 126,93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r w:rsidRPr="00D6136B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Обеспечение деятельности и выполнение функций органов местного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vMerge w:val="restart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vMerge w:val="restart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999 057,93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1 013 768,93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1 013 769,93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vMerge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vMerge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5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vMerge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101 502,80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DC6214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359 067,22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55 224,22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45 882,22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273 633,00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273 633,00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273 633,00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267 133,00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6 500,00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</w:tr>
      <w:tr w:rsidR="004759C1" w:rsidRPr="00097A18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Default="004759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 ,осуществляющего выполнение переданных полномочий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3D3436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Default="004759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71 870,40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8 883,60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9 094,60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11 037,60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6B5A74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«Профилактика правонарушений в Панинском сельсовете Медвенского района Курской области на 2018-2020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885 186,00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562 223,00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"Энергосбережение</w:t>
            </w:r>
            <w:r w:rsidRPr="00097A1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 xml:space="preserve">Иные межбюджетные трансферты на осуществление полномочий по </w:t>
            </w:r>
            <w:r>
              <w:rPr>
                <w:rFonts w:ascii="Arial" w:eastAsia="Arial" w:hAnsi="Arial" w:cs="Arial"/>
                <w:color w:val="000000"/>
              </w:rPr>
              <w:t>градостроительной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07 2 02 13600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 xml:space="preserve">Иные межбюджетные трансферты на осуществление полномочий по </w:t>
            </w:r>
            <w:r>
              <w:rPr>
                <w:rFonts w:ascii="Arial" w:eastAsia="Arial" w:hAnsi="Arial" w:cs="Arial"/>
                <w:color w:val="000000"/>
              </w:rPr>
              <w:t>градостроительной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190610" w:rsidRDefault="004759C1" w:rsidP="00A670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742167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8" w:history="1">
              <w:r w:rsidRPr="00097A18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Создание условий для развития социальной и инженерной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инфраструктуры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2 952 383,91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2 952 383,91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11 0  00 00000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С1459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4759C1" w:rsidRPr="00097A18" w:rsidRDefault="004759C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С1459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«Создание и </w:t>
            </w: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развитие социальной, инженерной и транспортной инфраструктур на территории Панинского сельсовета Медвенского района»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80252F" w:rsidRDefault="00C112F8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Default="004759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Default="004759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4759C1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4759C1" w:rsidRDefault="004759C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4759C1" w:rsidRDefault="004759C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4759C1" w:rsidRPr="00097A18" w:rsidRDefault="004759C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449 160,91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112F8" w:rsidRPr="00097A18" w:rsidTr="00DD4646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449 160,91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112F8" w:rsidRPr="00097A18" w:rsidTr="00DD4646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449 160,91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112F8" w:rsidRPr="00097A18" w:rsidTr="00DD4646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449 160,91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C112F8" w:rsidRPr="00097A18" w:rsidRDefault="00C112F8" w:rsidP="006B5A74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оздоровления детей, молодежи, развитие физической культуры и спорта»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A6701A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A6701A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A6701A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A6701A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125781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125781" w:rsidRPr="00097A18" w:rsidRDefault="00125781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125781" w:rsidRDefault="0012578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125781" w:rsidRPr="00097A18" w:rsidRDefault="00125781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344DA" w:rsidP="006B5A74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9" w:history="1">
              <w:r w:rsidR="00C112F8" w:rsidRPr="00097A18">
                <w:rPr>
                  <w:rFonts w:ascii="Arial" w:hAnsi="Arial" w:cs="Arial"/>
                  <w:lang w:eastAsia="ru-RU"/>
                </w:rPr>
                <w:t xml:space="preserve">Подпрограмма «Развитие мер социальной поддержки отдельных категорий граждан» муниципальной </w:t>
              </w:r>
              <w:r w:rsidR="00C112F8" w:rsidRPr="00097A18">
                <w:rPr>
                  <w:rFonts w:ascii="Arial" w:hAnsi="Arial" w:cs="Arial"/>
                  <w:lang w:eastAsia="ru-RU"/>
                </w:rPr>
                <w:lastRenderedPageBreak/>
                <w:t>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4C58C6" w:rsidRDefault="00C112F8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C112F8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C112F8" w:rsidRPr="00097A18" w:rsidRDefault="00C112F8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C112F8" w:rsidRDefault="00C112F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C112F8" w:rsidRPr="00097A18" w:rsidRDefault="00C112F8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Создание условий, обеспечивающих повышение мотивации жителей муниципального образования к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hideMark/>
          </w:tcPr>
          <w:p w:rsidR="003464A7" w:rsidRPr="00097A18" w:rsidRDefault="003464A7" w:rsidP="006B5A74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3464A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757A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135 739,18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111 507,30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113 875,50</w:t>
            </w:r>
          </w:p>
        </w:tc>
      </w:tr>
      <w:tr w:rsidR="003464A7" w:rsidRPr="00097A18" w:rsidTr="00CF7F11">
        <w:trPr>
          <w:trHeight w:val="284"/>
        </w:trPr>
        <w:tc>
          <w:tcPr>
            <w:tcW w:w="48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14" w:type="dxa"/>
            <w:shd w:val="clear" w:color="auto" w:fill="auto"/>
            <w:vAlign w:val="center"/>
            <w:hideMark/>
          </w:tcPr>
          <w:p w:rsidR="003464A7" w:rsidRDefault="00757A85" w:rsidP="00757A8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9 398 397,08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3464A7" w:rsidRPr="00097A18" w:rsidRDefault="003464A7" w:rsidP="00097A18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</w:tbl>
    <w:p w:rsidR="00126A17" w:rsidRPr="00786388" w:rsidRDefault="00126A17" w:rsidP="00126A17">
      <w:pPr>
        <w:pStyle w:val="211"/>
        <w:rPr>
          <w:b/>
          <w:bCs/>
          <w:sz w:val="22"/>
          <w:szCs w:val="32"/>
        </w:rPr>
      </w:pPr>
    </w:p>
    <w:p w:rsidR="00090B60" w:rsidRDefault="00090B60" w:rsidP="00A157F1">
      <w:pPr>
        <w:jc w:val="right"/>
        <w:rPr>
          <w:rFonts w:ascii="Arial" w:hAnsi="Arial" w:cs="Arial"/>
          <w:color w:val="000000"/>
        </w:rPr>
      </w:pPr>
    </w:p>
    <w:p w:rsidR="002E59CE" w:rsidRDefault="002E59CE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464A7" w:rsidRDefault="003464A7" w:rsidP="00A157F1">
      <w:pPr>
        <w:jc w:val="right"/>
        <w:rPr>
          <w:rFonts w:ascii="Arial" w:hAnsi="Arial" w:cs="Arial"/>
          <w:color w:val="000000"/>
        </w:rPr>
      </w:pPr>
    </w:p>
    <w:p w:rsidR="00332505" w:rsidRPr="00A157F1" w:rsidRDefault="00332505" w:rsidP="00A157F1">
      <w:pPr>
        <w:jc w:val="right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color w:val="000000"/>
        </w:rPr>
        <w:lastRenderedPageBreak/>
        <w:t>Приложение N7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Default="008D1F38" w:rsidP="00AB2099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30 мая 2020 года № 28/178</w:t>
      </w:r>
    </w:p>
    <w:p w:rsidR="002E59CE" w:rsidRPr="00A157F1" w:rsidRDefault="002E59CE" w:rsidP="00980ADD">
      <w:pPr>
        <w:jc w:val="right"/>
        <w:rPr>
          <w:rFonts w:ascii="Arial" w:hAnsi="Arial" w:cs="Arial"/>
          <w:color w:val="000000"/>
        </w:rPr>
      </w:pPr>
    </w:p>
    <w:p w:rsidR="00332505" w:rsidRDefault="00332505" w:rsidP="00332505">
      <w:pPr>
        <w:ind w:firstLine="5040"/>
        <w:jc w:val="right"/>
        <w:rPr>
          <w:rFonts w:ascii="Arial" w:hAnsi="Arial" w:cs="Arial"/>
        </w:rPr>
      </w:pPr>
    </w:p>
    <w:p w:rsidR="00A157F1" w:rsidRPr="00A157F1" w:rsidRDefault="00A157F1" w:rsidP="00332505">
      <w:pPr>
        <w:ind w:firstLine="5040"/>
        <w:jc w:val="right"/>
        <w:rPr>
          <w:rFonts w:ascii="Arial" w:hAnsi="Arial" w:cs="Arial"/>
        </w:rPr>
      </w:pPr>
    </w:p>
    <w:p w:rsidR="00780C52" w:rsidRDefault="00332505" w:rsidP="00971EC1">
      <w:pPr>
        <w:jc w:val="center"/>
        <w:rPr>
          <w:rFonts w:ascii="Arial" w:hAnsi="Arial" w:cs="Arial"/>
          <w:color w:val="000000"/>
        </w:rPr>
      </w:pPr>
      <w:r w:rsidRPr="00A157F1">
        <w:rPr>
          <w:rFonts w:ascii="Arial" w:hAnsi="Arial" w:cs="Arial"/>
          <w:b/>
          <w:bCs/>
          <w:sz w:val="32"/>
          <w:szCs w:val="32"/>
        </w:rPr>
        <w:t>Ведомственная структура расходов бюджета муниципального образования «Панинский сельсовет» Медвенского района Курской области на 20</w:t>
      </w:r>
      <w:r w:rsidR="006F43D8">
        <w:rPr>
          <w:rFonts w:ascii="Arial" w:hAnsi="Arial" w:cs="Arial"/>
          <w:b/>
          <w:bCs/>
          <w:sz w:val="32"/>
          <w:szCs w:val="32"/>
        </w:rPr>
        <w:t>20</w:t>
      </w:r>
      <w:r w:rsidR="000F1EA5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6F43D8">
        <w:rPr>
          <w:rFonts w:ascii="Arial" w:hAnsi="Arial" w:cs="Arial"/>
          <w:b/>
          <w:bCs/>
          <w:sz w:val="32"/>
          <w:szCs w:val="32"/>
        </w:rPr>
        <w:t>1 и 2022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780C52" w:rsidRDefault="00780C52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tbl>
      <w:tblPr>
        <w:tblW w:w="14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9"/>
        <w:gridCol w:w="617"/>
        <w:gridCol w:w="604"/>
        <w:gridCol w:w="626"/>
        <w:gridCol w:w="1856"/>
        <w:gridCol w:w="857"/>
        <w:gridCol w:w="1685"/>
        <w:gridCol w:w="1718"/>
        <w:gridCol w:w="1581"/>
      </w:tblGrid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</w:tcPr>
          <w:p w:rsidR="00757A85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ГР</w:t>
            </w:r>
          </w:p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БС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9 398 397,08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757A85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2 378 381,71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2 151 388,69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2 151 389,69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02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575 665,76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575 665,76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е функционирования главы муниципального образования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575 665,76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575 665,76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 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1 351 234,73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1 297 125,93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1 297 126,93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</w:t>
            </w:r>
            <w:r w:rsidRPr="00D6136B">
              <w:rPr>
                <w:rFonts w:ascii="Arial" w:hAnsi="Arial" w:cs="Arial"/>
                <w:color w:val="000000"/>
                <w:lang w:eastAsia="ru-RU"/>
              </w:rPr>
              <w:t>программа</w:t>
            </w:r>
            <w:r w:rsidRPr="00D6136B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Обеспечение деятельности администрации муниципального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1 102 560,73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1 147 271,93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1 147 272,93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vMerge w:val="restart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vMerge w:val="restart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85" w:type="dxa"/>
            <w:vMerge w:val="restart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999 057,93</w:t>
            </w:r>
          </w:p>
        </w:tc>
        <w:tc>
          <w:tcPr>
            <w:tcW w:w="1718" w:type="dxa"/>
            <w:vMerge w:val="restart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1 013 768,93</w:t>
            </w:r>
          </w:p>
        </w:tc>
        <w:tc>
          <w:tcPr>
            <w:tcW w:w="1581" w:type="dxa"/>
            <w:vMerge w:val="restart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1 013 769,93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vMerge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vMerge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26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856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18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vMerge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101 502,80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131 503,00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73 1 00 С1402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92 414,00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92 414,00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52 580,00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52 580,00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Организация финансового муниципального контроля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74 3 00 П1485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39 834,00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39 834,00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общегосударственные расходы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359 067,22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186 183,00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55 224,22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45 882,22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273 633,00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273 633,00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273 633,00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147 631,00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267 133,00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141 131,00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76 1 00 С1404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6 500,00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6 500,00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Иные межбюджетные трансферты на содержание работника ,осуществляющего выполнение переданных полномочий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2 00 П1490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программная деятельность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80 754,00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80 965,00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82 908,00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71 870,40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71 870,40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77 2 00 51180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8 883,60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9 094,60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11 037,60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«Защита населения и территории, обеспечение пожарной безопасности МО Панинский сельсовет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6B5A74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правонарушений в Панинском сельсовете Медвенского района Курской области на 2018-2020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Основные 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885 186,00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Иные межбюджетные трансферты на осуществление полномочий по капитальному ремонту, ремонту и содержанию автомобильных дорог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общего пользования местного значения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562 223,00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097A18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«Энергосберегающее освещение»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в области энергосбережения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 xml:space="preserve">Иные межбюджетные трансферты на осуществление полномочий по </w:t>
            </w:r>
            <w:r>
              <w:rPr>
                <w:rFonts w:ascii="Arial" w:eastAsia="Arial" w:hAnsi="Arial" w:cs="Arial"/>
                <w:color w:val="000000"/>
              </w:rPr>
              <w:t>градостроительной деятельности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07 2 02 13600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07 2 02 13600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 xml:space="preserve">Иные межбюджетные трансферты на осуществление полномочий по </w:t>
            </w:r>
            <w:r>
              <w:rPr>
                <w:rFonts w:ascii="Arial" w:eastAsia="Arial" w:hAnsi="Arial" w:cs="Arial"/>
                <w:color w:val="000000"/>
              </w:rPr>
              <w:t>градостроительной деятельности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EE3AAA">
              <w:rPr>
                <w:rFonts w:ascii="Arial" w:eastAsia="Arial" w:hAnsi="Arial" w:cs="Arial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190610" w:rsidRDefault="00757A85" w:rsidP="003D34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0" w:history="1">
              <w:r w:rsidRPr="00097A18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2 952 383,91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487 553,00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2 952 383,91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«Увеличение объемов и повышение качества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предоставляемых коммунальных услуг»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 по благоустройству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11 0  00 00000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«Управление муниципальной программой и обеспечение условий реализации» 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097A18">
              <w:rPr>
                <w:rFonts w:ascii="Arial" w:hAnsi="Arial" w:cs="Arial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С1459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 1 01 С1459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и развитие социальной, инженерной и транспортной инфраструктур на территории Панинского сельсовета Медвенского района»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80252F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Обеспечение комплексного развития сельских территорий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16 1 01 L5760 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1 01 L5761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449 160,91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Не программные расходы органов местного самоуправления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449 160,91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449 160,91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77 2 00 С1433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449 160,91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106 764,00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757A85" w:rsidRPr="00097A18" w:rsidRDefault="00757A85" w:rsidP="003D343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A6701A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A6701A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заработной платы и начислений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1" w:history="1">
              <w:r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4C58C6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3464A7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vAlign w:val="center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001</w:t>
            </w: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Условные расходы</w:t>
            </w:r>
          </w:p>
        </w:tc>
        <w:tc>
          <w:tcPr>
            <w:tcW w:w="617" w:type="dxa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135 739,18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111 507,30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113 875,50</w:t>
            </w:r>
          </w:p>
        </w:tc>
      </w:tr>
      <w:tr w:rsidR="00757A85" w:rsidRPr="00097A18" w:rsidTr="00757A85">
        <w:trPr>
          <w:trHeight w:val="284"/>
        </w:trPr>
        <w:tc>
          <w:tcPr>
            <w:tcW w:w="4639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04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2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856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85" w:type="dxa"/>
            <w:shd w:val="clear" w:color="auto" w:fill="auto"/>
            <w:vAlign w:val="center"/>
            <w:hideMark/>
          </w:tcPr>
          <w:p w:rsidR="00757A85" w:rsidRDefault="00757A85" w:rsidP="003D343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9 398 397,08</w:t>
            </w:r>
          </w:p>
        </w:tc>
        <w:tc>
          <w:tcPr>
            <w:tcW w:w="1718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4 541 257,00</w:t>
            </w:r>
          </w:p>
        </w:tc>
        <w:tc>
          <w:tcPr>
            <w:tcW w:w="1581" w:type="dxa"/>
            <w:shd w:val="clear" w:color="auto" w:fill="auto"/>
            <w:vAlign w:val="center"/>
            <w:hideMark/>
          </w:tcPr>
          <w:p w:rsidR="00757A85" w:rsidRPr="00097A18" w:rsidRDefault="00757A8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4 637 928,00</w:t>
            </w:r>
          </w:p>
        </w:tc>
      </w:tr>
    </w:tbl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492A16" w:rsidRDefault="00492A16" w:rsidP="00980ADD">
      <w:pPr>
        <w:jc w:val="right"/>
        <w:rPr>
          <w:rFonts w:ascii="Arial" w:hAnsi="Arial" w:cs="Arial"/>
          <w:color w:val="000000"/>
        </w:rPr>
      </w:pPr>
    </w:p>
    <w:p w:rsidR="00A6701A" w:rsidRDefault="00A6701A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A6701A" w:rsidP="00A6701A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</w:t>
      </w:r>
      <w:r w:rsidR="00980ADD" w:rsidRPr="00A157F1">
        <w:rPr>
          <w:rFonts w:ascii="Arial" w:hAnsi="Arial" w:cs="Arial"/>
          <w:color w:val="000000"/>
        </w:rPr>
        <w:t>риложение N 10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к решению Собрания депутатов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Панинского сельсовета</w:t>
      </w:r>
    </w:p>
    <w:p w:rsidR="00AB2099" w:rsidRPr="004C56A6" w:rsidRDefault="00AB2099" w:rsidP="00AB2099">
      <w:pPr>
        <w:jc w:val="right"/>
        <w:rPr>
          <w:rFonts w:ascii="Arial" w:hAnsi="Arial" w:cs="Arial"/>
          <w:color w:val="000000"/>
        </w:rPr>
      </w:pPr>
      <w:r w:rsidRPr="004C56A6">
        <w:rPr>
          <w:rFonts w:ascii="Arial" w:hAnsi="Arial" w:cs="Arial"/>
          <w:color w:val="000000"/>
        </w:rPr>
        <w:t>Медвенского района Курской области</w:t>
      </w:r>
    </w:p>
    <w:p w:rsidR="00AB2099" w:rsidRPr="00882ADC" w:rsidRDefault="008D1F38" w:rsidP="00AB209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30 мая 2020 года № 28/178</w:t>
      </w:r>
    </w:p>
    <w:p w:rsidR="00980ADD" w:rsidRDefault="00980ADD" w:rsidP="00980ADD">
      <w:pPr>
        <w:jc w:val="right"/>
        <w:rPr>
          <w:rFonts w:ascii="Arial" w:hAnsi="Arial" w:cs="Arial"/>
          <w:color w:val="000000"/>
        </w:rPr>
      </w:pPr>
    </w:p>
    <w:p w:rsidR="00BE4A3E" w:rsidRPr="00A157F1" w:rsidRDefault="00BE4A3E" w:rsidP="00980ADD">
      <w:pPr>
        <w:jc w:val="right"/>
        <w:rPr>
          <w:rFonts w:ascii="Arial" w:hAnsi="Arial" w:cs="Arial"/>
          <w:color w:val="000000"/>
        </w:rPr>
      </w:pPr>
    </w:p>
    <w:p w:rsidR="00980ADD" w:rsidRPr="00A157F1" w:rsidRDefault="00980ADD" w:rsidP="00A157F1">
      <w:pPr>
        <w:jc w:val="right"/>
        <w:rPr>
          <w:rFonts w:ascii="Arial" w:hAnsi="Arial" w:cs="Arial"/>
        </w:rPr>
      </w:pPr>
    </w:p>
    <w:p w:rsidR="00980ADD" w:rsidRDefault="00980ADD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157F1">
        <w:rPr>
          <w:rFonts w:ascii="Arial" w:hAnsi="Arial" w:cs="Arial"/>
          <w:b/>
          <w:sz w:val="32"/>
          <w:szCs w:val="32"/>
        </w:rPr>
        <w:t>Распределение бюджетных ассигнований по целевым статьям (муниципальным программам муниципального образования «Панинский сельсовет» Медвенского района Курской области и не</w:t>
      </w:r>
      <w:r w:rsidR="00A157F1">
        <w:rPr>
          <w:rFonts w:ascii="Arial" w:hAnsi="Arial" w:cs="Arial"/>
          <w:b/>
          <w:sz w:val="32"/>
          <w:szCs w:val="32"/>
        </w:rPr>
        <w:t xml:space="preserve"> </w:t>
      </w:r>
      <w:r w:rsidRPr="00A157F1">
        <w:rPr>
          <w:rFonts w:ascii="Arial" w:hAnsi="Arial" w:cs="Arial"/>
          <w:b/>
          <w:sz w:val="32"/>
          <w:szCs w:val="32"/>
        </w:rPr>
        <w:t xml:space="preserve">программным направлениям деятельности), видам расходов </w:t>
      </w:r>
      <w:r w:rsidRPr="00A157F1">
        <w:rPr>
          <w:rFonts w:ascii="Arial" w:hAnsi="Arial" w:cs="Arial"/>
          <w:b/>
          <w:bCs/>
          <w:sz w:val="32"/>
          <w:szCs w:val="32"/>
        </w:rPr>
        <w:t>на 20</w:t>
      </w:r>
      <w:r w:rsidR="00262C16">
        <w:rPr>
          <w:rFonts w:ascii="Arial" w:hAnsi="Arial" w:cs="Arial"/>
          <w:b/>
          <w:bCs/>
          <w:sz w:val="32"/>
          <w:szCs w:val="32"/>
        </w:rPr>
        <w:t xml:space="preserve">20 </w:t>
      </w:r>
      <w:r w:rsidR="003D372F">
        <w:rPr>
          <w:rFonts w:ascii="Arial" w:hAnsi="Arial" w:cs="Arial"/>
          <w:b/>
          <w:bCs/>
          <w:sz w:val="32"/>
          <w:szCs w:val="32"/>
        </w:rPr>
        <w:t>год и плановый период 202</w:t>
      </w:r>
      <w:r w:rsidR="00262C16">
        <w:rPr>
          <w:rFonts w:ascii="Arial" w:hAnsi="Arial" w:cs="Arial"/>
          <w:b/>
          <w:bCs/>
          <w:sz w:val="32"/>
          <w:szCs w:val="32"/>
        </w:rPr>
        <w:t>1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и 202</w:t>
      </w:r>
      <w:r w:rsidR="00262C16">
        <w:rPr>
          <w:rFonts w:ascii="Arial" w:hAnsi="Arial" w:cs="Arial"/>
          <w:b/>
          <w:bCs/>
          <w:sz w:val="32"/>
          <w:szCs w:val="32"/>
        </w:rPr>
        <w:t>2</w:t>
      </w:r>
      <w:r w:rsidRPr="00A157F1">
        <w:rPr>
          <w:rFonts w:ascii="Arial" w:hAnsi="Arial" w:cs="Arial"/>
          <w:b/>
          <w:bCs/>
          <w:sz w:val="32"/>
          <w:szCs w:val="32"/>
        </w:rPr>
        <w:t xml:space="preserve"> годов</w:t>
      </w:r>
    </w:p>
    <w:p w:rsidR="009F7403" w:rsidRDefault="009F7403" w:rsidP="00A157F1">
      <w:pPr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3"/>
        <w:gridCol w:w="617"/>
        <w:gridCol w:w="635"/>
        <w:gridCol w:w="1958"/>
        <w:gridCol w:w="910"/>
        <w:gridCol w:w="1703"/>
        <w:gridCol w:w="1764"/>
        <w:gridCol w:w="1769"/>
      </w:tblGrid>
      <w:tr w:rsidR="004C58C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Наименование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Рз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ПР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ЦСР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ВР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2020 г.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2021 г.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расходы на 2022 г.</w:t>
            </w:r>
          </w:p>
        </w:tc>
      </w:tr>
      <w:tr w:rsidR="004C58C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Всего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6 787 208,68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2 370 545,31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2 465 272,31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312 108,22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168 406,00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168 406,00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BE4A3E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BE4A3E">
              <w:rPr>
                <w:rFonts w:ascii="Arial" w:hAnsi="Arial" w:cs="Arial"/>
                <w:color w:val="000000"/>
                <w:lang w:eastAsia="ru-RU"/>
              </w:rPr>
              <w:t>Муниципальная программа</w:t>
            </w:r>
            <w:r w:rsidRPr="00BE4A3E">
              <w:rPr>
                <w:rFonts w:ascii="Arial" w:hAnsi="Arial" w:cs="Arial"/>
                <w:bCs/>
                <w:color w:val="000000"/>
                <w:lang w:eastAsia="ru-RU"/>
              </w:rPr>
              <w:t xml:space="preserve"> «Развитие муниципальной службы в Панинском сельсовете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BE4A3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Панинском сельсовете Медвенского района Курской области на 201</w:t>
            </w:r>
            <w:r>
              <w:rPr>
                <w:rFonts w:ascii="Arial" w:hAnsi="Arial" w:cs="Arial"/>
                <w:color w:val="000000"/>
                <w:lang w:eastAsia="ru-RU"/>
              </w:rPr>
              <w:t>9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>-20</w:t>
            </w:r>
            <w:r>
              <w:rPr>
                <w:rFonts w:ascii="Arial" w:hAnsi="Arial" w:cs="Arial"/>
                <w:color w:val="000000"/>
                <w:lang w:eastAsia="ru-RU"/>
              </w:rPr>
              <w:t>21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Мероприятия, направленные на развитие муниципальной службы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 1 01 С1437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248 674,00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149 854,00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Другие общегосударственные расходы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«Управление муниципальным имуществом и земельными ресурсами Панинского сельсовета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Панинского сельсовета Медвенского района Курской области на 2019-2021 годы»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63 434,22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18 552,00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 в области имущественных отношений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55 224,22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10 342,00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45 882,22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i/>
                <w:iCs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i/>
                <w:iCs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9 342,00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9 342,00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 2 01 С1468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8 210,00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8 210,00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Муниципальная программа «Защита населения и территории, обеспечение пожарной безопасности МО Панинский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сельсовет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Подпрограмма «Пожарная безопасность и защита населения МО в Панинский сельсовет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163F6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13 1 01 С1415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32 100,00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правонарушений в Панинском сельсовете Медвенского района Курской области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«Обеспечение правопорядка на территории муниципального образования «Панинский  сельсовет» Медвенского района Курской области»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Основные мероприятия направленные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 направленные на обеспечение правопорядка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 2 01 С1435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885 186,00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322 963,00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 на осуществление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322 963,00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09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11 1 01 П1424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52 963,00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8 000,00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"Энергосбережение и повышение энергетической эффективности Панинского сельсовета Медвенского района Курской области на 2019-2021 годы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562 223,00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"Энергосбережение</w:t>
            </w:r>
            <w:r w:rsidRPr="004C58C6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t>и повышение энергетической эффективности"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«Энергосберегающее освещение»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Мероприятия в области энергосбережения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 1 01 С1434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5 000,00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 xml:space="preserve">Иные межбюджетные трансферты на осуществление полномочий по </w:t>
            </w:r>
            <w:r>
              <w:rPr>
                <w:rFonts w:ascii="Arial" w:eastAsia="Arial" w:hAnsi="Arial" w:cs="Arial"/>
                <w:color w:val="000000"/>
              </w:rPr>
              <w:t>градостроительной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07 2 02 13600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07 2 02 13600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 xml:space="preserve">Иные межбюджетные трансферты на осуществление полномочий по </w:t>
            </w:r>
            <w:r>
              <w:rPr>
                <w:rFonts w:ascii="Arial" w:eastAsia="Arial" w:hAnsi="Arial" w:cs="Arial"/>
                <w:color w:val="000000"/>
              </w:rPr>
              <w:t>градостроительной деятельности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328 318,00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rPr>
                <w:rFonts w:ascii="Arial" w:hAnsi="Arial" w:cs="Arial"/>
              </w:rPr>
            </w:pPr>
            <w:r w:rsidRPr="00EE3AAA">
              <w:rPr>
                <w:rFonts w:ascii="Arial" w:eastAsia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07 2 02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3600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190610" w:rsidRDefault="00B64FB5" w:rsidP="00153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" программы «Развитие малого и среднего 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205 905,00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«Панинский  сельсовет» Медвенского района Курской области «Развитие малого и среднего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предпринимательства на территории муниципального образования «Панинский  сельсовет» Медвенского района Курской области на 2019-2021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15 1 01 С1405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2" w:history="1">
              <w:r w:rsidRPr="004C58C6">
                <w:rPr>
                  <w:rFonts w:ascii="Arial" w:hAnsi="Arial" w:cs="Arial"/>
                  <w:lang w:eastAsia="ru-RU"/>
                </w:rPr>
                <w:t>Муниципальная  программа  «Социальное развитие села в МО»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Программа комплексного развития социальной инфраструктуры муниципального образования «Панинский сельсовет» Медвенского района Курской области на 2017-2040 годы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«Развитие социальной инфраструктуры муниципального образования «Панинский сельсовет»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16 1 01 С1417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2 503 223,00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380 789,00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«Программы комплексного развития систем коммунальной инфраструктуры муниципального образования «Панинский сельсовет» Медвенского района Курской области на 2017-2021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2 503 223,00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«Качественное и надежное обеспечение коммунальными услугами потребителей муниципального образования «Панинский сельсовет» Медвенского района Курской области» 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07 3 00 00000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«Увеличение объемов и повышение качества предоставляемых коммунальных услуг»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07 3 01 00000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Мероприятия по благоустройству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 3 01 С1433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379 789,00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11 0  00 00000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379 789,00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муниципальной программы «Комплексного развития транспортной инфраструктуры муниципального образования «Панинский сельсовет» Медвенского района Курской области на 2017-2040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11 1 00 00000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Основное мероприятие «Обеспечение развития транспортной инфраструктуры, для закрепления населения, повышения уровня его жизни»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11 1 01 00000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C58C6">
              <w:rPr>
                <w:rFonts w:ascii="Arial" w:hAnsi="Arial" w:cs="Arial"/>
                <w:lang w:eastAsia="ru-RU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11 1 01 С1459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11 1 01 С1459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B41101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B41101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Муниципальная программа Панинского сельсовета Медвенского района Курской области «Комплексное развитие сельских территорий Администрации Панинского сельсовета Медвенского района Курской области на 2020-2025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B41101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 xml:space="preserve">Основное мероприятие «Создание и развитие социальной, инженерной и транспортной инфраструктур на </w:t>
            </w: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территории Панинского сельсовета Медвенского района»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16 1 01 00000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B41101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комплексного развития сельских территорий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 xml:space="preserve">16 1 01 </w:t>
            </w:r>
            <w:r w:rsidRPr="0080252F">
              <w:rPr>
                <w:rFonts w:ascii="Arial" w:hAnsi="Arial" w:cs="Arial"/>
                <w:color w:val="000000"/>
                <w:lang w:val="en-US" w:eastAsia="ru-RU"/>
              </w:rPr>
              <w:t>L5760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2 122 434,00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05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 xml:space="preserve">16 1 01 </w:t>
            </w:r>
            <w:r w:rsidRPr="0080252F">
              <w:rPr>
                <w:rFonts w:ascii="Arial" w:hAnsi="Arial" w:cs="Arial"/>
                <w:color w:val="000000"/>
                <w:lang w:val="en-US" w:eastAsia="ru-RU"/>
              </w:rPr>
              <w:t>L5760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0252F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80252F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1 697 947,00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424 487,00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Муниципальная программа «Профилактика наркомании на территории Панинского</w:t>
            </w:r>
          </w:p>
          <w:p w:rsidR="00B64FB5" w:rsidRPr="004C58C6" w:rsidRDefault="00B64FB5" w:rsidP="004C58C6">
            <w:pPr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сельсовета Медвенского района на 2019-2021годы»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Подпрограмма «Повышение эффективности реализации молодежной политики» муниципальной программы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Реализация мероприятий в сфере молодежной политики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08 2 01 С1414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«Развитие культуры Панинского сельсовета Медвенского района Курской области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«Искусство» муниципальной программы «Развитие культуры» Панинского сельсовета Медвенского района</w:t>
            </w:r>
            <w:r>
              <w:rPr>
                <w:rFonts w:ascii="Arial" w:hAnsi="Arial" w:cs="Arial"/>
                <w:color w:val="000000"/>
                <w:lang w:eastAsia="ru-RU"/>
              </w:rPr>
              <w:t xml:space="preserve"> на 2019-2021 годы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 "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«Повышение качества услуг, предоставляемых сельскими учреждениями культуры в Панинском сельсовете»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1 504 350,31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1 599 077,31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Оплата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01 1 01 13330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2 741 591,46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Обеспечение развития и укрепления материально –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A6701A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A6701A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011 01 </w:t>
            </w:r>
            <w:r>
              <w:rPr>
                <w:rFonts w:ascii="Arial" w:hAnsi="Arial" w:cs="Arial"/>
                <w:color w:val="000000"/>
                <w:lang w:val="en-US" w:eastAsia="ru-RU"/>
              </w:rPr>
              <w:t>L</w:t>
            </w:r>
            <w:r>
              <w:rPr>
                <w:rFonts w:ascii="Arial" w:hAnsi="Arial" w:cs="Arial"/>
                <w:color w:val="000000"/>
                <w:lang w:eastAsia="ru-RU"/>
              </w:rPr>
              <w:t>4670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695 456,00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заработной платы и начислений на выплаты по оплате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S3330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483 000,00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1 066 386,96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1 161 113,96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Расходы на обеспечение деятельности оказание услуг) муниципальных учреждений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1 007 017,33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437 263,35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 1 01 С1401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700,00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555 418,13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«Социальная поддержка граждан» Панинского сельсовета Медвенского района Курской области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lang w:eastAsia="ru-RU"/>
              </w:rPr>
            </w:pPr>
            <w:hyperlink r:id="rId13" w:history="1">
              <w:r w:rsidRPr="00097A18">
                <w:rPr>
                  <w:rFonts w:ascii="Arial" w:hAnsi="Arial" w:cs="Arial"/>
                  <w:lang w:eastAsia="ru-RU"/>
                </w:rPr>
                <w:t>Подпрограмма «Развитие мер социальной поддержки отдельных категорий граждан» муниципальной программы «Социальная поддержка граждан» Панинского сельсовета Медвенского района Курской области</w:t>
              </w:r>
            </w:hyperlink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4C58C6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«Выплата пенсий за выслугу лет и доплат к пенсиям муниципальных 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Выплата пенсий за выслугу лет и доплат к пенсиям муниципальных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служащих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02 2 01 С1445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296 000,00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296 000,00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Панинском сельсовете на 2018-2020 годы»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08 3 00 00000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Основное мероприятие 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08 3 01 00000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3D343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  <w:r w:rsidRPr="00097A18">
              <w:rPr>
                <w:rFonts w:ascii="Arial" w:hAnsi="Arial" w:cs="Arial"/>
                <w:color w:val="000000"/>
                <w:lang w:eastAsia="ru-RU"/>
              </w:rPr>
              <w:t>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B64FB5" w:rsidRPr="004C58C6" w:rsidTr="0054667F">
        <w:trPr>
          <w:trHeight w:val="284"/>
        </w:trPr>
        <w:tc>
          <w:tcPr>
            <w:tcW w:w="4693" w:type="dxa"/>
            <w:shd w:val="clear" w:color="auto" w:fill="auto"/>
            <w:hideMark/>
          </w:tcPr>
          <w:p w:rsidR="00B64FB5" w:rsidRPr="00097A18" w:rsidRDefault="00B64FB5" w:rsidP="0015328B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08 3 01 С1406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64FB5" w:rsidRPr="00097A18" w:rsidRDefault="00B64FB5" w:rsidP="0015328B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097A18">
              <w:rPr>
                <w:rFonts w:ascii="Arial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B64FB5" w:rsidRDefault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B64FB5" w:rsidRPr="004C58C6" w:rsidRDefault="00B64FB5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10 000,00</w:t>
            </w:r>
          </w:p>
        </w:tc>
      </w:tr>
      <w:tr w:rsidR="004C58C6" w:rsidRPr="004C58C6" w:rsidTr="0054667F">
        <w:trPr>
          <w:trHeight w:val="284"/>
        </w:trPr>
        <w:tc>
          <w:tcPr>
            <w:tcW w:w="4693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Итого расходов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8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C58C6" w:rsidRPr="004C58C6" w:rsidRDefault="00B64FB5" w:rsidP="00B64FB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6 787 208,68</w:t>
            </w:r>
          </w:p>
        </w:tc>
        <w:tc>
          <w:tcPr>
            <w:tcW w:w="1764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2 370 545,31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4C58C6" w:rsidRPr="004C58C6" w:rsidRDefault="004C58C6" w:rsidP="004C58C6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C58C6">
              <w:rPr>
                <w:rFonts w:ascii="Arial" w:hAnsi="Arial" w:cs="Arial"/>
                <w:color w:val="000000"/>
                <w:lang w:eastAsia="ru-RU"/>
              </w:rPr>
              <w:t>2 465 272,31</w:t>
            </w:r>
          </w:p>
        </w:tc>
      </w:tr>
    </w:tbl>
    <w:p w:rsidR="009F7403" w:rsidRDefault="009F7403" w:rsidP="00D779DD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9F7403" w:rsidSect="008B027C">
      <w:pgSz w:w="16838" w:h="11906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A0F" w:rsidRDefault="00221A0F" w:rsidP="00FD445C">
      <w:r>
        <w:separator/>
      </w:r>
    </w:p>
  </w:endnote>
  <w:endnote w:type="continuationSeparator" w:id="1">
    <w:p w:rsidR="00221A0F" w:rsidRDefault="00221A0F" w:rsidP="00FD4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A0F" w:rsidRDefault="00221A0F" w:rsidP="00FD445C">
      <w:r>
        <w:separator/>
      </w:r>
    </w:p>
  </w:footnote>
  <w:footnote w:type="continuationSeparator" w:id="1">
    <w:p w:rsidR="00221A0F" w:rsidRDefault="00221A0F" w:rsidP="00FD4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2D016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0D5474F6"/>
    <w:multiLevelType w:val="hybridMultilevel"/>
    <w:tmpl w:val="8682B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17521"/>
    <w:multiLevelType w:val="hybridMultilevel"/>
    <w:tmpl w:val="2E4A1830"/>
    <w:lvl w:ilvl="0" w:tplc="133C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4DA1A82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8469EF"/>
    <w:multiLevelType w:val="hybridMultilevel"/>
    <w:tmpl w:val="E95C1BFA"/>
    <w:lvl w:ilvl="0" w:tplc="E74E5F8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113D63"/>
    <w:multiLevelType w:val="multilevel"/>
    <w:tmpl w:val="E95C1BF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E91F36"/>
    <w:multiLevelType w:val="hybridMultilevel"/>
    <w:tmpl w:val="CAD6EB42"/>
    <w:lvl w:ilvl="0" w:tplc="51EA02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4430A7"/>
    <w:multiLevelType w:val="hybridMultilevel"/>
    <w:tmpl w:val="1EBED754"/>
    <w:lvl w:ilvl="0" w:tplc="714045A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6431E67"/>
    <w:multiLevelType w:val="multilevel"/>
    <w:tmpl w:val="20FCCE4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C06793E"/>
    <w:multiLevelType w:val="hybridMultilevel"/>
    <w:tmpl w:val="64FA5946"/>
    <w:lvl w:ilvl="0" w:tplc="3522C56A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CD867C8"/>
    <w:multiLevelType w:val="hybridMultilevel"/>
    <w:tmpl w:val="8BC0C6D8"/>
    <w:lvl w:ilvl="0" w:tplc="C10448BC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0792F6C"/>
    <w:multiLevelType w:val="hybridMultilevel"/>
    <w:tmpl w:val="0B66CDB6"/>
    <w:lvl w:ilvl="0" w:tplc="DE40B94C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6">
    <w:nsid w:val="79D52348"/>
    <w:multiLevelType w:val="hybridMultilevel"/>
    <w:tmpl w:val="9DA8C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6"/>
  </w:num>
  <w:num w:numId="17">
    <w:abstractNumId w:val="23"/>
  </w:num>
  <w:num w:numId="18">
    <w:abstractNumId w:val="24"/>
  </w:num>
  <w:num w:numId="19">
    <w:abstractNumId w:val="22"/>
  </w:num>
  <w:num w:numId="20">
    <w:abstractNumId w:val="12"/>
  </w:num>
  <w:num w:numId="21">
    <w:abstractNumId w:val="17"/>
  </w:num>
  <w:num w:numId="22">
    <w:abstractNumId w:val="14"/>
  </w:num>
  <w:num w:numId="23">
    <w:abstractNumId w:val="18"/>
  </w:num>
  <w:num w:numId="24">
    <w:abstractNumId w:val="25"/>
  </w:num>
  <w:num w:numId="25">
    <w:abstractNumId w:val="13"/>
  </w:num>
  <w:num w:numId="26">
    <w:abstractNumId w:val="26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B57"/>
    <w:rsid w:val="00012E26"/>
    <w:rsid w:val="00012FB7"/>
    <w:rsid w:val="0001478D"/>
    <w:rsid w:val="0002153E"/>
    <w:rsid w:val="0002723C"/>
    <w:rsid w:val="00027D28"/>
    <w:rsid w:val="0003179D"/>
    <w:rsid w:val="00031C77"/>
    <w:rsid w:val="00043192"/>
    <w:rsid w:val="000467F2"/>
    <w:rsid w:val="0005041A"/>
    <w:rsid w:val="00050EE0"/>
    <w:rsid w:val="0005302E"/>
    <w:rsid w:val="00074A0E"/>
    <w:rsid w:val="00082F3A"/>
    <w:rsid w:val="00087578"/>
    <w:rsid w:val="000876AD"/>
    <w:rsid w:val="00090B60"/>
    <w:rsid w:val="00091E13"/>
    <w:rsid w:val="00094992"/>
    <w:rsid w:val="00095778"/>
    <w:rsid w:val="0009577C"/>
    <w:rsid w:val="000962F1"/>
    <w:rsid w:val="000974CF"/>
    <w:rsid w:val="00097A18"/>
    <w:rsid w:val="000A0C06"/>
    <w:rsid w:val="000A1E28"/>
    <w:rsid w:val="000A23B2"/>
    <w:rsid w:val="000B1FCE"/>
    <w:rsid w:val="000B4112"/>
    <w:rsid w:val="000B6403"/>
    <w:rsid w:val="000D5925"/>
    <w:rsid w:val="000D661F"/>
    <w:rsid w:val="000E6092"/>
    <w:rsid w:val="000F1EA5"/>
    <w:rsid w:val="000F2360"/>
    <w:rsid w:val="00100DA0"/>
    <w:rsid w:val="001025ED"/>
    <w:rsid w:val="001040FF"/>
    <w:rsid w:val="00114392"/>
    <w:rsid w:val="00117872"/>
    <w:rsid w:val="0012132E"/>
    <w:rsid w:val="0012397E"/>
    <w:rsid w:val="0012488A"/>
    <w:rsid w:val="00125781"/>
    <w:rsid w:val="00126A17"/>
    <w:rsid w:val="001279B0"/>
    <w:rsid w:val="00130CF9"/>
    <w:rsid w:val="0013681B"/>
    <w:rsid w:val="00137F92"/>
    <w:rsid w:val="0015328B"/>
    <w:rsid w:val="00157FBE"/>
    <w:rsid w:val="001634EF"/>
    <w:rsid w:val="00163F6F"/>
    <w:rsid w:val="00165F54"/>
    <w:rsid w:val="0016624E"/>
    <w:rsid w:val="00166C87"/>
    <w:rsid w:val="001703D2"/>
    <w:rsid w:val="0017749C"/>
    <w:rsid w:val="0018070F"/>
    <w:rsid w:val="0018292B"/>
    <w:rsid w:val="00186989"/>
    <w:rsid w:val="001873F5"/>
    <w:rsid w:val="00197BC7"/>
    <w:rsid w:val="001A02B5"/>
    <w:rsid w:val="001A0460"/>
    <w:rsid w:val="001A1B67"/>
    <w:rsid w:val="001A22B3"/>
    <w:rsid w:val="001A2ED5"/>
    <w:rsid w:val="001A3418"/>
    <w:rsid w:val="001A3681"/>
    <w:rsid w:val="001A738B"/>
    <w:rsid w:val="001A7BAA"/>
    <w:rsid w:val="001B4B1D"/>
    <w:rsid w:val="001B4D56"/>
    <w:rsid w:val="001B6C4B"/>
    <w:rsid w:val="001C2F9A"/>
    <w:rsid w:val="001C34D9"/>
    <w:rsid w:val="001C57A4"/>
    <w:rsid w:val="001C6314"/>
    <w:rsid w:val="001C7166"/>
    <w:rsid w:val="001D6D98"/>
    <w:rsid w:val="001E0E46"/>
    <w:rsid w:val="001E753A"/>
    <w:rsid w:val="001F1BA3"/>
    <w:rsid w:val="001F2BD8"/>
    <w:rsid w:val="001F504D"/>
    <w:rsid w:val="001F6CE9"/>
    <w:rsid w:val="002013ED"/>
    <w:rsid w:val="002072C0"/>
    <w:rsid w:val="00212967"/>
    <w:rsid w:val="00216332"/>
    <w:rsid w:val="00216455"/>
    <w:rsid w:val="00221A0F"/>
    <w:rsid w:val="002236DA"/>
    <w:rsid w:val="002253BE"/>
    <w:rsid w:val="00226F71"/>
    <w:rsid w:val="00227CB5"/>
    <w:rsid w:val="0024756B"/>
    <w:rsid w:val="002546DA"/>
    <w:rsid w:val="00256905"/>
    <w:rsid w:val="00257128"/>
    <w:rsid w:val="00260C14"/>
    <w:rsid w:val="00261693"/>
    <w:rsid w:val="00261FB4"/>
    <w:rsid w:val="00262C16"/>
    <w:rsid w:val="00263719"/>
    <w:rsid w:val="00264551"/>
    <w:rsid w:val="00267A6F"/>
    <w:rsid w:val="00270A70"/>
    <w:rsid w:val="00272EEA"/>
    <w:rsid w:val="00277590"/>
    <w:rsid w:val="00280D4F"/>
    <w:rsid w:val="00287563"/>
    <w:rsid w:val="00287F36"/>
    <w:rsid w:val="00294829"/>
    <w:rsid w:val="002A0E8B"/>
    <w:rsid w:val="002A1540"/>
    <w:rsid w:val="002A5D7B"/>
    <w:rsid w:val="002A68E5"/>
    <w:rsid w:val="002B26DA"/>
    <w:rsid w:val="002B4C09"/>
    <w:rsid w:val="002B62F7"/>
    <w:rsid w:val="002B6509"/>
    <w:rsid w:val="002C14A3"/>
    <w:rsid w:val="002C224E"/>
    <w:rsid w:val="002C44FB"/>
    <w:rsid w:val="002D328C"/>
    <w:rsid w:val="002D34E1"/>
    <w:rsid w:val="002E3346"/>
    <w:rsid w:val="002E52F2"/>
    <w:rsid w:val="002E59CE"/>
    <w:rsid w:val="002E67EF"/>
    <w:rsid w:val="002F0507"/>
    <w:rsid w:val="002F228F"/>
    <w:rsid w:val="002F3BE6"/>
    <w:rsid w:val="00302DC3"/>
    <w:rsid w:val="003042FA"/>
    <w:rsid w:val="00307FCD"/>
    <w:rsid w:val="00310A2D"/>
    <w:rsid w:val="00320351"/>
    <w:rsid w:val="00323B0A"/>
    <w:rsid w:val="003265C9"/>
    <w:rsid w:val="00327DD1"/>
    <w:rsid w:val="00327E3D"/>
    <w:rsid w:val="00332505"/>
    <w:rsid w:val="00334DC9"/>
    <w:rsid w:val="00335384"/>
    <w:rsid w:val="003464A7"/>
    <w:rsid w:val="003607DD"/>
    <w:rsid w:val="0036125E"/>
    <w:rsid w:val="00362258"/>
    <w:rsid w:val="00364868"/>
    <w:rsid w:val="00365A31"/>
    <w:rsid w:val="00366CF4"/>
    <w:rsid w:val="003726AF"/>
    <w:rsid w:val="00373644"/>
    <w:rsid w:val="0037681D"/>
    <w:rsid w:val="0038587A"/>
    <w:rsid w:val="00386637"/>
    <w:rsid w:val="00390F2D"/>
    <w:rsid w:val="00391A7E"/>
    <w:rsid w:val="003A0478"/>
    <w:rsid w:val="003A1BA9"/>
    <w:rsid w:val="003B0D3E"/>
    <w:rsid w:val="003B15B0"/>
    <w:rsid w:val="003B75F7"/>
    <w:rsid w:val="003C12DE"/>
    <w:rsid w:val="003C3523"/>
    <w:rsid w:val="003C659D"/>
    <w:rsid w:val="003D3436"/>
    <w:rsid w:val="003D372F"/>
    <w:rsid w:val="003D6F20"/>
    <w:rsid w:val="003E1F94"/>
    <w:rsid w:val="003E311E"/>
    <w:rsid w:val="003E484A"/>
    <w:rsid w:val="003E6390"/>
    <w:rsid w:val="003F0155"/>
    <w:rsid w:val="00404E69"/>
    <w:rsid w:val="00406C44"/>
    <w:rsid w:val="0040797D"/>
    <w:rsid w:val="00413BD0"/>
    <w:rsid w:val="00413D0D"/>
    <w:rsid w:val="004228D7"/>
    <w:rsid w:val="004268E8"/>
    <w:rsid w:val="00432618"/>
    <w:rsid w:val="00433F68"/>
    <w:rsid w:val="00437CAB"/>
    <w:rsid w:val="0044264A"/>
    <w:rsid w:val="004429FE"/>
    <w:rsid w:val="00444829"/>
    <w:rsid w:val="004501E3"/>
    <w:rsid w:val="00452C0E"/>
    <w:rsid w:val="004603A3"/>
    <w:rsid w:val="00462344"/>
    <w:rsid w:val="00462748"/>
    <w:rsid w:val="0046369B"/>
    <w:rsid w:val="00465638"/>
    <w:rsid w:val="00474D1C"/>
    <w:rsid w:val="004753C8"/>
    <w:rsid w:val="004759C1"/>
    <w:rsid w:val="00475E10"/>
    <w:rsid w:val="004779EC"/>
    <w:rsid w:val="0048199A"/>
    <w:rsid w:val="004833AB"/>
    <w:rsid w:val="00484003"/>
    <w:rsid w:val="0048417D"/>
    <w:rsid w:val="00486C73"/>
    <w:rsid w:val="00490B22"/>
    <w:rsid w:val="00492A16"/>
    <w:rsid w:val="0049483B"/>
    <w:rsid w:val="0049496F"/>
    <w:rsid w:val="004951C7"/>
    <w:rsid w:val="004A27B7"/>
    <w:rsid w:val="004A79A1"/>
    <w:rsid w:val="004B2853"/>
    <w:rsid w:val="004B329E"/>
    <w:rsid w:val="004B3F26"/>
    <w:rsid w:val="004B595F"/>
    <w:rsid w:val="004C016A"/>
    <w:rsid w:val="004C2198"/>
    <w:rsid w:val="004C58C6"/>
    <w:rsid w:val="004D163C"/>
    <w:rsid w:val="004D3CD1"/>
    <w:rsid w:val="004D646A"/>
    <w:rsid w:val="004E22DD"/>
    <w:rsid w:val="004F0E03"/>
    <w:rsid w:val="004F16B2"/>
    <w:rsid w:val="005005DC"/>
    <w:rsid w:val="0050256E"/>
    <w:rsid w:val="005031AC"/>
    <w:rsid w:val="0050324D"/>
    <w:rsid w:val="0050437A"/>
    <w:rsid w:val="00506545"/>
    <w:rsid w:val="005107DB"/>
    <w:rsid w:val="005155F4"/>
    <w:rsid w:val="005172EA"/>
    <w:rsid w:val="00522B4F"/>
    <w:rsid w:val="00523DBB"/>
    <w:rsid w:val="00531524"/>
    <w:rsid w:val="005316F0"/>
    <w:rsid w:val="00540823"/>
    <w:rsid w:val="00544450"/>
    <w:rsid w:val="0054667F"/>
    <w:rsid w:val="005508F5"/>
    <w:rsid w:val="00551AEC"/>
    <w:rsid w:val="00551C5A"/>
    <w:rsid w:val="00552256"/>
    <w:rsid w:val="00553CE7"/>
    <w:rsid w:val="0055646A"/>
    <w:rsid w:val="005566BD"/>
    <w:rsid w:val="00556CCF"/>
    <w:rsid w:val="0055713B"/>
    <w:rsid w:val="005616AA"/>
    <w:rsid w:val="00584704"/>
    <w:rsid w:val="00585B67"/>
    <w:rsid w:val="00585C3C"/>
    <w:rsid w:val="00587B57"/>
    <w:rsid w:val="00596693"/>
    <w:rsid w:val="005A5428"/>
    <w:rsid w:val="005A551B"/>
    <w:rsid w:val="005B1AA3"/>
    <w:rsid w:val="005B2C94"/>
    <w:rsid w:val="005C3FF7"/>
    <w:rsid w:val="005C60F8"/>
    <w:rsid w:val="005C7229"/>
    <w:rsid w:val="005D0906"/>
    <w:rsid w:val="005D1586"/>
    <w:rsid w:val="005D49D6"/>
    <w:rsid w:val="005E11BA"/>
    <w:rsid w:val="005E240E"/>
    <w:rsid w:val="005E6896"/>
    <w:rsid w:val="005E797F"/>
    <w:rsid w:val="005F01F4"/>
    <w:rsid w:val="005F1A6F"/>
    <w:rsid w:val="005F61F2"/>
    <w:rsid w:val="006108A3"/>
    <w:rsid w:val="00611FF6"/>
    <w:rsid w:val="00616686"/>
    <w:rsid w:val="00623036"/>
    <w:rsid w:val="0062347C"/>
    <w:rsid w:val="0062369F"/>
    <w:rsid w:val="00624C5E"/>
    <w:rsid w:val="006268D6"/>
    <w:rsid w:val="00630FF7"/>
    <w:rsid w:val="00642E0C"/>
    <w:rsid w:val="00643291"/>
    <w:rsid w:val="00652384"/>
    <w:rsid w:val="0065343F"/>
    <w:rsid w:val="00653922"/>
    <w:rsid w:val="00655805"/>
    <w:rsid w:val="00661004"/>
    <w:rsid w:val="0066209A"/>
    <w:rsid w:val="00662328"/>
    <w:rsid w:val="00662E66"/>
    <w:rsid w:val="00663178"/>
    <w:rsid w:val="00666A61"/>
    <w:rsid w:val="00666D6F"/>
    <w:rsid w:val="00670978"/>
    <w:rsid w:val="00671FB5"/>
    <w:rsid w:val="0067371F"/>
    <w:rsid w:val="00673EB4"/>
    <w:rsid w:val="00681AF4"/>
    <w:rsid w:val="00683814"/>
    <w:rsid w:val="00684D07"/>
    <w:rsid w:val="00687A17"/>
    <w:rsid w:val="00687B6A"/>
    <w:rsid w:val="00695325"/>
    <w:rsid w:val="006961C0"/>
    <w:rsid w:val="00696DA7"/>
    <w:rsid w:val="006A0368"/>
    <w:rsid w:val="006A181C"/>
    <w:rsid w:val="006B3E1A"/>
    <w:rsid w:val="006B5A74"/>
    <w:rsid w:val="006C0437"/>
    <w:rsid w:val="006C79DF"/>
    <w:rsid w:val="006D23C0"/>
    <w:rsid w:val="006D6350"/>
    <w:rsid w:val="006E0A81"/>
    <w:rsid w:val="006E0B9B"/>
    <w:rsid w:val="006E1813"/>
    <w:rsid w:val="006E29B5"/>
    <w:rsid w:val="006F171D"/>
    <w:rsid w:val="006F17E8"/>
    <w:rsid w:val="006F2246"/>
    <w:rsid w:val="006F2B90"/>
    <w:rsid w:val="006F43D8"/>
    <w:rsid w:val="007012C4"/>
    <w:rsid w:val="007020ED"/>
    <w:rsid w:val="007076C0"/>
    <w:rsid w:val="00712A53"/>
    <w:rsid w:val="00713CF4"/>
    <w:rsid w:val="00714EEE"/>
    <w:rsid w:val="00715B42"/>
    <w:rsid w:val="00722758"/>
    <w:rsid w:val="0072666E"/>
    <w:rsid w:val="00731DC4"/>
    <w:rsid w:val="00732843"/>
    <w:rsid w:val="00742167"/>
    <w:rsid w:val="00744336"/>
    <w:rsid w:val="00751771"/>
    <w:rsid w:val="007555ED"/>
    <w:rsid w:val="00757A85"/>
    <w:rsid w:val="007617BD"/>
    <w:rsid w:val="007629FA"/>
    <w:rsid w:val="00762C33"/>
    <w:rsid w:val="007660EC"/>
    <w:rsid w:val="00766405"/>
    <w:rsid w:val="00767752"/>
    <w:rsid w:val="007709AE"/>
    <w:rsid w:val="007715B3"/>
    <w:rsid w:val="00776AF2"/>
    <w:rsid w:val="00780C52"/>
    <w:rsid w:val="0078110D"/>
    <w:rsid w:val="00786388"/>
    <w:rsid w:val="00795108"/>
    <w:rsid w:val="007B60C2"/>
    <w:rsid w:val="007B7D52"/>
    <w:rsid w:val="007C44F6"/>
    <w:rsid w:val="007C4512"/>
    <w:rsid w:val="007C532F"/>
    <w:rsid w:val="007C7A0B"/>
    <w:rsid w:val="007D04C3"/>
    <w:rsid w:val="007D4D51"/>
    <w:rsid w:val="007D6309"/>
    <w:rsid w:val="007D670F"/>
    <w:rsid w:val="007E1B56"/>
    <w:rsid w:val="007E288F"/>
    <w:rsid w:val="007E54D9"/>
    <w:rsid w:val="007E6002"/>
    <w:rsid w:val="007F129E"/>
    <w:rsid w:val="0080252F"/>
    <w:rsid w:val="0080273B"/>
    <w:rsid w:val="00810018"/>
    <w:rsid w:val="0081387E"/>
    <w:rsid w:val="00813B8E"/>
    <w:rsid w:val="00817F56"/>
    <w:rsid w:val="00826024"/>
    <w:rsid w:val="0083036C"/>
    <w:rsid w:val="008310FC"/>
    <w:rsid w:val="00837A9D"/>
    <w:rsid w:val="00837EF3"/>
    <w:rsid w:val="008444D6"/>
    <w:rsid w:val="0085025B"/>
    <w:rsid w:val="008515A4"/>
    <w:rsid w:val="00854400"/>
    <w:rsid w:val="008549A6"/>
    <w:rsid w:val="00857489"/>
    <w:rsid w:val="00861A27"/>
    <w:rsid w:val="008625C7"/>
    <w:rsid w:val="00864E31"/>
    <w:rsid w:val="00870CAE"/>
    <w:rsid w:val="00871B9E"/>
    <w:rsid w:val="00873523"/>
    <w:rsid w:val="008740BE"/>
    <w:rsid w:val="008743FF"/>
    <w:rsid w:val="008746ED"/>
    <w:rsid w:val="008747A1"/>
    <w:rsid w:val="008810D3"/>
    <w:rsid w:val="00881701"/>
    <w:rsid w:val="00882ADC"/>
    <w:rsid w:val="008870E9"/>
    <w:rsid w:val="00891BA3"/>
    <w:rsid w:val="0089280F"/>
    <w:rsid w:val="00897090"/>
    <w:rsid w:val="008A063E"/>
    <w:rsid w:val="008A23C1"/>
    <w:rsid w:val="008A38C3"/>
    <w:rsid w:val="008A41C4"/>
    <w:rsid w:val="008A4F0D"/>
    <w:rsid w:val="008B027C"/>
    <w:rsid w:val="008B133A"/>
    <w:rsid w:val="008B22D8"/>
    <w:rsid w:val="008B2F5B"/>
    <w:rsid w:val="008B54BD"/>
    <w:rsid w:val="008B5F4D"/>
    <w:rsid w:val="008C0250"/>
    <w:rsid w:val="008C40D3"/>
    <w:rsid w:val="008C505F"/>
    <w:rsid w:val="008C57F7"/>
    <w:rsid w:val="008C5F14"/>
    <w:rsid w:val="008C7489"/>
    <w:rsid w:val="008D1F38"/>
    <w:rsid w:val="008D4020"/>
    <w:rsid w:val="008D5D4C"/>
    <w:rsid w:val="008D7CD6"/>
    <w:rsid w:val="008E044C"/>
    <w:rsid w:val="008E0C02"/>
    <w:rsid w:val="008E3E7E"/>
    <w:rsid w:val="008E415D"/>
    <w:rsid w:val="008F2AF3"/>
    <w:rsid w:val="008F5E30"/>
    <w:rsid w:val="008F7BE7"/>
    <w:rsid w:val="008F7FF4"/>
    <w:rsid w:val="00902AD3"/>
    <w:rsid w:val="00903E2E"/>
    <w:rsid w:val="00904A7E"/>
    <w:rsid w:val="00910D0F"/>
    <w:rsid w:val="00912C55"/>
    <w:rsid w:val="00915430"/>
    <w:rsid w:val="00915C64"/>
    <w:rsid w:val="00931A35"/>
    <w:rsid w:val="0093344B"/>
    <w:rsid w:val="00940852"/>
    <w:rsid w:val="009424AF"/>
    <w:rsid w:val="00944F33"/>
    <w:rsid w:val="009526FA"/>
    <w:rsid w:val="00955757"/>
    <w:rsid w:val="00962B61"/>
    <w:rsid w:val="00964337"/>
    <w:rsid w:val="00971EC1"/>
    <w:rsid w:val="00974994"/>
    <w:rsid w:val="00977C53"/>
    <w:rsid w:val="00980ADD"/>
    <w:rsid w:val="0098101F"/>
    <w:rsid w:val="00984356"/>
    <w:rsid w:val="0098563C"/>
    <w:rsid w:val="009913A5"/>
    <w:rsid w:val="0099251B"/>
    <w:rsid w:val="00994743"/>
    <w:rsid w:val="009A0333"/>
    <w:rsid w:val="009A1134"/>
    <w:rsid w:val="009A3769"/>
    <w:rsid w:val="009A5DA6"/>
    <w:rsid w:val="009B0D30"/>
    <w:rsid w:val="009B13A4"/>
    <w:rsid w:val="009B35F4"/>
    <w:rsid w:val="009C122D"/>
    <w:rsid w:val="009D3772"/>
    <w:rsid w:val="009D6498"/>
    <w:rsid w:val="009D723C"/>
    <w:rsid w:val="009D7551"/>
    <w:rsid w:val="009E15BF"/>
    <w:rsid w:val="009E47D1"/>
    <w:rsid w:val="009E61AE"/>
    <w:rsid w:val="009E77BE"/>
    <w:rsid w:val="009E79D5"/>
    <w:rsid w:val="009F2E64"/>
    <w:rsid w:val="009F51FD"/>
    <w:rsid w:val="009F539D"/>
    <w:rsid w:val="009F7403"/>
    <w:rsid w:val="00A00599"/>
    <w:rsid w:val="00A01ECD"/>
    <w:rsid w:val="00A1113C"/>
    <w:rsid w:val="00A12F90"/>
    <w:rsid w:val="00A14EDC"/>
    <w:rsid w:val="00A15410"/>
    <w:rsid w:val="00A157F1"/>
    <w:rsid w:val="00A26BD5"/>
    <w:rsid w:val="00A3532C"/>
    <w:rsid w:val="00A43F6D"/>
    <w:rsid w:val="00A47670"/>
    <w:rsid w:val="00A52485"/>
    <w:rsid w:val="00A532C6"/>
    <w:rsid w:val="00A566D2"/>
    <w:rsid w:val="00A61D51"/>
    <w:rsid w:val="00A64F71"/>
    <w:rsid w:val="00A6692E"/>
    <w:rsid w:val="00A66D7C"/>
    <w:rsid w:val="00A6701A"/>
    <w:rsid w:val="00A6746C"/>
    <w:rsid w:val="00A67FE0"/>
    <w:rsid w:val="00A72892"/>
    <w:rsid w:val="00A732DB"/>
    <w:rsid w:val="00A73F0C"/>
    <w:rsid w:val="00A85419"/>
    <w:rsid w:val="00A8682D"/>
    <w:rsid w:val="00A91368"/>
    <w:rsid w:val="00A959B1"/>
    <w:rsid w:val="00AA0887"/>
    <w:rsid w:val="00AA1ED8"/>
    <w:rsid w:val="00AA3127"/>
    <w:rsid w:val="00AA3B11"/>
    <w:rsid w:val="00AA62BA"/>
    <w:rsid w:val="00AA685B"/>
    <w:rsid w:val="00AB2099"/>
    <w:rsid w:val="00AB3025"/>
    <w:rsid w:val="00AB5FAC"/>
    <w:rsid w:val="00AC1EBD"/>
    <w:rsid w:val="00AC205A"/>
    <w:rsid w:val="00AC60DF"/>
    <w:rsid w:val="00AD0650"/>
    <w:rsid w:val="00AD1C4D"/>
    <w:rsid w:val="00AE1F8B"/>
    <w:rsid w:val="00AE6CB9"/>
    <w:rsid w:val="00AE7BEE"/>
    <w:rsid w:val="00AF0915"/>
    <w:rsid w:val="00AF62FC"/>
    <w:rsid w:val="00AF65F2"/>
    <w:rsid w:val="00B004B7"/>
    <w:rsid w:val="00B0101F"/>
    <w:rsid w:val="00B11541"/>
    <w:rsid w:val="00B11A05"/>
    <w:rsid w:val="00B12C30"/>
    <w:rsid w:val="00B2725F"/>
    <w:rsid w:val="00B34B83"/>
    <w:rsid w:val="00B35A83"/>
    <w:rsid w:val="00B407DD"/>
    <w:rsid w:val="00B41101"/>
    <w:rsid w:val="00B4261C"/>
    <w:rsid w:val="00B4628E"/>
    <w:rsid w:val="00B5721D"/>
    <w:rsid w:val="00B61DA3"/>
    <w:rsid w:val="00B64FB5"/>
    <w:rsid w:val="00B65983"/>
    <w:rsid w:val="00B6789B"/>
    <w:rsid w:val="00B72612"/>
    <w:rsid w:val="00B75FA6"/>
    <w:rsid w:val="00B77077"/>
    <w:rsid w:val="00B872CE"/>
    <w:rsid w:val="00B91242"/>
    <w:rsid w:val="00B92E04"/>
    <w:rsid w:val="00B95041"/>
    <w:rsid w:val="00B96DF1"/>
    <w:rsid w:val="00BA194D"/>
    <w:rsid w:val="00BA1F1E"/>
    <w:rsid w:val="00BB0629"/>
    <w:rsid w:val="00BB08CE"/>
    <w:rsid w:val="00BB58F9"/>
    <w:rsid w:val="00BC1AAD"/>
    <w:rsid w:val="00BC2271"/>
    <w:rsid w:val="00BD015B"/>
    <w:rsid w:val="00BD12DF"/>
    <w:rsid w:val="00BD17FF"/>
    <w:rsid w:val="00BD1C59"/>
    <w:rsid w:val="00BD2FA8"/>
    <w:rsid w:val="00BD3D59"/>
    <w:rsid w:val="00BE1749"/>
    <w:rsid w:val="00BE4A3E"/>
    <w:rsid w:val="00BE4DE1"/>
    <w:rsid w:val="00BE6C71"/>
    <w:rsid w:val="00BE700A"/>
    <w:rsid w:val="00BF26B5"/>
    <w:rsid w:val="00BF2DF3"/>
    <w:rsid w:val="00C01F2C"/>
    <w:rsid w:val="00C03AFB"/>
    <w:rsid w:val="00C041D3"/>
    <w:rsid w:val="00C07135"/>
    <w:rsid w:val="00C112F8"/>
    <w:rsid w:val="00C1163F"/>
    <w:rsid w:val="00C21536"/>
    <w:rsid w:val="00C238E8"/>
    <w:rsid w:val="00C24CEF"/>
    <w:rsid w:val="00C250FE"/>
    <w:rsid w:val="00C344DA"/>
    <w:rsid w:val="00C3561F"/>
    <w:rsid w:val="00C43CFB"/>
    <w:rsid w:val="00C53045"/>
    <w:rsid w:val="00C56344"/>
    <w:rsid w:val="00C64065"/>
    <w:rsid w:val="00C6410E"/>
    <w:rsid w:val="00C75787"/>
    <w:rsid w:val="00C75B78"/>
    <w:rsid w:val="00C80F6C"/>
    <w:rsid w:val="00C87BBE"/>
    <w:rsid w:val="00C91B83"/>
    <w:rsid w:val="00CA4CFC"/>
    <w:rsid w:val="00CB1B78"/>
    <w:rsid w:val="00CB49B5"/>
    <w:rsid w:val="00CB4A68"/>
    <w:rsid w:val="00CC0AF1"/>
    <w:rsid w:val="00CC1E6F"/>
    <w:rsid w:val="00CC2B3E"/>
    <w:rsid w:val="00CC3B0E"/>
    <w:rsid w:val="00CC4D34"/>
    <w:rsid w:val="00CC69DC"/>
    <w:rsid w:val="00CD762F"/>
    <w:rsid w:val="00CE1B13"/>
    <w:rsid w:val="00CE1FEA"/>
    <w:rsid w:val="00CE3513"/>
    <w:rsid w:val="00CE6E22"/>
    <w:rsid w:val="00CE6EA1"/>
    <w:rsid w:val="00CF129F"/>
    <w:rsid w:val="00CF154D"/>
    <w:rsid w:val="00CF1FBC"/>
    <w:rsid w:val="00CF5E08"/>
    <w:rsid w:val="00CF7F11"/>
    <w:rsid w:val="00D025A2"/>
    <w:rsid w:val="00D05425"/>
    <w:rsid w:val="00D0564A"/>
    <w:rsid w:val="00D06D86"/>
    <w:rsid w:val="00D07A21"/>
    <w:rsid w:val="00D13F80"/>
    <w:rsid w:val="00D148F8"/>
    <w:rsid w:val="00D17E12"/>
    <w:rsid w:val="00D251BA"/>
    <w:rsid w:val="00D30184"/>
    <w:rsid w:val="00D3079D"/>
    <w:rsid w:val="00D308A7"/>
    <w:rsid w:val="00D3105C"/>
    <w:rsid w:val="00D31628"/>
    <w:rsid w:val="00D3623E"/>
    <w:rsid w:val="00D47B40"/>
    <w:rsid w:val="00D5152A"/>
    <w:rsid w:val="00D57DBC"/>
    <w:rsid w:val="00D61068"/>
    <w:rsid w:val="00D6136B"/>
    <w:rsid w:val="00D66186"/>
    <w:rsid w:val="00D66673"/>
    <w:rsid w:val="00D673B7"/>
    <w:rsid w:val="00D75FB5"/>
    <w:rsid w:val="00D779DD"/>
    <w:rsid w:val="00D82C07"/>
    <w:rsid w:val="00D85695"/>
    <w:rsid w:val="00D859A7"/>
    <w:rsid w:val="00D93104"/>
    <w:rsid w:val="00D973AF"/>
    <w:rsid w:val="00DA5A98"/>
    <w:rsid w:val="00DB55CF"/>
    <w:rsid w:val="00DB5B3C"/>
    <w:rsid w:val="00DB6430"/>
    <w:rsid w:val="00DC6214"/>
    <w:rsid w:val="00DD250D"/>
    <w:rsid w:val="00DD4646"/>
    <w:rsid w:val="00DE1722"/>
    <w:rsid w:val="00DE4C49"/>
    <w:rsid w:val="00DE50F0"/>
    <w:rsid w:val="00DE615C"/>
    <w:rsid w:val="00DF19DC"/>
    <w:rsid w:val="00DF3FD2"/>
    <w:rsid w:val="00DF7E43"/>
    <w:rsid w:val="00E0093A"/>
    <w:rsid w:val="00E00F81"/>
    <w:rsid w:val="00E0159C"/>
    <w:rsid w:val="00E0781B"/>
    <w:rsid w:val="00E13D09"/>
    <w:rsid w:val="00E24916"/>
    <w:rsid w:val="00E2690F"/>
    <w:rsid w:val="00E278F3"/>
    <w:rsid w:val="00E30B85"/>
    <w:rsid w:val="00E338A2"/>
    <w:rsid w:val="00E353CA"/>
    <w:rsid w:val="00E366E2"/>
    <w:rsid w:val="00E422AF"/>
    <w:rsid w:val="00E4270E"/>
    <w:rsid w:val="00E44A5A"/>
    <w:rsid w:val="00E52CC8"/>
    <w:rsid w:val="00E54B81"/>
    <w:rsid w:val="00E65589"/>
    <w:rsid w:val="00E65E15"/>
    <w:rsid w:val="00E716D0"/>
    <w:rsid w:val="00E71AD0"/>
    <w:rsid w:val="00E76091"/>
    <w:rsid w:val="00E8306C"/>
    <w:rsid w:val="00E856C0"/>
    <w:rsid w:val="00E85AFA"/>
    <w:rsid w:val="00E85E21"/>
    <w:rsid w:val="00E9025C"/>
    <w:rsid w:val="00E93F19"/>
    <w:rsid w:val="00E948BD"/>
    <w:rsid w:val="00EA06EA"/>
    <w:rsid w:val="00EA141F"/>
    <w:rsid w:val="00EA4F9B"/>
    <w:rsid w:val="00EA686D"/>
    <w:rsid w:val="00EB3FD8"/>
    <w:rsid w:val="00EB4CA7"/>
    <w:rsid w:val="00EB6B1E"/>
    <w:rsid w:val="00ED0EFB"/>
    <w:rsid w:val="00ED5345"/>
    <w:rsid w:val="00ED5D14"/>
    <w:rsid w:val="00EE01F4"/>
    <w:rsid w:val="00EE3AAA"/>
    <w:rsid w:val="00EF19BA"/>
    <w:rsid w:val="00EF2C04"/>
    <w:rsid w:val="00EF3F39"/>
    <w:rsid w:val="00F0160F"/>
    <w:rsid w:val="00F02D22"/>
    <w:rsid w:val="00F0315D"/>
    <w:rsid w:val="00F10671"/>
    <w:rsid w:val="00F10F09"/>
    <w:rsid w:val="00F1264C"/>
    <w:rsid w:val="00F14CF1"/>
    <w:rsid w:val="00F15664"/>
    <w:rsid w:val="00F16446"/>
    <w:rsid w:val="00F16DC5"/>
    <w:rsid w:val="00F251E9"/>
    <w:rsid w:val="00F273A7"/>
    <w:rsid w:val="00F36666"/>
    <w:rsid w:val="00F44279"/>
    <w:rsid w:val="00F52143"/>
    <w:rsid w:val="00F60171"/>
    <w:rsid w:val="00F636CE"/>
    <w:rsid w:val="00F64463"/>
    <w:rsid w:val="00F64964"/>
    <w:rsid w:val="00F662CE"/>
    <w:rsid w:val="00F71B0C"/>
    <w:rsid w:val="00F72B89"/>
    <w:rsid w:val="00F72DC6"/>
    <w:rsid w:val="00F74067"/>
    <w:rsid w:val="00F75A47"/>
    <w:rsid w:val="00F775B0"/>
    <w:rsid w:val="00F77B35"/>
    <w:rsid w:val="00F81DDF"/>
    <w:rsid w:val="00F8402A"/>
    <w:rsid w:val="00F85D15"/>
    <w:rsid w:val="00F93820"/>
    <w:rsid w:val="00FA064F"/>
    <w:rsid w:val="00FA4503"/>
    <w:rsid w:val="00FA643A"/>
    <w:rsid w:val="00FA772B"/>
    <w:rsid w:val="00FB2031"/>
    <w:rsid w:val="00FC1362"/>
    <w:rsid w:val="00FC1FBE"/>
    <w:rsid w:val="00FC348E"/>
    <w:rsid w:val="00FC4DFA"/>
    <w:rsid w:val="00FC5941"/>
    <w:rsid w:val="00FC5AFB"/>
    <w:rsid w:val="00FC6822"/>
    <w:rsid w:val="00FD12B3"/>
    <w:rsid w:val="00FD445C"/>
    <w:rsid w:val="00FD50B7"/>
    <w:rsid w:val="00FD7E54"/>
    <w:rsid w:val="00FE23D8"/>
    <w:rsid w:val="00FE2E0E"/>
    <w:rsid w:val="00FF6B07"/>
    <w:rsid w:val="00FF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7BE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E77BE"/>
    <w:pPr>
      <w:keepNext/>
      <w:tabs>
        <w:tab w:val="num" w:pos="432"/>
      </w:tabs>
      <w:ind w:left="432" w:hanging="432"/>
      <w:jc w:val="both"/>
      <w:outlineLvl w:val="0"/>
    </w:pPr>
    <w:rPr>
      <w:color w:val="000000"/>
      <w:sz w:val="28"/>
    </w:rPr>
  </w:style>
  <w:style w:type="paragraph" w:styleId="20">
    <w:name w:val="heading 2"/>
    <w:aliases w:val="H2,&quot;Изумруд&quot;"/>
    <w:basedOn w:val="a"/>
    <w:next w:val="a"/>
    <w:link w:val="21"/>
    <w:qFormat/>
    <w:rsid w:val="009E77BE"/>
    <w:pPr>
      <w:keepNext/>
      <w:tabs>
        <w:tab w:val="num" w:pos="576"/>
      </w:tabs>
      <w:ind w:left="576" w:hanging="576"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qFormat/>
    <w:rsid w:val="009E77BE"/>
    <w:pPr>
      <w:keepNext/>
      <w:tabs>
        <w:tab w:val="num" w:pos="720"/>
      </w:tabs>
      <w:ind w:left="720" w:hanging="720"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qFormat/>
    <w:rsid w:val="009E77BE"/>
    <w:pPr>
      <w:keepNext/>
      <w:tabs>
        <w:tab w:val="num" w:pos="864"/>
      </w:tabs>
      <w:ind w:left="864" w:hanging="864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9E77BE"/>
    <w:pPr>
      <w:keepNext/>
      <w:tabs>
        <w:tab w:val="num" w:pos="1008"/>
      </w:tabs>
      <w:ind w:left="1008" w:hanging="1008"/>
      <w:outlineLvl w:val="4"/>
    </w:pPr>
    <w:rPr>
      <w:color w:val="000000"/>
      <w:sz w:val="28"/>
    </w:rPr>
  </w:style>
  <w:style w:type="paragraph" w:styleId="6">
    <w:name w:val="heading 6"/>
    <w:aliases w:val="H6"/>
    <w:basedOn w:val="a"/>
    <w:next w:val="a"/>
    <w:link w:val="61"/>
    <w:qFormat/>
    <w:rsid w:val="009E77BE"/>
    <w:pPr>
      <w:keepNext/>
      <w:tabs>
        <w:tab w:val="num" w:pos="1152"/>
      </w:tabs>
      <w:ind w:left="1152" w:hanging="1152"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qFormat/>
    <w:rsid w:val="009E77BE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9E77BE"/>
    <w:pPr>
      <w:keepNext/>
      <w:tabs>
        <w:tab w:val="num" w:pos="1440"/>
      </w:tabs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E77B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E77B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E77BE"/>
    <w:rPr>
      <w:rFonts w:ascii="Courier New" w:hAnsi="Courier New"/>
    </w:rPr>
  </w:style>
  <w:style w:type="character" w:customStyle="1" w:styleId="WW8Num4z2">
    <w:name w:val="WW8Num4z2"/>
    <w:rsid w:val="009E77BE"/>
    <w:rPr>
      <w:rFonts w:ascii="Wingdings" w:hAnsi="Wingdings"/>
    </w:rPr>
  </w:style>
  <w:style w:type="character" w:customStyle="1" w:styleId="WW8Num4z3">
    <w:name w:val="WW8Num4z3"/>
    <w:rsid w:val="009E77BE"/>
    <w:rPr>
      <w:rFonts w:ascii="Symbol" w:hAnsi="Symbol"/>
    </w:rPr>
  </w:style>
  <w:style w:type="character" w:customStyle="1" w:styleId="WW8Num5z0">
    <w:name w:val="WW8Num5z0"/>
    <w:rsid w:val="009E77BE"/>
    <w:rPr>
      <w:rFonts w:ascii="Symbol" w:eastAsia="Times New Roman" w:hAnsi="Symbol" w:cs="Times New Roman"/>
    </w:rPr>
  </w:style>
  <w:style w:type="character" w:customStyle="1" w:styleId="WW8Num5z1">
    <w:name w:val="WW8Num5z1"/>
    <w:rsid w:val="009E77BE"/>
    <w:rPr>
      <w:rFonts w:ascii="Courier New" w:hAnsi="Courier New" w:cs="Courier New"/>
    </w:rPr>
  </w:style>
  <w:style w:type="character" w:customStyle="1" w:styleId="WW8Num5z2">
    <w:name w:val="WW8Num5z2"/>
    <w:rsid w:val="009E77BE"/>
    <w:rPr>
      <w:rFonts w:ascii="Wingdings" w:hAnsi="Wingdings"/>
    </w:rPr>
  </w:style>
  <w:style w:type="character" w:customStyle="1" w:styleId="WW8Num5z3">
    <w:name w:val="WW8Num5z3"/>
    <w:rsid w:val="009E77BE"/>
    <w:rPr>
      <w:rFonts w:ascii="Symbol" w:hAnsi="Symbol"/>
    </w:rPr>
  </w:style>
  <w:style w:type="character" w:customStyle="1" w:styleId="WW8Num6z0">
    <w:name w:val="WW8Num6z0"/>
    <w:rsid w:val="009E77BE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E77BE"/>
    <w:rPr>
      <w:rFonts w:ascii="Courier New" w:hAnsi="Courier New"/>
    </w:rPr>
  </w:style>
  <w:style w:type="character" w:customStyle="1" w:styleId="WW8Num6z2">
    <w:name w:val="WW8Num6z2"/>
    <w:rsid w:val="009E77BE"/>
    <w:rPr>
      <w:rFonts w:ascii="Wingdings" w:hAnsi="Wingdings"/>
    </w:rPr>
  </w:style>
  <w:style w:type="character" w:customStyle="1" w:styleId="WW8Num6z3">
    <w:name w:val="WW8Num6z3"/>
    <w:rsid w:val="009E77BE"/>
    <w:rPr>
      <w:rFonts w:ascii="Symbol" w:hAnsi="Symbol"/>
    </w:rPr>
  </w:style>
  <w:style w:type="character" w:customStyle="1" w:styleId="WW8Num7z0">
    <w:name w:val="WW8Num7z0"/>
    <w:rsid w:val="009E77BE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9E77BE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9E77BE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E77BE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9E77BE"/>
  </w:style>
  <w:style w:type="character" w:customStyle="1" w:styleId="22">
    <w:name w:val="Основной текст 2 Знак"/>
    <w:basedOn w:val="11"/>
    <w:link w:val="23"/>
    <w:rsid w:val="009E77BE"/>
    <w:rPr>
      <w:rFonts w:ascii="Courier New" w:hAnsi="Courier New" w:cs="Courier New"/>
      <w:lang w:val="ru-RU" w:eastAsia="ar-SA" w:bidi="ar-SA"/>
    </w:rPr>
  </w:style>
  <w:style w:type="character" w:styleId="a3">
    <w:name w:val="Hyperlink"/>
    <w:uiPriority w:val="99"/>
    <w:rsid w:val="009E77B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E77BE"/>
    <w:pPr>
      <w:keepNext/>
      <w:autoSpaceDE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9E77BE"/>
    <w:pPr>
      <w:spacing w:after="120"/>
    </w:pPr>
  </w:style>
  <w:style w:type="paragraph" w:styleId="a7">
    <w:name w:val="List"/>
    <w:basedOn w:val="a5"/>
    <w:rsid w:val="009E77BE"/>
    <w:rPr>
      <w:rFonts w:ascii="Arial" w:hAnsi="Arial" w:cs="Mangal"/>
    </w:rPr>
  </w:style>
  <w:style w:type="paragraph" w:customStyle="1" w:styleId="12">
    <w:name w:val="Название1"/>
    <w:basedOn w:val="a"/>
    <w:rsid w:val="009E77B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9E77BE"/>
    <w:pPr>
      <w:suppressLineNumbers/>
    </w:pPr>
    <w:rPr>
      <w:rFonts w:ascii="Arial" w:hAnsi="Arial" w:cs="Mangal"/>
    </w:rPr>
  </w:style>
  <w:style w:type="paragraph" w:customStyle="1" w:styleId="Heading">
    <w:name w:val="Heading"/>
    <w:rsid w:val="009E77BE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8">
    <w:name w:val="Body Text Indent"/>
    <w:basedOn w:val="a"/>
    <w:link w:val="a9"/>
    <w:rsid w:val="009E77BE"/>
    <w:pPr>
      <w:ind w:firstLine="225"/>
      <w:jc w:val="both"/>
    </w:pPr>
    <w:rPr>
      <w:color w:val="000000"/>
    </w:rPr>
  </w:style>
  <w:style w:type="paragraph" w:customStyle="1" w:styleId="210">
    <w:name w:val="Основной текст с отступом 21"/>
    <w:basedOn w:val="a"/>
    <w:rsid w:val="009E77BE"/>
    <w:pPr>
      <w:ind w:firstLine="225"/>
      <w:jc w:val="both"/>
    </w:pPr>
    <w:rPr>
      <w:color w:val="000000"/>
      <w:sz w:val="28"/>
    </w:rPr>
  </w:style>
  <w:style w:type="paragraph" w:styleId="aa">
    <w:name w:val="Balloon Text"/>
    <w:basedOn w:val="a"/>
    <w:rsid w:val="009E77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E77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9E77B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4">
    <w:name w:val="Текст1"/>
    <w:basedOn w:val="a"/>
    <w:rsid w:val="009E77BE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9E77B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E77BE"/>
    <w:pPr>
      <w:spacing w:before="100" w:after="100"/>
    </w:pPr>
    <w:rPr>
      <w:rFonts w:ascii="Arial Unicode MS" w:eastAsia="Arial Unicode MS" w:hAnsi="Arial Unicode MS"/>
    </w:rPr>
  </w:style>
  <w:style w:type="paragraph" w:styleId="ab">
    <w:name w:val="footnote text"/>
    <w:basedOn w:val="a"/>
    <w:link w:val="ac"/>
    <w:rsid w:val="009E77BE"/>
    <w:rPr>
      <w:sz w:val="20"/>
      <w:szCs w:val="20"/>
    </w:rPr>
  </w:style>
  <w:style w:type="paragraph" w:customStyle="1" w:styleId="211">
    <w:name w:val="Основной текст 21"/>
    <w:basedOn w:val="a"/>
    <w:rsid w:val="009E77BE"/>
    <w:pPr>
      <w:jc w:val="center"/>
    </w:pPr>
    <w:rPr>
      <w:sz w:val="20"/>
    </w:rPr>
  </w:style>
  <w:style w:type="paragraph" w:customStyle="1" w:styleId="15">
    <w:name w:val="Схема документа1"/>
    <w:basedOn w:val="a"/>
    <w:rsid w:val="009E77B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Содержимое таблицы"/>
    <w:basedOn w:val="a"/>
    <w:rsid w:val="009E77BE"/>
    <w:pPr>
      <w:suppressLineNumbers/>
    </w:pPr>
  </w:style>
  <w:style w:type="paragraph" w:customStyle="1" w:styleId="ae">
    <w:name w:val="Заголовок таблицы"/>
    <w:basedOn w:val="ad"/>
    <w:rsid w:val="009E77BE"/>
    <w:pPr>
      <w:jc w:val="center"/>
    </w:pPr>
    <w:rPr>
      <w:b/>
      <w:bCs/>
    </w:rPr>
  </w:style>
  <w:style w:type="paragraph" w:styleId="24">
    <w:name w:val="List 2"/>
    <w:basedOn w:val="a"/>
    <w:rsid w:val="001D6D98"/>
    <w:pPr>
      <w:ind w:left="566" w:hanging="283"/>
    </w:pPr>
    <w:rPr>
      <w:lang w:val="en-US"/>
    </w:rPr>
  </w:style>
  <w:style w:type="paragraph" w:styleId="31">
    <w:name w:val="List 3"/>
    <w:basedOn w:val="a"/>
    <w:rsid w:val="001D6D98"/>
    <w:pPr>
      <w:ind w:left="849" w:hanging="283"/>
    </w:pPr>
    <w:rPr>
      <w:lang w:val="en-US"/>
    </w:rPr>
  </w:style>
  <w:style w:type="paragraph" w:styleId="25">
    <w:name w:val="List Continue 2"/>
    <w:basedOn w:val="a"/>
    <w:rsid w:val="001D6D98"/>
    <w:pPr>
      <w:spacing w:after="120"/>
      <w:ind w:left="566"/>
    </w:pPr>
    <w:rPr>
      <w:lang w:val="en-US"/>
    </w:rPr>
  </w:style>
  <w:style w:type="paragraph" w:styleId="32">
    <w:name w:val="List Continue 3"/>
    <w:basedOn w:val="a"/>
    <w:rsid w:val="001D6D98"/>
    <w:pPr>
      <w:spacing w:after="120"/>
      <w:ind w:left="849"/>
    </w:pPr>
    <w:rPr>
      <w:lang w:val="en-US"/>
    </w:rPr>
  </w:style>
  <w:style w:type="paragraph" w:customStyle="1" w:styleId="16">
    <w:name w:val="Знак Знак1 Знак Знак Знак Знак"/>
    <w:basedOn w:val="a"/>
    <w:rsid w:val="001D6D9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7z1">
    <w:name w:val="WW8Num7z1"/>
    <w:rsid w:val="009424AF"/>
    <w:rPr>
      <w:rFonts w:ascii="Courier New" w:hAnsi="Courier New" w:cs="Courier New"/>
    </w:rPr>
  </w:style>
  <w:style w:type="character" w:customStyle="1" w:styleId="WW8Num7z2">
    <w:name w:val="WW8Num7z2"/>
    <w:rsid w:val="009424AF"/>
    <w:rPr>
      <w:rFonts w:ascii="Wingdings" w:hAnsi="Wingdings"/>
    </w:rPr>
  </w:style>
  <w:style w:type="character" w:customStyle="1" w:styleId="WW8Num7z3">
    <w:name w:val="WW8Num7z3"/>
    <w:rsid w:val="009424AF"/>
    <w:rPr>
      <w:rFonts w:ascii="Symbol" w:hAnsi="Symbol"/>
    </w:rPr>
  </w:style>
  <w:style w:type="character" w:customStyle="1" w:styleId="WW8Num8z0">
    <w:name w:val="WW8Num8z0"/>
    <w:rsid w:val="009424A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424AF"/>
    <w:rPr>
      <w:rFonts w:ascii="Times New Roman" w:hAnsi="Times New Roman" w:cs="Times New Roman"/>
    </w:rPr>
  </w:style>
  <w:style w:type="character" w:customStyle="1" w:styleId="WW8Num12z0">
    <w:name w:val="WW8Num12z0"/>
    <w:rsid w:val="009424AF"/>
    <w:rPr>
      <w:rFonts w:ascii="Arial" w:hAnsi="Arial" w:cs="Arial"/>
    </w:rPr>
  </w:style>
  <w:style w:type="character" w:customStyle="1" w:styleId="33">
    <w:name w:val="Основной шрифт абзаца3"/>
    <w:rsid w:val="009424AF"/>
  </w:style>
  <w:style w:type="character" w:customStyle="1" w:styleId="26">
    <w:name w:val="Основной шрифт абзаца2"/>
    <w:rsid w:val="009424AF"/>
  </w:style>
  <w:style w:type="character" w:customStyle="1" w:styleId="Absatz-Standardschriftart">
    <w:name w:val="Absatz-Standardschriftart"/>
    <w:rsid w:val="009424AF"/>
  </w:style>
  <w:style w:type="character" w:customStyle="1" w:styleId="WW-Absatz-Standardschriftart">
    <w:name w:val="WW-Absatz-Standardschriftart"/>
    <w:rsid w:val="009424AF"/>
  </w:style>
  <w:style w:type="character" w:customStyle="1" w:styleId="WW-Absatz-Standardschriftart1">
    <w:name w:val="WW-Absatz-Standardschriftart1"/>
    <w:rsid w:val="009424AF"/>
  </w:style>
  <w:style w:type="character" w:customStyle="1" w:styleId="WW-Absatz-Standardschriftart11">
    <w:name w:val="WW-Absatz-Standardschriftart11"/>
    <w:rsid w:val="009424AF"/>
  </w:style>
  <w:style w:type="character" w:customStyle="1" w:styleId="WW-Absatz-Standardschriftart111">
    <w:name w:val="WW-Absatz-Standardschriftart111"/>
    <w:rsid w:val="009424AF"/>
  </w:style>
  <w:style w:type="character" w:customStyle="1" w:styleId="WW8Num1z0">
    <w:name w:val="WW8Num1z0"/>
    <w:rsid w:val="009424A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9424AF"/>
    <w:rPr>
      <w:rFonts w:ascii="Courier New" w:hAnsi="Courier New"/>
    </w:rPr>
  </w:style>
  <w:style w:type="character" w:customStyle="1" w:styleId="WW8Num1z2">
    <w:name w:val="WW8Num1z2"/>
    <w:rsid w:val="009424AF"/>
    <w:rPr>
      <w:rFonts w:ascii="Wingdings" w:hAnsi="Wingdings"/>
    </w:rPr>
  </w:style>
  <w:style w:type="character" w:customStyle="1" w:styleId="WW8Num1z3">
    <w:name w:val="WW8Num1z3"/>
    <w:rsid w:val="009424AF"/>
    <w:rPr>
      <w:rFonts w:ascii="Symbol" w:hAnsi="Symbol"/>
    </w:rPr>
  </w:style>
  <w:style w:type="character" w:customStyle="1" w:styleId="WW8Num2z1">
    <w:name w:val="WW8Num2z1"/>
    <w:rsid w:val="009424AF"/>
    <w:rPr>
      <w:rFonts w:ascii="Courier New" w:hAnsi="Courier New"/>
    </w:rPr>
  </w:style>
  <w:style w:type="character" w:customStyle="1" w:styleId="WW8Num2z2">
    <w:name w:val="WW8Num2z2"/>
    <w:rsid w:val="009424AF"/>
    <w:rPr>
      <w:rFonts w:ascii="Wingdings" w:hAnsi="Wingdings"/>
    </w:rPr>
  </w:style>
  <w:style w:type="character" w:customStyle="1" w:styleId="WW8Num2z3">
    <w:name w:val="WW8Num2z3"/>
    <w:rsid w:val="009424AF"/>
    <w:rPr>
      <w:rFonts w:ascii="Symbol" w:hAnsi="Symbol"/>
    </w:rPr>
  </w:style>
  <w:style w:type="character" w:customStyle="1" w:styleId="af">
    <w:name w:val="Символ сноски"/>
    <w:basedOn w:val="11"/>
    <w:rsid w:val="009424AF"/>
    <w:rPr>
      <w:vertAlign w:val="superscript"/>
    </w:rPr>
  </w:style>
  <w:style w:type="character" w:customStyle="1" w:styleId="af0">
    <w:name w:val="Название Знак"/>
    <w:basedOn w:val="11"/>
    <w:rsid w:val="009424AF"/>
    <w:rPr>
      <w:b/>
      <w:sz w:val="44"/>
    </w:rPr>
  </w:style>
  <w:style w:type="character" w:customStyle="1" w:styleId="af1">
    <w:name w:val="Символ нумерации"/>
    <w:rsid w:val="009424AF"/>
  </w:style>
  <w:style w:type="character" w:customStyle="1" w:styleId="af2">
    <w:name w:val="Верхний колонтитул Знак"/>
    <w:basedOn w:val="26"/>
    <w:rsid w:val="009424AF"/>
    <w:rPr>
      <w:sz w:val="24"/>
      <w:szCs w:val="24"/>
      <w:lang w:val="en-US"/>
    </w:rPr>
  </w:style>
  <w:style w:type="character" w:customStyle="1" w:styleId="af3">
    <w:name w:val="Нижний колонтитул Знак"/>
    <w:basedOn w:val="26"/>
    <w:rsid w:val="009424AF"/>
    <w:rPr>
      <w:sz w:val="24"/>
      <w:szCs w:val="24"/>
      <w:lang w:val="en-US"/>
    </w:rPr>
  </w:style>
  <w:style w:type="character" w:customStyle="1" w:styleId="60">
    <w:name w:val="Заголовок 6 Знак"/>
    <w:basedOn w:val="26"/>
    <w:rsid w:val="009424AF"/>
    <w:rPr>
      <w:b/>
      <w:bCs/>
      <w:sz w:val="22"/>
      <w:szCs w:val="22"/>
      <w:lang w:val="en-US"/>
    </w:rPr>
  </w:style>
  <w:style w:type="paragraph" w:customStyle="1" w:styleId="34">
    <w:name w:val="Название3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35">
    <w:name w:val="Указатель3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27">
    <w:name w:val="Название2"/>
    <w:basedOn w:val="a"/>
    <w:rsid w:val="009424AF"/>
    <w:pPr>
      <w:suppressLineNumbers/>
      <w:spacing w:before="120" w:after="120"/>
    </w:pPr>
    <w:rPr>
      <w:rFonts w:ascii="Arial" w:hAnsi="Arial" w:cs="Tahoma"/>
      <w:i/>
      <w:iCs/>
      <w:lang w:val="en-US"/>
    </w:rPr>
  </w:style>
  <w:style w:type="paragraph" w:customStyle="1" w:styleId="28">
    <w:name w:val="Указатель2"/>
    <w:basedOn w:val="a"/>
    <w:rsid w:val="009424AF"/>
    <w:pPr>
      <w:suppressLineNumbers/>
    </w:pPr>
    <w:rPr>
      <w:rFonts w:ascii="Arial" w:hAnsi="Arial" w:cs="Tahoma"/>
      <w:lang w:val="en-US"/>
    </w:rPr>
  </w:style>
  <w:style w:type="paragraph" w:customStyle="1" w:styleId="ConsNonformat">
    <w:name w:val="ConsNonformat"/>
    <w:rsid w:val="009424AF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9424A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4">
    <w:name w:val="Обычный текст"/>
    <w:basedOn w:val="a"/>
    <w:rsid w:val="009424AF"/>
    <w:pPr>
      <w:ind w:firstLine="567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9424AF"/>
    <w:pPr>
      <w:ind w:firstLine="708"/>
      <w:jc w:val="both"/>
    </w:pPr>
  </w:style>
  <w:style w:type="paragraph" w:customStyle="1" w:styleId="311">
    <w:name w:val="Основной текст 31"/>
    <w:basedOn w:val="a"/>
    <w:rsid w:val="009424AF"/>
    <w:pPr>
      <w:jc w:val="center"/>
    </w:pPr>
    <w:rPr>
      <w:b/>
      <w:bCs/>
      <w:sz w:val="20"/>
    </w:rPr>
  </w:style>
  <w:style w:type="paragraph" w:styleId="af5">
    <w:name w:val="Title"/>
    <w:basedOn w:val="a"/>
    <w:next w:val="af6"/>
    <w:qFormat/>
    <w:rsid w:val="009424AF"/>
    <w:pPr>
      <w:jc w:val="center"/>
    </w:pPr>
    <w:rPr>
      <w:b/>
      <w:sz w:val="44"/>
      <w:szCs w:val="20"/>
    </w:rPr>
  </w:style>
  <w:style w:type="paragraph" w:styleId="af6">
    <w:name w:val="Subtitle"/>
    <w:basedOn w:val="a4"/>
    <w:next w:val="a5"/>
    <w:qFormat/>
    <w:rsid w:val="009424AF"/>
    <w:pPr>
      <w:autoSpaceDE/>
      <w:jc w:val="center"/>
    </w:pPr>
    <w:rPr>
      <w:rFonts w:ascii="Liberation Sans" w:eastAsia="DejaVu Sans" w:hAnsi="Liberation Sans" w:cs="DejaVu Sans"/>
      <w:i/>
      <w:iCs/>
      <w:lang w:val="en-US"/>
    </w:rPr>
  </w:style>
  <w:style w:type="paragraph" w:customStyle="1" w:styleId="af7">
    <w:name w:val="Нормальный (таблица)"/>
    <w:basedOn w:val="a"/>
    <w:next w:val="a"/>
    <w:rsid w:val="009424AF"/>
    <w:pPr>
      <w:widowControl w:val="0"/>
      <w:autoSpaceDE w:val="0"/>
      <w:jc w:val="both"/>
    </w:pPr>
    <w:rPr>
      <w:rFonts w:ascii="Arial" w:hAnsi="Arial" w:cs="Arial"/>
    </w:rPr>
  </w:style>
  <w:style w:type="paragraph" w:styleId="af8">
    <w:name w:val="head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af9">
    <w:name w:val="footer"/>
    <w:basedOn w:val="a"/>
    <w:rsid w:val="009424AF"/>
    <w:pPr>
      <w:tabs>
        <w:tab w:val="center" w:pos="4677"/>
        <w:tab w:val="right" w:pos="9355"/>
      </w:tabs>
    </w:pPr>
    <w:rPr>
      <w:lang w:val="en-US"/>
    </w:rPr>
  </w:style>
  <w:style w:type="paragraph" w:styleId="29">
    <w:name w:val="Body Text Indent 2"/>
    <w:basedOn w:val="a"/>
    <w:link w:val="2a"/>
    <w:rsid w:val="009424AF"/>
    <w:pPr>
      <w:suppressAutoHyphens w:val="0"/>
      <w:ind w:firstLine="225"/>
      <w:jc w:val="both"/>
    </w:pPr>
    <w:rPr>
      <w:color w:val="000000"/>
      <w:sz w:val="28"/>
      <w:lang w:eastAsia="ru-RU"/>
    </w:rPr>
  </w:style>
  <w:style w:type="paragraph" w:styleId="afa">
    <w:name w:val="Plain Text"/>
    <w:basedOn w:val="a"/>
    <w:link w:val="afb"/>
    <w:unhideWhenUsed/>
    <w:rsid w:val="009424AF"/>
    <w:pPr>
      <w:suppressAutoHyphens w:val="0"/>
      <w:autoSpaceDE w:val="0"/>
      <w:autoSpaceDN w:val="0"/>
    </w:pPr>
    <w:rPr>
      <w:rFonts w:ascii="Courier New" w:hAnsi="Courier New" w:cs="Courier New"/>
      <w:lang w:eastAsia="ru-RU"/>
    </w:rPr>
  </w:style>
  <w:style w:type="character" w:customStyle="1" w:styleId="afb">
    <w:name w:val="Текст Знак"/>
    <w:basedOn w:val="a0"/>
    <w:link w:val="afa"/>
    <w:semiHidden/>
    <w:rsid w:val="009424AF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2">
    <w:name w:val="List Bullet 2"/>
    <w:basedOn w:val="a"/>
    <w:autoRedefine/>
    <w:rsid w:val="009424AF"/>
    <w:pPr>
      <w:numPr>
        <w:numId w:val="13"/>
      </w:numPr>
    </w:pPr>
    <w:rPr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424AF"/>
    <w:rPr>
      <w:color w:val="000000"/>
      <w:sz w:val="28"/>
      <w:szCs w:val="24"/>
      <w:lang w:eastAsia="ar-SA"/>
    </w:rPr>
  </w:style>
  <w:style w:type="character" w:customStyle="1" w:styleId="21">
    <w:name w:val="Заголовок 2 Знак"/>
    <w:aliases w:val="H2 Знак,&quot;Изумруд&quot; Знак"/>
    <w:basedOn w:val="a0"/>
    <w:link w:val="20"/>
    <w:rsid w:val="009424AF"/>
    <w:rPr>
      <w:color w:val="000000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424AF"/>
    <w:rPr>
      <w:i/>
      <w:iCs/>
      <w:color w:val="000000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9424AF"/>
    <w:rPr>
      <w:b/>
      <w:bCs/>
      <w:color w:val="00000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24AF"/>
    <w:rPr>
      <w:color w:val="000000"/>
      <w:sz w:val="28"/>
      <w:szCs w:val="24"/>
      <w:lang w:eastAsia="ar-SA"/>
    </w:rPr>
  </w:style>
  <w:style w:type="character" w:customStyle="1" w:styleId="61">
    <w:name w:val="Заголовок 6 Знак1"/>
    <w:aliases w:val="H6 Знак"/>
    <w:basedOn w:val="a0"/>
    <w:link w:val="6"/>
    <w:rsid w:val="009424AF"/>
    <w:rPr>
      <w:b/>
      <w:bCs/>
      <w:color w:val="00000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9424AF"/>
    <w:rPr>
      <w:b/>
      <w:bCs/>
      <w:color w:val="000000"/>
      <w:sz w:val="28"/>
      <w:szCs w:val="24"/>
      <w:lang w:eastAsia="ar-SA"/>
    </w:rPr>
  </w:style>
  <w:style w:type="numbering" w:customStyle="1" w:styleId="17">
    <w:name w:val="Нет списка1"/>
    <w:next w:val="a2"/>
    <w:semiHidden/>
    <w:unhideWhenUsed/>
    <w:rsid w:val="009424AF"/>
  </w:style>
  <w:style w:type="character" w:customStyle="1" w:styleId="ac">
    <w:name w:val="Текст сноски Знак"/>
    <w:basedOn w:val="a0"/>
    <w:link w:val="ab"/>
    <w:semiHidden/>
    <w:rsid w:val="009424AF"/>
    <w:rPr>
      <w:lang w:val="ru-RU" w:eastAsia="ar-SA" w:bidi="ar-SA"/>
    </w:rPr>
  </w:style>
  <w:style w:type="character" w:styleId="afc">
    <w:name w:val="footnote reference"/>
    <w:basedOn w:val="a0"/>
    <w:semiHidden/>
    <w:rsid w:val="009424AF"/>
    <w:rPr>
      <w:vertAlign w:val="superscript"/>
    </w:rPr>
  </w:style>
  <w:style w:type="character" w:customStyle="1" w:styleId="a9">
    <w:name w:val="Основной текст с отступом Знак"/>
    <w:basedOn w:val="a0"/>
    <w:link w:val="a8"/>
    <w:rsid w:val="009424AF"/>
    <w:rPr>
      <w:color w:val="000000"/>
      <w:sz w:val="24"/>
      <w:szCs w:val="24"/>
      <w:lang w:val="ru-RU" w:eastAsia="ar-SA" w:bidi="ar-SA"/>
    </w:rPr>
  </w:style>
  <w:style w:type="character" w:customStyle="1" w:styleId="2a">
    <w:name w:val="Основной текст с отступом 2 Знак"/>
    <w:basedOn w:val="a0"/>
    <w:link w:val="29"/>
    <w:semiHidden/>
    <w:rsid w:val="009424AF"/>
    <w:rPr>
      <w:color w:val="000000"/>
      <w:sz w:val="28"/>
      <w:szCs w:val="24"/>
      <w:lang w:val="ru-RU" w:eastAsia="ru-RU" w:bidi="ar-SA"/>
    </w:rPr>
  </w:style>
  <w:style w:type="paragraph" w:styleId="36">
    <w:name w:val="Body Text Indent 3"/>
    <w:basedOn w:val="a"/>
    <w:link w:val="37"/>
    <w:semiHidden/>
    <w:rsid w:val="009424AF"/>
    <w:pPr>
      <w:suppressAutoHyphens w:val="0"/>
      <w:ind w:firstLine="708"/>
      <w:jc w:val="both"/>
    </w:pPr>
    <w:rPr>
      <w:lang w:val="en-US"/>
    </w:rPr>
  </w:style>
  <w:style w:type="character" w:customStyle="1" w:styleId="37">
    <w:name w:val="Основной текст с отступом 3 Знак"/>
    <w:basedOn w:val="a0"/>
    <w:link w:val="36"/>
    <w:semiHidden/>
    <w:rsid w:val="009424AF"/>
    <w:rPr>
      <w:sz w:val="24"/>
      <w:szCs w:val="24"/>
      <w:lang w:val="en-US"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9424AF"/>
    <w:rPr>
      <w:sz w:val="24"/>
      <w:szCs w:val="24"/>
      <w:lang w:val="ru-RU" w:eastAsia="ar-SA" w:bidi="ar-SA"/>
    </w:rPr>
  </w:style>
  <w:style w:type="paragraph" w:styleId="23">
    <w:name w:val="Body Text 2"/>
    <w:basedOn w:val="a"/>
    <w:link w:val="22"/>
    <w:semiHidden/>
    <w:rsid w:val="009424AF"/>
    <w:pPr>
      <w:suppressAutoHyphens w:val="0"/>
      <w:jc w:val="center"/>
    </w:pPr>
    <w:rPr>
      <w:rFonts w:ascii="Courier New" w:hAnsi="Courier New" w:cs="Courier New"/>
      <w:sz w:val="20"/>
      <w:szCs w:val="20"/>
    </w:rPr>
  </w:style>
  <w:style w:type="paragraph" w:styleId="38">
    <w:name w:val="Body Text 3"/>
    <w:basedOn w:val="a"/>
    <w:semiHidden/>
    <w:rsid w:val="009424AF"/>
    <w:pPr>
      <w:suppressAutoHyphens w:val="0"/>
      <w:jc w:val="center"/>
    </w:pPr>
    <w:rPr>
      <w:b/>
      <w:bCs/>
      <w:sz w:val="20"/>
      <w:lang w:eastAsia="en-US"/>
    </w:rPr>
  </w:style>
  <w:style w:type="character" w:customStyle="1" w:styleId="100">
    <w:name w:val="Знак Знак10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9">
    <w:name w:val="Знак Знак9"/>
    <w:basedOn w:val="a0"/>
    <w:locked/>
    <w:rsid w:val="009424AF"/>
    <w:rPr>
      <w:b/>
      <w:bCs/>
      <w:szCs w:val="24"/>
      <w:lang w:val="ru-RU" w:eastAsia="ar-SA" w:bidi="ar-SA"/>
    </w:rPr>
  </w:style>
  <w:style w:type="character" w:customStyle="1" w:styleId="62">
    <w:name w:val="Знак Знак6"/>
    <w:basedOn w:val="a0"/>
    <w:semiHidden/>
    <w:locked/>
    <w:rsid w:val="009424AF"/>
    <w:rPr>
      <w:sz w:val="24"/>
      <w:szCs w:val="24"/>
      <w:lang w:val="ru-RU" w:eastAsia="ar-SA" w:bidi="ar-SA"/>
    </w:rPr>
  </w:style>
  <w:style w:type="paragraph" w:styleId="afd">
    <w:name w:val="Normal (Web)"/>
    <w:basedOn w:val="a"/>
    <w:rsid w:val="009424AF"/>
    <w:pPr>
      <w:suppressAutoHyphens w:val="0"/>
      <w:spacing w:before="100" w:beforeAutospacing="1" w:after="119"/>
    </w:pPr>
    <w:rPr>
      <w:lang w:eastAsia="ru-RU"/>
    </w:rPr>
  </w:style>
  <w:style w:type="paragraph" w:customStyle="1" w:styleId="NoSpacing1">
    <w:name w:val="No Spacing1"/>
    <w:link w:val="NoSpacingChar"/>
    <w:rsid w:val="00EB6B1E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NoSpacingChar">
    <w:name w:val="No Spacing Char"/>
    <w:link w:val="NoSpacing1"/>
    <w:rsid w:val="00EB6B1E"/>
    <w:rPr>
      <w:rFonts w:eastAsia="Arial"/>
      <w:sz w:val="24"/>
      <w:szCs w:val="24"/>
      <w:lang w:val="ru-RU" w:eastAsia="ar-SA" w:bidi="ar-SA"/>
    </w:rPr>
  </w:style>
  <w:style w:type="table" w:styleId="afe">
    <w:name w:val="Table Grid"/>
    <w:basedOn w:val="a1"/>
    <w:rsid w:val="004F0E0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1 Знак Знак Знак Знак"/>
    <w:basedOn w:val="a"/>
    <w:rsid w:val="004779E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Стиль 10 пт По центру"/>
    <w:basedOn w:val="a"/>
    <w:rsid w:val="004779EC"/>
    <w:pPr>
      <w:jc w:val="center"/>
    </w:pPr>
    <w:rPr>
      <w:sz w:val="20"/>
      <w:szCs w:val="20"/>
    </w:rPr>
  </w:style>
  <w:style w:type="paragraph" w:customStyle="1" w:styleId="Default">
    <w:name w:val="Default"/>
    <w:rsid w:val="004779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4779EC"/>
    <w:rPr>
      <w:color w:val="000000"/>
      <w:sz w:val="28"/>
      <w:szCs w:val="24"/>
      <w:lang w:eastAsia="ar-SA"/>
    </w:rPr>
  </w:style>
  <w:style w:type="paragraph" w:styleId="aff">
    <w:name w:val="No Spacing"/>
    <w:uiPriority w:val="1"/>
    <w:qFormat/>
    <w:rsid w:val="00413BD0"/>
    <w:pPr>
      <w:suppressAutoHyphens/>
    </w:pPr>
    <w:rPr>
      <w:sz w:val="24"/>
      <w:szCs w:val="24"/>
      <w:lang w:eastAsia="ar-SA"/>
    </w:rPr>
  </w:style>
  <w:style w:type="paragraph" w:customStyle="1" w:styleId="19">
    <w:name w:val="Без интервала1"/>
    <w:rsid w:val="00126A17"/>
    <w:pPr>
      <w:suppressAutoHyphens/>
      <w:spacing w:line="100" w:lineRule="atLeast"/>
    </w:pPr>
    <w:rPr>
      <w:rFonts w:ascii="Arial" w:eastAsia="Lucida Sans Unicode" w:hAnsi="Arial" w:cs="Mangal"/>
      <w:kern w:val="2"/>
      <w:szCs w:val="24"/>
      <w:lang w:eastAsia="hi-IN" w:bidi="hi-IN"/>
    </w:rPr>
  </w:style>
  <w:style w:type="character" w:styleId="aff0">
    <w:name w:val="Strong"/>
    <w:basedOn w:val="a0"/>
    <w:uiPriority w:val="22"/>
    <w:qFormat/>
    <w:rsid w:val="008A38C3"/>
    <w:rPr>
      <w:b/>
      <w:bCs/>
    </w:rPr>
  </w:style>
  <w:style w:type="paragraph" w:customStyle="1" w:styleId="ConsPlusTitle">
    <w:name w:val="ConsPlusTitle"/>
    <w:rsid w:val="00BD12D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customStyle="1" w:styleId="41">
    <w:name w:val="Основной текст (4)_"/>
    <w:basedOn w:val="a0"/>
    <w:link w:val="42"/>
    <w:locked/>
    <w:rsid w:val="00553CE7"/>
    <w:rPr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3CE7"/>
    <w:pPr>
      <w:shd w:val="clear" w:color="auto" w:fill="FFFFFF"/>
      <w:suppressAutoHyphens w:val="0"/>
      <w:spacing w:before="60" w:after="540" w:line="274" w:lineRule="exact"/>
      <w:ind w:firstLine="740"/>
    </w:pPr>
    <w:rPr>
      <w:lang w:eastAsia="ru-RU"/>
    </w:rPr>
  </w:style>
  <w:style w:type="character" w:styleId="aff1">
    <w:name w:val="FollowedHyperlink"/>
    <w:basedOn w:val="a0"/>
    <w:uiPriority w:val="99"/>
    <w:unhideWhenUsed/>
    <w:rsid w:val="00B4261C"/>
    <w:rPr>
      <w:color w:val="800080"/>
      <w:u w:val="single"/>
    </w:rPr>
  </w:style>
  <w:style w:type="paragraph" w:customStyle="1" w:styleId="font5">
    <w:name w:val="font5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6">
    <w:name w:val="font6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7">
    <w:name w:val="font7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font8">
    <w:name w:val="font8"/>
    <w:basedOn w:val="a"/>
    <w:rsid w:val="00B4261C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ru-RU"/>
    </w:rPr>
  </w:style>
  <w:style w:type="paragraph" w:customStyle="1" w:styleId="xl65">
    <w:name w:val="xl6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B426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B4261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2">
    <w:name w:val="xl7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3">
    <w:name w:val="xl7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5">
    <w:name w:val="xl75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9">
    <w:name w:val="xl79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rsid w:val="00B4261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2">
    <w:name w:val="xl82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3">
    <w:name w:val="xl83"/>
    <w:basedOn w:val="a"/>
    <w:rsid w:val="00B4261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4">
    <w:name w:val="xl84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5">
    <w:name w:val="xl85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4261C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7">
    <w:name w:val="xl87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8">
    <w:name w:val="xl8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89">
    <w:name w:val="xl89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0">
    <w:name w:val="xl90"/>
    <w:basedOn w:val="a"/>
    <w:rsid w:val="00B4261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1">
    <w:name w:val="xl91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92">
    <w:name w:val="xl92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3">
    <w:name w:val="xl93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4">
    <w:name w:val="xl94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lang w:eastAsia="ru-RU"/>
    </w:rPr>
  </w:style>
  <w:style w:type="paragraph" w:customStyle="1" w:styleId="xl95">
    <w:name w:val="xl95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6">
    <w:name w:val="xl96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97">
    <w:name w:val="xl97"/>
    <w:basedOn w:val="a"/>
    <w:rsid w:val="00B4261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8">
    <w:name w:val="xl98"/>
    <w:basedOn w:val="a"/>
    <w:rsid w:val="00B4261C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99">
    <w:name w:val="xl99"/>
    <w:basedOn w:val="a"/>
    <w:rsid w:val="00B4261C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0">
    <w:name w:val="xl100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1">
    <w:name w:val="xl101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4261C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3">
    <w:name w:val="xl103"/>
    <w:basedOn w:val="a"/>
    <w:rsid w:val="00B4261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4">
    <w:name w:val="xl104"/>
    <w:basedOn w:val="a"/>
    <w:rsid w:val="00B4261C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5">
    <w:name w:val="xl105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lang w:eastAsia="ru-RU"/>
    </w:rPr>
  </w:style>
  <w:style w:type="paragraph" w:customStyle="1" w:styleId="xl106">
    <w:name w:val="xl106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107">
    <w:name w:val="xl107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08">
    <w:name w:val="xl108"/>
    <w:basedOn w:val="a"/>
    <w:rsid w:val="00B426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2322DA1BBA42282C9440EEF08E6CC43400635U6VAM" TargetMode="External"/><Relationship Id="rId13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EF3AE28B6C46D1117CBBA251A07B11C6C7C5768D62628202322DA1BBA42282C9440EEF08E6CC43400635U6V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EF3AE28B6C46D1117CBBA251A07B11C6C7C5768D62628202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9C414-840F-4810-9A2C-95D41DEA9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10924</Words>
  <Characters>62268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РЖАВСКОГО СЕЛЬСОВЕТА</vt:lpstr>
    </vt:vector>
  </TitlesOfParts>
  <Company>администрация Паникинского сельсовета</Company>
  <LinksUpToDate>false</LinksUpToDate>
  <CharactersWithSpaces>73046</CharactersWithSpaces>
  <SharedDoc>false</SharedDoc>
  <HLinks>
    <vt:vector size="36" baseType="variant"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consultantplus://offline/ref=810459C1757A0B7F628A11FD35C812F7969F58D4ED1690B1651296DD07D6CC655BA737E8C3F7E48F5D7BB37DOCK</vt:lpwstr>
      </vt:variant>
      <vt:variant>
        <vt:lpwstr/>
      </vt:variant>
      <vt:variant>
        <vt:i4>4784215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consultantplus://offline/ref=C6EF3AE28B6C46D1117CBBA251A07B11C6C7C5768D62628202322DA1BBA42282C9440EEF08E6CC43400635U6VAM</vt:lpwstr>
      </vt:variant>
      <vt:variant>
        <vt:lpwstr/>
      </vt:variant>
      <vt:variant>
        <vt:i4>2162740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consultantplus://offline/ref=524C94BE499FE6D3AB88D7C30C67FDF9F5251FEB36F8DAFB36538DB695985C26989C56521E7BBF30e22BG</vt:lpwstr>
      </vt:variant>
      <vt:variant>
        <vt:lpwstr/>
      </vt:variant>
      <vt:variant>
        <vt:i4>7340090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consultantplus://offline/ref=524C94BE499FE6D3AB88D7C30C67FDF9F5251FEB36F8DAFB36538DB695985C26989C56561B72eB29G</vt:lpwstr>
      </vt:variant>
      <vt:variant>
        <vt:lpwstr/>
      </vt:variant>
      <vt:variant>
        <vt:i4>7340128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consultantplus://offline/ref=524C94BE499FE6D3AB88D7C30C67FDF9F5251FEB36F8DAFB36538DB695985C26989C56501E7BeB22G</vt:lpwstr>
      </vt:variant>
      <vt:variant>
        <vt:lpwstr/>
      </vt:variant>
      <vt:variant>
        <vt:i4>6488165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consultantplus://offline/ref=E5577ADB26D22BFA5A9D37B3CE391E6A0033E9DF395B7D87F81C9673F16CD3EEEB90E72BE63932DC69U5F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РЖАВСКОГО СЕЛЬСОВЕТА</dc:title>
  <dc:creator>ФИТ</dc:creator>
  <cp:lastModifiedBy>Бухгалтер</cp:lastModifiedBy>
  <cp:revision>2</cp:revision>
  <cp:lastPrinted>2019-06-06T13:09:00Z</cp:lastPrinted>
  <dcterms:created xsi:type="dcterms:W3CDTF">2020-06-08T13:40:00Z</dcterms:created>
  <dcterms:modified xsi:type="dcterms:W3CDTF">2020-06-08T13:40:00Z</dcterms:modified>
</cp:coreProperties>
</file>