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05" w:rsidRPr="00EE3AAA" w:rsidRDefault="00332505" w:rsidP="00332505">
      <w:pPr>
        <w:pStyle w:val="ConsTitle"/>
        <w:widowControl/>
        <w:ind w:right="0"/>
        <w:jc w:val="center"/>
        <w:rPr>
          <w:sz w:val="32"/>
          <w:szCs w:val="32"/>
        </w:rPr>
      </w:pPr>
      <w:r w:rsidRPr="00EE3AAA">
        <w:rPr>
          <w:sz w:val="32"/>
          <w:szCs w:val="32"/>
        </w:rPr>
        <w:t>СОБРАНИЕ ДЕПУТАТОВ</w:t>
      </w:r>
    </w:p>
    <w:p w:rsidR="00332505" w:rsidRPr="00EE3AAA" w:rsidRDefault="00332505" w:rsidP="00332505">
      <w:pPr>
        <w:pStyle w:val="ConsTitle"/>
        <w:widowControl/>
        <w:ind w:right="0"/>
        <w:jc w:val="center"/>
        <w:rPr>
          <w:sz w:val="32"/>
          <w:szCs w:val="32"/>
        </w:rPr>
      </w:pPr>
      <w:r w:rsidRPr="00EE3AAA">
        <w:rPr>
          <w:sz w:val="32"/>
          <w:szCs w:val="32"/>
        </w:rPr>
        <w:t>ПАНИНСКОГО СЕЛЬСОВЕТА</w:t>
      </w:r>
    </w:p>
    <w:p w:rsidR="00332505" w:rsidRPr="00EE3AAA" w:rsidRDefault="00332505" w:rsidP="00332505">
      <w:pPr>
        <w:pStyle w:val="ConsTitle"/>
        <w:widowControl/>
        <w:ind w:right="0"/>
        <w:jc w:val="center"/>
        <w:rPr>
          <w:sz w:val="32"/>
          <w:szCs w:val="32"/>
        </w:rPr>
      </w:pPr>
      <w:r w:rsidRPr="00EE3AAA">
        <w:rPr>
          <w:sz w:val="32"/>
          <w:szCs w:val="32"/>
        </w:rPr>
        <w:t>МЕДВЕНСКОГО РАЙОНА</w:t>
      </w:r>
    </w:p>
    <w:p w:rsidR="00332505" w:rsidRPr="00EE3AAA" w:rsidRDefault="00332505" w:rsidP="00332505">
      <w:pPr>
        <w:pStyle w:val="ConsTitle"/>
        <w:widowControl/>
        <w:ind w:right="0"/>
        <w:jc w:val="center"/>
        <w:rPr>
          <w:sz w:val="32"/>
          <w:szCs w:val="32"/>
        </w:rPr>
      </w:pPr>
      <w:r w:rsidRPr="00EE3AAA">
        <w:rPr>
          <w:sz w:val="32"/>
          <w:szCs w:val="32"/>
        </w:rPr>
        <w:t>КУРСКОЙ ОБЛАСТИ</w:t>
      </w:r>
    </w:p>
    <w:p w:rsidR="00332505" w:rsidRPr="00EE3AAA" w:rsidRDefault="00332505" w:rsidP="00EE3AA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332505" w:rsidRPr="00EE3AAA" w:rsidRDefault="00332505" w:rsidP="00332505">
      <w:pPr>
        <w:pStyle w:val="ConsTitle"/>
        <w:widowControl/>
        <w:ind w:right="0"/>
        <w:jc w:val="center"/>
        <w:rPr>
          <w:sz w:val="32"/>
          <w:szCs w:val="32"/>
        </w:rPr>
      </w:pPr>
      <w:r w:rsidRPr="00EE3AAA">
        <w:rPr>
          <w:sz w:val="32"/>
          <w:szCs w:val="32"/>
        </w:rPr>
        <w:t>РЕШЕНИЕ</w:t>
      </w:r>
    </w:p>
    <w:p w:rsidR="00332505" w:rsidRPr="00EE3AAA" w:rsidRDefault="00332505" w:rsidP="00332505">
      <w:pPr>
        <w:pStyle w:val="ConsTitle"/>
        <w:widowControl/>
        <w:ind w:right="0"/>
        <w:jc w:val="center"/>
        <w:rPr>
          <w:sz w:val="32"/>
          <w:szCs w:val="32"/>
        </w:rPr>
      </w:pPr>
      <w:r w:rsidRPr="00EE3AAA">
        <w:rPr>
          <w:sz w:val="32"/>
          <w:szCs w:val="32"/>
        </w:rPr>
        <w:t>от 08 февраля 2018 года № 4/44</w:t>
      </w:r>
    </w:p>
    <w:p w:rsidR="00587B57" w:rsidRPr="00EE3AAA" w:rsidRDefault="00587B57" w:rsidP="00EE3AA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587B57" w:rsidRPr="00EE3AAA" w:rsidRDefault="00CE6EA1" w:rsidP="003042FA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 w:rsidR="00587B57" w:rsidRPr="00EE3AAA">
        <w:rPr>
          <w:bCs w:val="0"/>
          <w:sz w:val="32"/>
          <w:szCs w:val="32"/>
        </w:rPr>
        <w:t xml:space="preserve"> 201</w:t>
      </w:r>
      <w:r w:rsidR="0050256E" w:rsidRPr="00EE3AAA">
        <w:rPr>
          <w:bCs w:val="0"/>
          <w:sz w:val="32"/>
          <w:szCs w:val="32"/>
        </w:rPr>
        <w:t>8</w:t>
      </w:r>
      <w:r w:rsidR="00587B57" w:rsidRPr="00EE3AAA">
        <w:rPr>
          <w:bCs w:val="0"/>
          <w:sz w:val="32"/>
          <w:szCs w:val="32"/>
        </w:rPr>
        <w:t xml:space="preserve"> год и плановый период 201</w:t>
      </w:r>
      <w:r w:rsidR="0050256E" w:rsidRPr="00EE3AAA">
        <w:rPr>
          <w:bCs w:val="0"/>
          <w:sz w:val="32"/>
          <w:szCs w:val="32"/>
        </w:rPr>
        <w:t>9</w:t>
      </w:r>
      <w:r w:rsidR="00587B57" w:rsidRPr="00EE3AAA">
        <w:rPr>
          <w:bCs w:val="0"/>
          <w:sz w:val="32"/>
          <w:szCs w:val="32"/>
        </w:rPr>
        <w:t xml:space="preserve"> и 20</w:t>
      </w:r>
      <w:r w:rsidR="0050256E" w:rsidRPr="00EE3AAA">
        <w:rPr>
          <w:bCs w:val="0"/>
          <w:sz w:val="32"/>
          <w:szCs w:val="32"/>
        </w:rPr>
        <w:t>20</w:t>
      </w:r>
      <w:r w:rsidR="003042FA" w:rsidRPr="00EE3AAA">
        <w:rPr>
          <w:bCs w:val="0"/>
          <w:sz w:val="32"/>
          <w:szCs w:val="32"/>
        </w:rPr>
        <w:t xml:space="preserve"> </w:t>
      </w:r>
      <w:r w:rsidR="00587B57" w:rsidRPr="00EE3AAA">
        <w:rPr>
          <w:bCs w:val="0"/>
          <w:sz w:val="32"/>
          <w:szCs w:val="32"/>
        </w:rPr>
        <w:t>годов</w:t>
      </w:r>
    </w:p>
    <w:p w:rsidR="00F93820" w:rsidRPr="00EE3AAA" w:rsidRDefault="00F93820" w:rsidP="00EE3AAA">
      <w:pPr>
        <w:jc w:val="center"/>
        <w:rPr>
          <w:rFonts w:ascii="Arial" w:hAnsi="Arial" w:cs="Arial"/>
          <w:color w:val="000000"/>
        </w:rPr>
      </w:pPr>
    </w:p>
    <w:p w:rsidR="00114392" w:rsidRPr="00EE3AAA" w:rsidRDefault="00114392" w:rsidP="00EE3AAA">
      <w:pPr>
        <w:jc w:val="center"/>
        <w:rPr>
          <w:rFonts w:ascii="Arial" w:hAnsi="Arial" w:cs="Arial"/>
          <w:color w:val="000000"/>
        </w:rPr>
      </w:pPr>
    </w:p>
    <w:p w:rsidR="00CE6EA1" w:rsidRPr="00EE3AAA" w:rsidRDefault="00CE6EA1" w:rsidP="00CE6EA1">
      <w:pPr>
        <w:ind w:firstLine="709"/>
        <w:jc w:val="both"/>
        <w:rPr>
          <w:rFonts w:ascii="Arial" w:hAnsi="Arial" w:cs="Arial"/>
          <w:bCs/>
          <w:spacing w:val="-10"/>
        </w:rPr>
      </w:pPr>
      <w:r w:rsidRPr="00EE3AAA">
        <w:rPr>
          <w:rFonts w:ascii="Arial" w:hAnsi="Arial" w:cs="Arial"/>
          <w:color w:val="000000"/>
          <w:spacing w:val="2"/>
        </w:rPr>
        <w:t xml:space="preserve">Руководствуясь пунктом 2 статьи 20 Бюджетного Кодекса Российской Федерации (в редакции Федерального закона от 17.12.2009 года №314-ФЗ), Приказом Минфина России от 16.12.2014 N 150н «О внесении изменений в Указания о порядке применения бюджетной классификации Российской Федерации», утвержденные приказом Министерства финансов Российской Федерации от 1 июля 2013 г. N 65н" с изменениями и дополнениями, Уставом муниципального образования </w:t>
      </w:r>
      <w:r w:rsidRPr="00EE3AAA">
        <w:rPr>
          <w:rFonts w:ascii="Arial" w:hAnsi="Arial" w:cs="Arial"/>
          <w:color w:val="000000"/>
          <w:spacing w:val="-10"/>
        </w:rPr>
        <w:t xml:space="preserve">"Панинский сельсовет" Медвенского района Курской области, </w:t>
      </w:r>
      <w:r w:rsidRPr="00EE3AAA">
        <w:rPr>
          <w:rFonts w:ascii="Arial" w:hAnsi="Arial" w:cs="Arial"/>
          <w:color w:val="000000"/>
          <w:spacing w:val="2"/>
        </w:rPr>
        <w:t xml:space="preserve">в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CE6EA1" w:rsidRPr="00EE3AAA" w:rsidRDefault="00CE6EA1" w:rsidP="00CE6EA1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сельсовет» на 2018 год </w:t>
      </w:r>
      <w:r w:rsidRPr="00EE3AAA">
        <w:rPr>
          <w:rFonts w:ascii="Arial" w:hAnsi="Arial" w:cs="Arial"/>
          <w:bCs/>
          <w:sz w:val="24"/>
          <w:szCs w:val="24"/>
        </w:rPr>
        <w:t>и плановый период 2019 и 2020 годов</w:t>
      </w:r>
      <w:r w:rsidRPr="00EE3AAA">
        <w:rPr>
          <w:rFonts w:ascii="Arial" w:hAnsi="Arial" w:cs="Arial"/>
          <w:color w:val="000000"/>
          <w:sz w:val="24"/>
          <w:szCs w:val="24"/>
        </w:rPr>
        <w:t>:</w:t>
      </w:r>
    </w:p>
    <w:p w:rsidR="00CE6EA1" w:rsidRPr="00EE3AAA" w:rsidRDefault="00CE6EA1" w:rsidP="00CE6EA1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>- в статье 1 в пункте 1 абзац 1 слова «4 314 584 рубля 00 копеек» заменить словами «</w:t>
      </w:r>
      <w:r w:rsidRPr="00EE3AAA">
        <w:rPr>
          <w:rFonts w:ascii="Arial" w:hAnsi="Arial" w:cs="Arial"/>
          <w:bCs/>
          <w:sz w:val="24"/>
          <w:szCs w:val="24"/>
          <w:lang w:eastAsia="ru-RU"/>
        </w:rPr>
        <w:t>10 987 </w:t>
      </w:r>
      <w:r w:rsidR="00CC3B0E" w:rsidRPr="00EE3AAA">
        <w:rPr>
          <w:rFonts w:ascii="Arial" w:hAnsi="Arial" w:cs="Arial"/>
          <w:bCs/>
          <w:sz w:val="24"/>
          <w:szCs w:val="24"/>
          <w:lang w:eastAsia="ru-RU"/>
        </w:rPr>
        <w:t>234</w:t>
      </w:r>
      <w:r w:rsidRPr="00EE3AA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рублей </w:t>
      </w:r>
      <w:r w:rsidR="00CC3B0E" w:rsidRPr="00EE3AAA">
        <w:rPr>
          <w:rFonts w:ascii="Arial" w:hAnsi="Arial" w:cs="Arial"/>
          <w:color w:val="000000"/>
          <w:sz w:val="24"/>
          <w:szCs w:val="24"/>
        </w:rPr>
        <w:t>76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 копеек»;</w:t>
      </w:r>
    </w:p>
    <w:p w:rsidR="00CE6EA1" w:rsidRPr="00EE3AAA" w:rsidRDefault="00CE6EA1" w:rsidP="00CE6EA1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>- в статье 1 в пункте 1 абзац 2 слова «4 </w:t>
      </w:r>
      <w:r w:rsidR="00CC3B0E" w:rsidRPr="00EE3AAA">
        <w:rPr>
          <w:rFonts w:ascii="Arial" w:hAnsi="Arial" w:cs="Arial"/>
          <w:color w:val="000000"/>
          <w:sz w:val="24"/>
          <w:szCs w:val="24"/>
        </w:rPr>
        <w:t>457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 </w:t>
      </w:r>
      <w:r w:rsidR="00CC3B0E" w:rsidRPr="00EE3AAA">
        <w:rPr>
          <w:rFonts w:ascii="Arial" w:hAnsi="Arial" w:cs="Arial"/>
          <w:color w:val="000000"/>
          <w:sz w:val="24"/>
          <w:szCs w:val="24"/>
        </w:rPr>
        <w:t>090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776AF2" w:rsidRPr="00EE3AAA">
        <w:rPr>
          <w:rFonts w:ascii="Arial" w:hAnsi="Arial" w:cs="Arial"/>
          <w:color w:val="000000"/>
          <w:sz w:val="24"/>
          <w:szCs w:val="24"/>
        </w:rPr>
        <w:t>ей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 </w:t>
      </w:r>
      <w:r w:rsidR="00CC3B0E" w:rsidRPr="00EE3AAA">
        <w:rPr>
          <w:rFonts w:ascii="Arial" w:hAnsi="Arial" w:cs="Arial"/>
          <w:color w:val="000000"/>
          <w:sz w:val="24"/>
          <w:szCs w:val="24"/>
        </w:rPr>
        <w:t>00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 копеек» заменить словами «</w:t>
      </w:r>
      <w:r w:rsidRPr="00EE3AAA">
        <w:rPr>
          <w:rFonts w:ascii="Arial" w:hAnsi="Arial" w:cs="Arial"/>
          <w:bCs/>
          <w:sz w:val="24"/>
          <w:szCs w:val="24"/>
          <w:lang w:eastAsia="ru-RU"/>
        </w:rPr>
        <w:t xml:space="preserve">11 </w:t>
      </w:r>
      <w:r w:rsidR="00CC3B0E" w:rsidRPr="00EE3AAA">
        <w:rPr>
          <w:rFonts w:ascii="Arial" w:hAnsi="Arial" w:cs="Arial"/>
          <w:bCs/>
          <w:sz w:val="24"/>
          <w:szCs w:val="24"/>
          <w:lang w:eastAsia="ru-RU"/>
        </w:rPr>
        <w:t>413</w:t>
      </w:r>
      <w:r w:rsidRPr="00EE3AAA">
        <w:rPr>
          <w:rFonts w:ascii="Arial" w:hAnsi="Arial" w:cs="Arial"/>
          <w:bCs/>
          <w:sz w:val="24"/>
          <w:szCs w:val="24"/>
          <w:lang w:eastAsia="ru-RU"/>
        </w:rPr>
        <w:t> </w:t>
      </w:r>
      <w:r w:rsidR="00CC3B0E" w:rsidRPr="00EE3AAA">
        <w:rPr>
          <w:rFonts w:ascii="Arial" w:hAnsi="Arial" w:cs="Arial"/>
          <w:bCs/>
          <w:sz w:val="24"/>
          <w:szCs w:val="24"/>
          <w:lang w:eastAsia="ru-RU"/>
        </w:rPr>
        <w:t>632</w:t>
      </w:r>
      <w:r w:rsidRPr="00EE3AA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E3AAA">
        <w:rPr>
          <w:rFonts w:ascii="Arial" w:hAnsi="Arial" w:cs="Arial"/>
          <w:color w:val="000000"/>
          <w:sz w:val="24"/>
          <w:szCs w:val="24"/>
        </w:rPr>
        <w:t xml:space="preserve">рублей </w:t>
      </w:r>
      <w:r w:rsidR="00CC3B0E" w:rsidRPr="00EE3AAA">
        <w:rPr>
          <w:rFonts w:ascii="Arial" w:hAnsi="Arial" w:cs="Arial"/>
          <w:color w:val="000000"/>
          <w:sz w:val="24"/>
          <w:szCs w:val="24"/>
        </w:rPr>
        <w:t>02</w:t>
      </w:r>
      <w:r w:rsidR="00776AF2" w:rsidRPr="00EE3AAA">
        <w:rPr>
          <w:rFonts w:ascii="Arial" w:hAnsi="Arial" w:cs="Arial"/>
          <w:color w:val="000000"/>
          <w:sz w:val="24"/>
          <w:szCs w:val="24"/>
        </w:rPr>
        <w:t xml:space="preserve"> копеек»;</w:t>
      </w:r>
    </w:p>
    <w:p w:rsidR="00776AF2" w:rsidRPr="00EE3AAA" w:rsidRDefault="00776AF2" w:rsidP="00776AF2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- в статье 1 в пункте 1 абзац 3 слова «142 506 рублей 00 копеек» заменить словами </w:t>
      </w:r>
    </w:p>
    <w:p w:rsidR="00776AF2" w:rsidRPr="00EE3AAA" w:rsidRDefault="00776AF2" w:rsidP="00CE6EA1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>«426</w:t>
      </w:r>
      <w:r w:rsidRPr="00EE3AAA">
        <w:rPr>
          <w:rFonts w:ascii="Arial" w:hAnsi="Arial" w:cs="Arial"/>
          <w:bCs/>
          <w:sz w:val="24"/>
          <w:szCs w:val="24"/>
          <w:lang w:eastAsia="ru-RU"/>
        </w:rPr>
        <w:t xml:space="preserve"> 397 </w:t>
      </w:r>
      <w:r w:rsidRPr="00EE3AAA">
        <w:rPr>
          <w:rFonts w:ascii="Arial" w:hAnsi="Arial" w:cs="Arial"/>
          <w:color w:val="000000"/>
          <w:sz w:val="24"/>
          <w:szCs w:val="24"/>
        </w:rPr>
        <w:t>рублей 26 копеек».</w:t>
      </w:r>
    </w:p>
    <w:p w:rsidR="00CE6EA1" w:rsidRPr="00EE3AAA" w:rsidRDefault="00CE6EA1" w:rsidP="00CE6EA1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="00CC3B0E" w:rsidRPr="00EE3AAA">
        <w:rPr>
          <w:b w:val="0"/>
          <w:sz w:val="24"/>
          <w:szCs w:val="24"/>
        </w:rPr>
        <w:t>Приложения №1,</w:t>
      </w:r>
      <w:r w:rsidR="003042FA" w:rsidRPr="00EE3AAA">
        <w:rPr>
          <w:b w:val="0"/>
          <w:sz w:val="24"/>
          <w:szCs w:val="24"/>
        </w:rPr>
        <w:t xml:space="preserve"> №2,</w:t>
      </w:r>
      <w:r w:rsidR="00CC3B0E" w:rsidRPr="00EE3AAA">
        <w:rPr>
          <w:b w:val="0"/>
          <w:sz w:val="24"/>
          <w:szCs w:val="24"/>
        </w:rPr>
        <w:t xml:space="preserve"> №4, №</w:t>
      </w:r>
      <w:r w:rsidR="00332505" w:rsidRPr="00EE3AAA">
        <w:rPr>
          <w:b w:val="0"/>
          <w:sz w:val="24"/>
          <w:szCs w:val="24"/>
        </w:rPr>
        <w:t>6, №7, №10</w:t>
      </w:r>
      <w:r w:rsidR="00CC3B0E" w:rsidRPr="00EE3AAA">
        <w:rPr>
          <w:b w:val="0"/>
          <w:sz w:val="24"/>
          <w:szCs w:val="24"/>
        </w:rPr>
        <w:t xml:space="preserve"> </w:t>
      </w:r>
      <w:r w:rsidRPr="00EE3AAA">
        <w:rPr>
          <w:b w:val="0"/>
          <w:sz w:val="24"/>
          <w:szCs w:val="24"/>
        </w:rPr>
        <w:t xml:space="preserve"> к решению изложить в новой редакции (прилагаются).</w:t>
      </w:r>
    </w:p>
    <w:p w:rsidR="00CE6EA1" w:rsidRPr="00EE3AAA" w:rsidRDefault="00CE6EA1" w:rsidP="00CE6EA1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 xml:space="preserve">3. Контроль за выполнением данного решения возложить на </w:t>
      </w:r>
      <w:r w:rsidR="00C250FE" w:rsidRPr="00EE3AAA">
        <w:rPr>
          <w:rFonts w:ascii="Arial" w:hAnsi="Arial" w:cs="Arial"/>
          <w:color w:val="000000"/>
        </w:rPr>
        <w:t>начальника отдела бюджетного уч</w:t>
      </w:r>
      <w:r w:rsidR="00413BD0" w:rsidRPr="00EE3AAA">
        <w:rPr>
          <w:rFonts w:ascii="Arial" w:hAnsi="Arial" w:cs="Arial"/>
          <w:color w:val="000000"/>
        </w:rPr>
        <w:t>е</w:t>
      </w:r>
      <w:r w:rsidR="00C250FE" w:rsidRPr="00EE3AAA">
        <w:rPr>
          <w:rFonts w:ascii="Arial" w:hAnsi="Arial" w:cs="Arial"/>
          <w:color w:val="000000"/>
        </w:rPr>
        <w:t>та и отчетности</w:t>
      </w:r>
      <w:r w:rsidRPr="00EE3AAA">
        <w:rPr>
          <w:rFonts w:ascii="Arial" w:hAnsi="Arial" w:cs="Arial"/>
          <w:color w:val="000000"/>
        </w:rPr>
        <w:t>, главного бухгалтера Панинского сельсовета Медвенского района Пономареву Д.С.</w:t>
      </w:r>
    </w:p>
    <w:p w:rsidR="00CE6EA1" w:rsidRPr="00EE3AAA" w:rsidRDefault="00CE6EA1" w:rsidP="00CE6EA1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CE6EA1" w:rsidRPr="00EE3AAA" w:rsidRDefault="00CE6EA1" w:rsidP="00CE6EA1">
      <w:pPr>
        <w:ind w:firstLine="709"/>
        <w:jc w:val="both"/>
        <w:rPr>
          <w:rFonts w:ascii="Arial" w:hAnsi="Arial" w:cs="Arial"/>
        </w:rPr>
      </w:pPr>
    </w:p>
    <w:p w:rsidR="00CE6EA1" w:rsidRPr="00EE3AAA" w:rsidRDefault="00CE6EA1" w:rsidP="00CE6EA1">
      <w:pPr>
        <w:ind w:firstLine="709"/>
        <w:jc w:val="both"/>
        <w:rPr>
          <w:rFonts w:ascii="Arial" w:hAnsi="Arial" w:cs="Arial"/>
        </w:rPr>
      </w:pPr>
    </w:p>
    <w:p w:rsidR="00CE6EA1" w:rsidRDefault="00CE6EA1" w:rsidP="00CE6EA1">
      <w:pPr>
        <w:ind w:firstLine="709"/>
        <w:jc w:val="both"/>
        <w:rPr>
          <w:rFonts w:ascii="Arial" w:hAnsi="Arial" w:cs="Arial"/>
        </w:rPr>
      </w:pPr>
    </w:p>
    <w:p w:rsidR="00EE3AAA" w:rsidRPr="00EE3AAA" w:rsidRDefault="00EE3AAA" w:rsidP="00CE6EA1">
      <w:pPr>
        <w:ind w:firstLine="709"/>
        <w:jc w:val="both"/>
        <w:rPr>
          <w:rFonts w:ascii="Arial" w:hAnsi="Arial" w:cs="Arial"/>
        </w:rPr>
      </w:pPr>
    </w:p>
    <w:p w:rsidR="00CE6EA1" w:rsidRPr="00EE3AAA" w:rsidRDefault="00CE6EA1" w:rsidP="00CE6EA1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CE6EA1" w:rsidRPr="00EE3AAA" w:rsidRDefault="00CE6EA1" w:rsidP="00CE6EA1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 xml:space="preserve">Панинского сельсовета                                     </w:t>
      </w:r>
      <w:r w:rsidR="00413BD0" w:rsidRPr="00EE3AAA">
        <w:rPr>
          <w:rFonts w:ascii="Arial" w:hAnsi="Arial" w:cs="Arial"/>
        </w:rPr>
        <w:t xml:space="preserve">                        </w:t>
      </w:r>
      <w:r w:rsidR="003042FA" w:rsidRPr="00EE3AAA">
        <w:rPr>
          <w:rFonts w:ascii="Arial" w:hAnsi="Arial" w:cs="Arial"/>
        </w:rPr>
        <w:t xml:space="preserve">       </w:t>
      </w:r>
      <w:r w:rsidRPr="00EE3AAA">
        <w:rPr>
          <w:rFonts w:ascii="Arial" w:hAnsi="Arial" w:cs="Arial"/>
        </w:rPr>
        <w:t xml:space="preserve"> Е.Л. Парахина</w:t>
      </w:r>
    </w:p>
    <w:p w:rsidR="00CE6EA1" w:rsidRPr="00EE3AAA" w:rsidRDefault="00CE6EA1" w:rsidP="00CE6EA1">
      <w:pPr>
        <w:jc w:val="both"/>
        <w:rPr>
          <w:rFonts w:ascii="Arial" w:hAnsi="Arial" w:cs="Arial"/>
        </w:rPr>
      </w:pPr>
    </w:p>
    <w:p w:rsidR="00C250FE" w:rsidRPr="00EE3AAA" w:rsidRDefault="00CE6EA1" w:rsidP="00C250FE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lastRenderedPageBreak/>
        <w:t>Глава Панинского сельсовета</w:t>
      </w:r>
      <w:r w:rsidR="00C250FE" w:rsidRPr="00EE3AAA">
        <w:rPr>
          <w:rFonts w:ascii="Arial" w:hAnsi="Arial" w:cs="Arial"/>
        </w:rPr>
        <w:t xml:space="preserve">                </w:t>
      </w:r>
    </w:p>
    <w:p w:rsidR="00CE6EA1" w:rsidRPr="003042FA" w:rsidRDefault="00C250FE" w:rsidP="00C250FE">
      <w:pPr>
        <w:rPr>
          <w:sz w:val="22"/>
          <w:szCs w:val="22"/>
        </w:rPr>
        <w:sectPr w:rsidR="00CE6EA1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</w:t>
      </w:r>
      <w:r w:rsidR="00CE6EA1" w:rsidRPr="00EE3AAA">
        <w:rPr>
          <w:rFonts w:ascii="Arial" w:hAnsi="Arial" w:cs="Arial"/>
        </w:rPr>
        <w:t>едвенского</w:t>
      </w:r>
      <w:r w:rsidRPr="00EE3AAA">
        <w:rPr>
          <w:rFonts w:ascii="Arial" w:hAnsi="Arial" w:cs="Arial"/>
        </w:rPr>
        <w:t xml:space="preserve"> </w:t>
      </w:r>
      <w:r w:rsidR="00CE6EA1" w:rsidRPr="00EE3AAA">
        <w:rPr>
          <w:rFonts w:ascii="Arial" w:hAnsi="Arial" w:cs="Arial"/>
        </w:rPr>
        <w:t>района</w:t>
      </w:r>
      <w:r w:rsidRPr="00EE3AAA">
        <w:rPr>
          <w:rFonts w:ascii="Arial" w:hAnsi="Arial" w:cs="Arial"/>
        </w:rPr>
        <w:t xml:space="preserve">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8747A1" w:rsidRPr="00EE3AAA" w:rsidRDefault="00EE3AAA" w:rsidP="008747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 xml:space="preserve">к </w:t>
      </w:r>
      <w:r w:rsidR="00332505" w:rsidRPr="00EE3AAA">
        <w:rPr>
          <w:rFonts w:ascii="Arial" w:hAnsi="Arial" w:cs="Arial"/>
          <w:color w:val="000000"/>
        </w:rPr>
        <w:t>решению</w:t>
      </w:r>
      <w:r w:rsidR="008747A1" w:rsidRPr="00EE3AAA">
        <w:rPr>
          <w:rFonts w:ascii="Arial" w:hAnsi="Arial" w:cs="Arial"/>
          <w:color w:val="000000"/>
        </w:rPr>
        <w:t xml:space="preserve"> Собрания депутатов</w:t>
      </w:r>
    </w:p>
    <w:p w:rsidR="008747A1" w:rsidRPr="00EE3AAA" w:rsidRDefault="008747A1" w:rsidP="008747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Панинского сельсовета</w:t>
      </w:r>
    </w:p>
    <w:p w:rsidR="008747A1" w:rsidRPr="00EE3AAA" w:rsidRDefault="008747A1" w:rsidP="008747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Медвенского района Курской</w:t>
      </w:r>
      <w:r w:rsidR="00413BD0" w:rsidRPr="00EE3AAA">
        <w:rPr>
          <w:rFonts w:ascii="Arial" w:hAnsi="Arial" w:cs="Arial"/>
          <w:color w:val="000000"/>
        </w:rPr>
        <w:t xml:space="preserve"> области</w:t>
      </w:r>
    </w:p>
    <w:p w:rsidR="00332505" w:rsidRPr="00EE3AAA" w:rsidRDefault="00332505" w:rsidP="008747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№4/44 от 08.02.2018 года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294829" w:rsidRPr="00EE3AAA" w:rsidRDefault="00294829" w:rsidP="00EE3A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3AAA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</w:t>
      </w:r>
      <w:r w:rsidR="00AA0887" w:rsidRPr="00EE3AAA">
        <w:rPr>
          <w:rFonts w:ascii="Arial" w:hAnsi="Arial" w:cs="Arial"/>
          <w:b/>
          <w:bCs/>
          <w:sz w:val="32"/>
          <w:szCs w:val="32"/>
        </w:rPr>
        <w:t>ниципального образования «Пани</w:t>
      </w:r>
      <w:r w:rsidRPr="00EE3AAA">
        <w:rPr>
          <w:rFonts w:ascii="Arial" w:hAnsi="Arial" w:cs="Arial"/>
          <w:b/>
          <w:bCs/>
          <w:sz w:val="32"/>
          <w:szCs w:val="32"/>
        </w:rPr>
        <w:t>нский сельсовет» Медвенского района Курской области на 201</w:t>
      </w:r>
      <w:r w:rsidR="003B0D3E" w:rsidRPr="00EE3AAA">
        <w:rPr>
          <w:rFonts w:ascii="Arial" w:hAnsi="Arial" w:cs="Arial"/>
          <w:b/>
          <w:bCs/>
          <w:sz w:val="32"/>
          <w:szCs w:val="32"/>
        </w:rPr>
        <w:t>8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год и плановый период 201</w:t>
      </w:r>
      <w:r w:rsidR="003B0D3E" w:rsidRPr="00EE3AAA">
        <w:rPr>
          <w:rFonts w:ascii="Arial" w:hAnsi="Arial" w:cs="Arial"/>
          <w:b/>
          <w:bCs/>
          <w:sz w:val="32"/>
          <w:szCs w:val="32"/>
        </w:rPr>
        <w:t>9 и 2020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294829" w:rsidRPr="00786388" w:rsidRDefault="00294829" w:rsidP="00294829">
      <w:pPr>
        <w:tabs>
          <w:tab w:val="left" w:pos="2340"/>
        </w:tabs>
        <w:jc w:val="center"/>
        <w:rPr>
          <w:sz w:val="18"/>
        </w:rPr>
      </w:pPr>
    </w:p>
    <w:tbl>
      <w:tblPr>
        <w:tblW w:w="14175" w:type="dxa"/>
        <w:tblInd w:w="108" w:type="dxa"/>
        <w:tblLook w:val="0000"/>
      </w:tblPr>
      <w:tblGrid>
        <w:gridCol w:w="2835"/>
        <w:gridCol w:w="5670"/>
        <w:gridCol w:w="1560"/>
        <w:gridCol w:w="1842"/>
        <w:gridCol w:w="2268"/>
      </w:tblGrid>
      <w:tr w:rsidR="004779EC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829" w:rsidRPr="00786388" w:rsidRDefault="00294829" w:rsidP="00EE3AAA">
            <w:pPr>
              <w:snapToGrid w:val="0"/>
              <w:ind w:left="34"/>
              <w:jc w:val="center"/>
              <w:rPr>
                <w:sz w:val="18"/>
              </w:rPr>
            </w:pPr>
            <w:r w:rsidRPr="00786388">
              <w:rPr>
                <w:sz w:val="1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829" w:rsidRPr="00786388" w:rsidRDefault="00294829" w:rsidP="00EE3AAA">
            <w:pPr>
              <w:snapToGrid w:val="0"/>
              <w:ind w:left="34"/>
              <w:jc w:val="center"/>
              <w:rPr>
                <w:sz w:val="18"/>
              </w:rPr>
            </w:pPr>
            <w:r w:rsidRPr="00786388">
              <w:rPr>
                <w:sz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829" w:rsidRPr="00786388" w:rsidRDefault="0012132E" w:rsidP="00EE3AAA">
            <w:pPr>
              <w:snapToGrid w:val="0"/>
              <w:ind w:left="34"/>
              <w:jc w:val="center"/>
              <w:rPr>
                <w:sz w:val="18"/>
              </w:rPr>
            </w:pPr>
            <w:r w:rsidRPr="00786388">
              <w:rPr>
                <w:sz w:val="18"/>
              </w:rPr>
              <w:t>Сумма рублей на 201</w:t>
            </w:r>
            <w:r w:rsidR="008746ED">
              <w:rPr>
                <w:sz w:val="18"/>
              </w:rPr>
              <w:t>8</w:t>
            </w:r>
            <w:r w:rsidR="00294829" w:rsidRPr="00786388">
              <w:rPr>
                <w:sz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829" w:rsidRPr="00786388" w:rsidRDefault="00294829" w:rsidP="00EE3AAA">
            <w:pPr>
              <w:snapToGrid w:val="0"/>
              <w:ind w:left="34"/>
              <w:jc w:val="center"/>
              <w:rPr>
                <w:sz w:val="18"/>
              </w:rPr>
            </w:pPr>
            <w:r w:rsidRPr="00786388">
              <w:rPr>
                <w:sz w:val="18"/>
              </w:rPr>
              <w:t xml:space="preserve">Сумма рублей </w:t>
            </w:r>
            <w:r w:rsidR="0012132E" w:rsidRPr="00786388">
              <w:rPr>
                <w:sz w:val="18"/>
              </w:rPr>
              <w:t>на 201</w:t>
            </w:r>
            <w:r w:rsidR="008746ED">
              <w:rPr>
                <w:sz w:val="18"/>
              </w:rPr>
              <w:t>9</w:t>
            </w:r>
            <w:r w:rsidRPr="00786388">
              <w:rPr>
                <w:sz w:val="1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829" w:rsidRPr="00786388" w:rsidRDefault="0012132E" w:rsidP="00EE3AAA">
            <w:pPr>
              <w:snapToGrid w:val="0"/>
              <w:ind w:left="34"/>
              <w:jc w:val="center"/>
              <w:rPr>
                <w:sz w:val="18"/>
              </w:rPr>
            </w:pPr>
            <w:r w:rsidRPr="00786388">
              <w:rPr>
                <w:sz w:val="18"/>
              </w:rPr>
              <w:t>Сумма рублей на 20</w:t>
            </w:r>
            <w:r w:rsidR="008746ED">
              <w:rPr>
                <w:sz w:val="18"/>
              </w:rPr>
              <w:t>20</w:t>
            </w:r>
            <w:r w:rsidR="00294829" w:rsidRPr="00786388">
              <w:rPr>
                <w:sz w:val="18"/>
              </w:rPr>
              <w:t xml:space="preserve"> год</w:t>
            </w:r>
          </w:p>
        </w:tc>
      </w:tr>
      <w:tr w:rsidR="004779EC" w:rsidRPr="00786388" w:rsidTr="00EE3AAA">
        <w:trPr>
          <w:trHeight w:val="5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786388" w:rsidRDefault="00E278F3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786388" w:rsidRDefault="00E278F3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Изменения остатков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1634EF" w:rsidRDefault="001634EF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color w:val="000000"/>
                <w:sz w:val="18"/>
                <w:szCs w:val="18"/>
              </w:rPr>
              <w:t>426</w:t>
            </w:r>
            <w:r w:rsidRPr="001634EF">
              <w:rPr>
                <w:bCs/>
                <w:sz w:val="18"/>
                <w:szCs w:val="18"/>
                <w:lang w:eastAsia="ru-RU"/>
              </w:rPr>
              <w:t> 397,26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EE3AAA" w:rsidRDefault="00623036" w:rsidP="00EE3AA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577 870,00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F3" w:rsidRPr="00AF0915" w:rsidRDefault="00623036" w:rsidP="00EE3AA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570 934,00</w:t>
            </w:r>
          </w:p>
        </w:tc>
      </w:tr>
      <w:tr w:rsidR="004779EC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02A" w:rsidRPr="00786388" w:rsidRDefault="00F8402A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02A" w:rsidRPr="001634EF" w:rsidRDefault="00F8402A" w:rsidP="00EE3AAA">
            <w:pPr>
              <w:ind w:left="34"/>
              <w:rPr>
                <w:sz w:val="18"/>
              </w:rPr>
            </w:pPr>
            <w:r w:rsidRPr="00881701">
              <w:rPr>
                <w:sz w:val="18"/>
              </w:rPr>
              <w:t>Изменения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02A" w:rsidRPr="001634EF" w:rsidRDefault="00F8402A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02A" w:rsidRPr="007D4D51" w:rsidRDefault="000467F2" w:rsidP="00EE3AAA">
            <w:pPr>
              <w:ind w:left="34"/>
              <w:jc w:val="center"/>
              <w:rPr>
                <w:b/>
                <w:bCs/>
                <w:sz w:val="18"/>
              </w:rPr>
            </w:pPr>
            <w:r w:rsidRPr="00AF0915">
              <w:rPr>
                <w:sz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2A" w:rsidRPr="00AF0915" w:rsidRDefault="000467F2" w:rsidP="00EE3AAA">
            <w:pPr>
              <w:ind w:left="34"/>
              <w:jc w:val="center"/>
              <w:rPr>
                <w:sz w:val="18"/>
              </w:rPr>
            </w:pPr>
            <w:r w:rsidRPr="00AF0915">
              <w:rPr>
                <w:sz w:val="18"/>
              </w:rPr>
              <w:t>0</w:t>
            </w:r>
          </w:p>
        </w:tc>
      </w:tr>
      <w:tr w:rsidR="004779EC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786388" w:rsidRDefault="00E278F3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786388" w:rsidRDefault="00E278F3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1634EF" w:rsidRDefault="00E278F3" w:rsidP="00EE3AAA">
            <w:pPr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1634EF">
              <w:rPr>
                <w:sz w:val="18"/>
                <w:szCs w:val="18"/>
              </w:rPr>
              <w:t xml:space="preserve">- </w:t>
            </w:r>
            <w:r w:rsidR="001634EF" w:rsidRPr="001634EF">
              <w:rPr>
                <w:bCs/>
                <w:sz w:val="18"/>
                <w:szCs w:val="18"/>
                <w:lang w:eastAsia="ru-RU"/>
              </w:rPr>
              <w:t>10 987 234,76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3" w:rsidRPr="00AF0915" w:rsidRDefault="00F8402A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AF0915">
              <w:rPr>
                <w:color w:val="000000"/>
                <w:sz w:val="18"/>
                <w:szCs w:val="18"/>
              </w:rPr>
              <w:t>-</w:t>
            </w:r>
            <w:r w:rsidR="00F0315D" w:rsidRPr="00AF0915">
              <w:rPr>
                <w:color w:val="000000"/>
                <w:sz w:val="18"/>
                <w:szCs w:val="18"/>
              </w:rPr>
              <w:t xml:space="preserve"> </w:t>
            </w:r>
            <w:r w:rsidR="005316F0" w:rsidRPr="00AF0915">
              <w:rPr>
                <w:sz w:val="18"/>
              </w:rPr>
              <w:t>4 278 877,00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F3" w:rsidRPr="00AF0915" w:rsidRDefault="00F8402A" w:rsidP="00EE3AAA">
            <w:pPr>
              <w:ind w:left="34"/>
              <w:jc w:val="center"/>
              <w:rPr>
                <w:sz w:val="18"/>
              </w:rPr>
            </w:pPr>
            <w:r w:rsidRPr="00AF0915">
              <w:rPr>
                <w:color w:val="000000"/>
                <w:sz w:val="18"/>
              </w:rPr>
              <w:t xml:space="preserve">- </w:t>
            </w:r>
            <w:r w:rsidR="005316F0" w:rsidRPr="00AF0915">
              <w:rPr>
                <w:sz w:val="18"/>
              </w:rPr>
              <w:t>4 285 813,00</w:t>
            </w:r>
          </w:p>
        </w:tc>
      </w:tr>
      <w:tr w:rsidR="002A68E5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786388" w:rsidRDefault="002A68E5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786388" w:rsidRDefault="002A68E5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AD0836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sz w:val="18"/>
                <w:szCs w:val="18"/>
              </w:rPr>
              <w:t xml:space="preserve">- </w:t>
            </w:r>
            <w:r w:rsidRPr="001634EF">
              <w:rPr>
                <w:bCs/>
                <w:sz w:val="18"/>
                <w:szCs w:val="18"/>
                <w:lang w:eastAsia="ru-RU"/>
              </w:rPr>
              <w:t>10 987 234,76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AF0915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AF0915">
              <w:rPr>
                <w:color w:val="000000"/>
                <w:sz w:val="18"/>
                <w:szCs w:val="18"/>
              </w:rPr>
              <w:t xml:space="preserve">- </w:t>
            </w:r>
            <w:r w:rsidRPr="00AF0915">
              <w:rPr>
                <w:sz w:val="18"/>
              </w:rPr>
              <w:t>4 278 877,00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8E5" w:rsidRPr="00AF0915" w:rsidRDefault="002A68E5" w:rsidP="00EE3AAA">
            <w:pPr>
              <w:ind w:left="34"/>
              <w:jc w:val="center"/>
              <w:rPr>
                <w:sz w:val="18"/>
              </w:rPr>
            </w:pPr>
            <w:r w:rsidRPr="00AF0915">
              <w:rPr>
                <w:color w:val="000000"/>
                <w:sz w:val="18"/>
              </w:rPr>
              <w:t xml:space="preserve">- </w:t>
            </w:r>
            <w:r w:rsidRPr="00AF0915">
              <w:rPr>
                <w:sz w:val="18"/>
              </w:rPr>
              <w:t>4 285 813,00</w:t>
            </w:r>
          </w:p>
        </w:tc>
      </w:tr>
      <w:tr w:rsidR="002A68E5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786388" w:rsidRDefault="002A68E5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786388" w:rsidRDefault="002A68E5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AD0836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sz w:val="18"/>
                <w:szCs w:val="18"/>
              </w:rPr>
              <w:t xml:space="preserve">- </w:t>
            </w:r>
            <w:r w:rsidRPr="001634EF">
              <w:rPr>
                <w:bCs/>
                <w:sz w:val="18"/>
                <w:szCs w:val="18"/>
                <w:lang w:eastAsia="ru-RU"/>
              </w:rPr>
              <w:t>10 987 234,76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AF0915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AF0915">
              <w:rPr>
                <w:color w:val="000000"/>
                <w:sz w:val="18"/>
                <w:szCs w:val="18"/>
              </w:rPr>
              <w:t xml:space="preserve">- </w:t>
            </w:r>
            <w:r w:rsidRPr="00AF0915">
              <w:rPr>
                <w:sz w:val="18"/>
              </w:rPr>
              <w:t>4 278 877,00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8E5" w:rsidRPr="00AF0915" w:rsidRDefault="002A68E5" w:rsidP="00EE3AAA">
            <w:pPr>
              <w:ind w:left="34"/>
              <w:jc w:val="center"/>
              <w:rPr>
                <w:sz w:val="18"/>
              </w:rPr>
            </w:pPr>
            <w:r w:rsidRPr="00AF0915">
              <w:rPr>
                <w:color w:val="000000"/>
                <w:sz w:val="18"/>
              </w:rPr>
              <w:t xml:space="preserve">- </w:t>
            </w:r>
            <w:r w:rsidRPr="00AF0915">
              <w:rPr>
                <w:sz w:val="18"/>
              </w:rPr>
              <w:t>4 285 813,00</w:t>
            </w:r>
          </w:p>
        </w:tc>
      </w:tr>
      <w:tr w:rsidR="002A68E5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786388" w:rsidRDefault="002A68E5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000 01 05 02 01 10 0000 510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786388" w:rsidRDefault="002A68E5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AD0836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sz w:val="18"/>
                <w:szCs w:val="18"/>
              </w:rPr>
              <w:t xml:space="preserve">- </w:t>
            </w:r>
            <w:r w:rsidRPr="001634EF">
              <w:rPr>
                <w:bCs/>
                <w:sz w:val="18"/>
                <w:szCs w:val="18"/>
                <w:lang w:eastAsia="ru-RU"/>
              </w:rPr>
              <w:t>10 987 234,76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8E5" w:rsidRPr="00AF0915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AF0915">
              <w:rPr>
                <w:color w:val="000000"/>
                <w:sz w:val="18"/>
                <w:szCs w:val="18"/>
              </w:rPr>
              <w:t xml:space="preserve">- </w:t>
            </w:r>
            <w:r w:rsidRPr="00AF0915">
              <w:rPr>
                <w:sz w:val="18"/>
              </w:rPr>
              <w:t>4 278 877,00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8E5" w:rsidRPr="00AF0915" w:rsidRDefault="002A68E5" w:rsidP="00EE3AAA">
            <w:pPr>
              <w:ind w:left="34"/>
              <w:jc w:val="center"/>
              <w:rPr>
                <w:sz w:val="18"/>
              </w:rPr>
            </w:pPr>
            <w:r w:rsidRPr="00AF0915">
              <w:rPr>
                <w:color w:val="000000"/>
                <w:sz w:val="18"/>
              </w:rPr>
              <w:t xml:space="preserve">- </w:t>
            </w:r>
            <w:r w:rsidRPr="00AF0915">
              <w:rPr>
                <w:sz w:val="18"/>
              </w:rPr>
              <w:t>4 285 813,00</w:t>
            </w:r>
          </w:p>
        </w:tc>
      </w:tr>
      <w:tr w:rsidR="006F171D" w:rsidRPr="00786388" w:rsidTr="00EE3AAA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786388" w:rsidRDefault="006F171D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786388" w:rsidRDefault="006F171D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Уменьшение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1634EF" w:rsidRDefault="001634EF" w:rsidP="00EE3AAA">
            <w:pPr>
              <w:pStyle w:val="101"/>
              <w:ind w:left="34"/>
              <w:rPr>
                <w:sz w:val="18"/>
                <w:szCs w:val="18"/>
              </w:rPr>
            </w:pPr>
            <w:r w:rsidRPr="001634EF">
              <w:rPr>
                <w:bCs/>
                <w:sz w:val="18"/>
                <w:szCs w:val="18"/>
                <w:lang w:eastAsia="ru-RU"/>
              </w:rPr>
              <w:t>11 413 632,02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9E61AE" w:rsidRDefault="006F171D" w:rsidP="00EE3AAA">
            <w:pPr>
              <w:pStyle w:val="101"/>
              <w:ind w:left="34"/>
              <w:rPr>
                <w:sz w:val="18"/>
                <w:szCs w:val="24"/>
                <w:highlight w:val="yellow"/>
              </w:rPr>
            </w:pPr>
            <w:r>
              <w:rPr>
                <w:sz w:val="18"/>
                <w:szCs w:val="24"/>
              </w:rPr>
              <w:t>4 856 747,00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1D" w:rsidRPr="009E61AE" w:rsidRDefault="006F171D" w:rsidP="00EE3AAA">
            <w:pPr>
              <w:pStyle w:val="101"/>
              <w:ind w:left="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4 856 747,00</w:t>
            </w:r>
          </w:p>
        </w:tc>
      </w:tr>
      <w:tr w:rsidR="006F171D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786388" w:rsidRDefault="006F171D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786388" w:rsidRDefault="006F171D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1634EF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bCs/>
                <w:sz w:val="18"/>
                <w:szCs w:val="18"/>
                <w:lang w:eastAsia="ru-RU"/>
              </w:rPr>
              <w:t>11 413 632,02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9E61AE" w:rsidRDefault="006F171D" w:rsidP="00EE3AAA">
            <w:pPr>
              <w:pStyle w:val="101"/>
              <w:ind w:left="34"/>
              <w:rPr>
                <w:sz w:val="18"/>
                <w:szCs w:val="24"/>
                <w:highlight w:val="yellow"/>
              </w:rPr>
            </w:pPr>
            <w:r>
              <w:rPr>
                <w:sz w:val="18"/>
                <w:szCs w:val="24"/>
              </w:rPr>
              <w:t>4 856 747,00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1D" w:rsidRPr="009E61AE" w:rsidRDefault="006F171D" w:rsidP="00EE3AAA">
            <w:pPr>
              <w:pStyle w:val="101"/>
              <w:ind w:left="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4 856 747,00</w:t>
            </w:r>
          </w:p>
        </w:tc>
      </w:tr>
      <w:tr w:rsidR="006F171D" w:rsidRPr="00786388" w:rsidTr="00EE3AA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786388" w:rsidRDefault="006F171D" w:rsidP="00EE3AAA">
            <w:pPr>
              <w:rPr>
                <w:sz w:val="18"/>
              </w:rPr>
            </w:pPr>
            <w:r w:rsidRPr="00786388">
              <w:rPr>
                <w:sz w:val="18"/>
              </w:rPr>
              <w:t>000 01 05 02 01 00 0000 610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786388" w:rsidRDefault="006F171D" w:rsidP="00EE3AAA">
            <w:pPr>
              <w:ind w:left="34"/>
              <w:rPr>
                <w:sz w:val="18"/>
              </w:rPr>
            </w:pPr>
            <w:r w:rsidRPr="00786388">
              <w:rPr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1634EF" w:rsidRDefault="002A68E5" w:rsidP="00EE3AAA">
            <w:pPr>
              <w:ind w:left="34"/>
              <w:jc w:val="center"/>
              <w:rPr>
                <w:sz w:val="18"/>
                <w:szCs w:val="18"/>
              </w:rPr>
            </w:pPr>
            <w:r w:rsidRPr="001634EF">
              <w:rPr>
                <w:bCs/>
                <w:sz w:val="18"/>
                <w:szCs w:val="18"/>
                <w:lang w:eastAsia="ru-RU"/>
              </w:rPr>
              <w:t>11 413 632,02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71D" w:rsidRPr="009E61AE" w:rsidRDefault="006F171D" w:rsidP="00EE3AAA">
            <w:pPr>
              <w:pStyle w:val="101"/>
              <w:ind w:left="34"/>
              <w:rPr>
                <w:sz w:val="18"/>
                <w:szCs w:val="24"/>
                <w:highlight w:val="yellow"/>
              </w:rPr>
            </w:pPr>
            <w:r>
              <w:rPr>
                <w:sz w:val="18"/>
                <w:szCs w:val="24"/>
              </w:rPr>
              <w:t>4 856 747,00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1D" w:rsidRPr="009E61AE" w:rsidRDefault="006F171D" w:rsidP="00EE3AAA">
            <w:pPr>
              <w:pStyle w:val="101"/>
              <w:ind w:left="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4 856 747,00</w:t>
            </w:r>
          </w:p>
        </w:tc>
      </w:tr>
    </w:tbl>
    <w:p w:rsidR="00FD445C" w:rsidRDefault="00FD445C" w:rsidP="00EE3AAA">
      <w:pPr>
        <w:rPr>
          <w:rFonts w:ascii="Arial" w:hAnsi="Arial" w:cs="Arial"/>
          <w:color w:val="000000"/>
          <w:sz w:val="20"/>
          <w:szCs w:val="20"/>
        </w:rPr>
      </w:pPr>
    </w:p>
    <w:p w:rsidR="00881701" w:rsidRPr="00EE3AAA" w:rsidRDefault="007D4D51" w:rsidP="00881701">
      <w:pPr>
        <w:jc w:val="right"/>
        <w:rPr>
          <w:rFonts w:ascii="Arial" w:hAnsi="Arial" w:cs="Arial"/>
          <w:color w:val="000000"/>
        </w:rPr>
      </w:pPr>
      <w:r>
        <w:rPr>
          <w:color w:val="000000"/>
          <w:sz w:val="18"/>
        </w:rPr>
        <w:br w:type="page"/>
      </w:r>
      <w:r w:rsidR="00881701" w:rsidRPr="00EE3AAA">
        <w:rPr>
          <w:rFonts w:ascii="Arial" w:hAnsi="Arial" w:cs="Arial"/>
          <w:color w:val="000000"/>
        </w:rPr>
        <w:lastRenderedPageBreak/>
        <w:t>Приложение N 2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к  решению Собрания депутатов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Панинского сельсовета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Мед</w:t>
      </w:r>
      <w:r w:rsidR="00EE3AAA">
        <w:rPr>
          <w:rFonts w:ascii="Arial" w:hAnsi="Arial" w:cs="Arial"/>
          <w:color w:val="000000"/>
        </w:rPr>
        <w:t>венского района Курской области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№4/44 от 08.02.2018 года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881701" w:rsidRPr="00EE3AAA" w:rsidRDefault="00881701" w:rsidP="00881701">
      <w:pPr>
        <w:jc w:val="right"/>
        <w:rPr>
          <w:rFonts w:ascii="Arial" w:hAnsi="Arial" w:cs="Arial"/>
          <w:color w:val="000000"/>
        </w:rPr>
      </w:pPr>
    </w:p>
    <w:p w:rsidR="00881701" w:rsidRPr="00EE3AAA" w:rsidRDefault="00881701" w:rsidP="00881701">
      <w:pPr>
        <w:ind w:firstLine="4680"/>
        <w:jc w:val="right"/>
        <w:rPr>
          <w:rFonts w:ascii="Arial" w:hAnsi="Arial" w:cs="Arial"/>
        </w:rPr>
      </w:pPr>
    </w:p>
    <w:p w:rsidR="00881701" w:rsidRPr="00EE3AAA" w:rsidRDefault="00881701" w:rsidP="00EE3AAA">
      <w:pPr>
        <w:rPr>
          <w:rFonts w:ascii="Arial" w:hAnsi="Arial" w:cs="Arial"/>
          <w:b/>
          <w:bCs/>
          <w:sz w:val="32"/>
          <w:szCs w:val="32"/>
        </w:rPr>
      </w:pPr>
      <w:r w:rsidRPr="00EE3AAA">
        <w:rPr>
          <w:rFonts w:ascii="Arial" w:hAnsi="Arial" w:cs="Arial"/>
          <w:b/>
          <w:bCs/>
          <w:sz w:val="32"/>
          <w:szCs w:val="32"/>
        </w:rPr>
        <w:t>Перечень главных администраторов доходов бюджета муниципального образования «Панинский сельсовет» Медвенского района Курской области на 2018 год и плановый период 2019 и 2020 годов</w:t>
      </w:r>
    </w:p>
    <w:tbl>
      <w:tblPr>
        <w:tblW w:w="14175" w:type="dxa"/>
        <w:tblInd w:w="108" w:type="dxa"/>
        <w:tblLayout w:type="fixed"/>
        <w:tblLook w:val="0000"/>
      </w:tblPr>
      <w:tblGrid>
        <w:gridCol w:w="1459"/>
        <w:gridCol w:w="3118"/>
        <w:gridCol w:w="9598"/>
      </w:tblGrid>
      <w:tr w:rsidR="00881701" w:rsidRPr="00EE3AAA" w:rsidTr="009D7551">
        <w:trPr>
          <w:trHeight w:val="421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9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701" w:rsidRPr="00EE3AAA" w:rsidRDefault="00881701" w:rsidP="009D7551">
            <w:pPr>
              <w:pStyle w:val="a4"/>
              <w:snapToGrid w:val="0"/>
              <w:spacing w:after="20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jc w:val="center"/>
              <w:rPr>
                <w:rFonts w:ascii="Arial" w:hAnsi="Arial" w:cs="Arial"/>
              </w:rPr>
            </w:pP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Администрация Панинского сельсовета Медвенского района Курской области</w:t>
            </w:r>
          </w:p>
        </w:tc>
      </w:tr>
      <w:tr w:rsidR="00881701" w:rsidRPr="00EE3AAA" w:rsidTr="009D7551">
        <w:trPr>
          <w:trHeight w:val="9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1 11 01050 10 0000 120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1 11 02085 10 0000 120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1 11 03050 10 0000 120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ordWrap w:val="0"/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1 11 07015 10 0000 120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1 11 08050 10 0000 120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1 11 09015 10 0000 120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1 11 09025 10 0000 120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1 11 09035 10 0000 120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1 11 09045 10 0000 120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ordWrap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1 13 01076 10 0000 130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ordWrap w:val="0"/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1 13 01540 10 0000 130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81701" w:rsidRPr="00EE3AAA" w:rsidTr="009D7551">
        <w:trPr>
          <w:trHeight w:val="3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1 13 01995 10 0000 130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</w:tr>
      <w:tr w:rsidR="00881701" w:rsidRPr="00EE3AAA" w:rsidTr="009D7551">
        <w:trPr>
          <w:trHeight w:val="34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1 13 02065 10 0000 130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1701" w:rsidRPr="00EE3AAA" w:rsidTr="009D7551">
        <w:trPr>
          <w:trHeight w:val="3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1 13 02995 10 0000 130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881701" w:rsidRPr="00EE3AAA" w:rsidTr="009D7551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1 14 01050 10 0000 410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81701" w:rsidRPr="00EE3AAA" w:rsidTr="009D7551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1 14 02050 10 0000 410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1701" w:rsidRPr="00EE3AAA" w:rsidTr="009D7551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1 14 02050 10 0000 440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1701" w:rsidRPr="00EE3AAA" w:rsidTr="009D7551">
        <w:trPr>
          <w:trHeight w:val="89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1 14 02052 10 0000 410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реализации имущества находящегося в оперативном управлении учреждений находящихся в ведении органов управления сельских поселений(за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1 14 02052 10 0000 440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реализации имущества находящегося в оперативном управлении учреждений находящихся в ведении органов управления сельских поселений(за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1 14 02053 10 0000 410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реализации иного имущества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1 14 02053 10 0000 440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1 14 03050 10 0000 410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1 14 03050 10 0000 440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1 14 04050 10 0000 420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1 14 06045 10 0000 430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1 15 02050 10 0000 140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1 16 18050 10 0000 140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1 16 21050 10 0000 140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1 16 23050 10 0000 140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1 16 23051 10 0000 140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1 16 23052 10 0000 140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1 16 32000 10 0000 140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1 16 37040 10 0000 140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1 16 51040 02 0000 140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1 16 90050 10 0000 140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1701" w:rsidRPr="00EE3AAA" w:rsidTr="009D7551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1 18 05000 10 0000 180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2 02 15001 10 0000 151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2 02 15002 10 0000 151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2 02 15009 10 0000 151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2 02 19999 10 0000 151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2 02 20041 10 0000 151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2 02 20051 10 0000 151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ordWrap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2 02 20077 10 0000 151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2 02 20079 10 0000 151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2 02 20216 10 0000 151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2 02 20229 10 0000 151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2 02 20298 10 0000 151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2 02 20299 10 0000 151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2 02 20300 10 0000 151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2 02 20301 10 0000 151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2 02 20302 10 0000 151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2 02 20303 10 0000 151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2 02 25027 10 0000 151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 xml:space="preserve">Субсидии бюджетам сельских поселений на реализацию мероприятий государственной </w:t>
            </w:r>
            <w:hyperlink r:id="rId8" w:history="1">
              <w:r w:rsidRPr="00EE3AAA">
                <w:rPr>
                  <w:rFonts w:ascii="Arial" w:hAnsi="Arial" w:cs="Arial"/>
                  <w:lang w:eastAsia="ru-RU"/>
                </w:rPr>
                <w:t>программы</w:t>
              </w:r>
            </w:hyperlink>
            <w:r w:rsidRPr="00EE3AAA">
              <w:rPr>
                <w:rFonts w:ascii="Arial" w:hAnsi="Arial" w:cs="Arial"/>
                <w:lang w:eastAsia="ru-RU"/>
              </w:rPr>
              <w:t xml:space="preserve"> Российской Федерации "Доступная среда" на 2011 - 2020 годы</w:t>
            </w:r>
          </w:p>
        </w:tc>
      </w:tr>
      <w:tr w:rsidR="00881701" w:rsidRPr="00EE3AAA" w:rsidTr="009D7551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2 02 25028 10 0000 151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881701" w:rsidRPr="00EE3AAA" w:rsidTr="009D7551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2 02 25519 10 0000 151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881701" w:rsidRPr="00EE3AAA" w:rsidTr="009D7551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2 02 29998 10 0000 151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81701" w:rsidRPr="00EE3AAA" w:rsidTr="009D7551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2 02 29999 10 0000 151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субсидии бюджетам сельских поселений</w:t>
            </w:r>
          </w:p>
        </w:tc>
      </w:tr>
      <w:tr w:rsidR="00881701" w:rsidRPr="00EE3AAA" w:rsidTr="009D7551">
        <w:trPr>
          <w:trHeight w:val="31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2 02 30022 10 0000 151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881701" w:rsidRPr="00EE3AAA" w:rsidTr="009D7551">
        <w:trPr>
          <w:trHeight w:val="31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2 02 30024 10 0000 151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81701" w:rsidRPr="00EE3AAA" w:rsidTr="009D7551">
        <w:trPr>
          <w:trHeight w:val="4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2 02 35118 10 0000 151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2 02 35250 10 0000 151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2 02 35930 10 0000 151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2 02 39999 10 0000 151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субвенции бюджетам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2 02 40014 10 0000 151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2 02 45147 10 0000 151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81701" w:rsidRPr="00EE3AAA" w:rsidTr="009D7551">
        <w:trPr>
          <w:trHeight w:val="42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2 02 45148 10 0000 151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2 02 45160 10 0000 151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2 02 45390 10 0000 151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2 02 45559 10 0000 151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предоставление грантов по итогам проведения конкурса лучших проектов по благоустройству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2 02 49999 10 0000 151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2 02 90014 10 0000 151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2 02 90024 10 0000 151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81701" w:rsidRPr="00EE3AAA" w:rsidTr="009D7551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2 02 90054 10 0000 151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81701" w:rsidRPr="00EE3AAA" w:rsidTr="009D7551">
        <w:trPr>
          <w:trHeight w:val="23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2 07 05030 10 0000 180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81701" w:rsidRPr="00EE3AAA" w:rsidTr="009D7551">
        <w:trPr>
          <w:trHeight w:val="49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2 07 05010 10 0000 180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2 08 05000 10 0000 180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701" w:rsidRPr="00EE3AAA" w:rsidTr="009D7551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2 19 00000 10 0000 151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701" w:rsidRPr="00EE3AAA" w:rsidRDefault="00881701" w:rsidP="009D7551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1701" w:rsidRDefault="00881701" w:rsidP="00EE3AAA">
      <w:pPr>
        <w:rPr>
          <w:color w:val="000000"/>
          <w:sz w:val="14"/>
          <w:szCs w:val="20"/>
        </w:rPr>
      </w:pPr>
    </w:p>
    <w:p w:rsidR="00EE3AAA" w:rsidRDefault="00EE3AAA">
      <w:pPr>
        <w:suppressAutoHyphens w:val="0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br w:type="page"/>
      </w: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980ADD" w:rsidRPr="00EE3AAA" w:rsidRDefault="00EE3AAA" w:rsidP="00980AD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980ADD" w:rsidRPr="00EE3AAA">
        <w:rPr>
          <w:rFonts w:ascii="Arial" w:hAnsi="Arial" w:cs="Arial"/>
          <w:color w:val="000000"/>
        </w:rPr>
        <w:t xml:space="preserve"> решению Собрания депутатов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Панинского сельсовета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Мед</w:t>
      </w:r>
      <w:r w:rsidR="00EE3AAA">
        <w:rPr>
          <w:rFonts w:ascii="Arial" w:hAnsi="Arial" w:cs="Arial"/>
          <w:color w:val="000000"/>
        </w:rPr>
        <w:t>венского района Курской области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№4/44 от 08.02.2018 года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8747A1" w:rsidRPr="00EE3AAA" w:rsidRDefault="008747A1" w:rsidP="008747A1">
      <w:pPr>
        <w:jc w:val="right"/>
        <w:rPr>
          <w:rFonts w:ascii="Arial" w:hAnsi="Arial" w:cs="Arial"/>
          <w:color w:val="000000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</w:p>
    <w:p w:rsidR="009A5DA6" w:rsidRPr="00EE3AAA" w:rsidRDefault="009A5DA6" w:rsidP="00EE3A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3AAA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Pr="00EE3AAA">
        <w:rPr>
          <w:rFonts w:ascii="Arial" w:hAnsi="Arial" w:cs="Arial"/>
          <w:b/>
          <w:bCs/>
          <w:sz w:val="32"/>
          <w:szCs w:val="32"/>
        </w:rPr>
        <w:t>на 201</w:t>
      </w:r>
      <w:r w:rsidR="003C3523" w:rsidRPr="00EE3AAA">
        <w:rPr>
          <w:rFonts w:ascii="Arial" w:hAnsi="Arial" w:cs="Arial"/>
          <w:b/>
          <w:bCs/>
          <w:sz w:val="32"/>
          <w:szCs w:val="32"/>
        </w:rPr>
        <w:t>8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год и плановый период 201</w:t>
      </w:r>
      <w:r w:rsidR="003C3523" w:rsidRPr="00EE3AAA">
        <w:rPr>
          <w:rFonts w:ascii="Arial" w:hAnsi="Arial" w:cs="Arial"/>
          <w:b/>
          <w:bCs/>
          <w:sz w:val="32"/>
          <w:szCs w:val="32"/>
        </w:rPr>
        <w:t>9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3C3523" w:rsidRPr="00EE3AAA">
        <w:rPr>
          <w:rFonts w:ascii="Arial" w:hAnsi="Arial" w:cs="Arial"/>
          <w:b/>
          <w:bCs/>
          <w:sz w:val="32"/>
          <w:szCs w:val="32"/>
        </w:rPr>
        <w:t>20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pPr w:leftFromText="180" w:rightFromText="180" w:vertAnchor="text" w:horzAnchor="margin" w:tblpY="58"/>
        <w:tblW w:w="14283" w:type="dxa"/>
        <w:tblLayout w:type="fixed"/>
        <w:tblLook w:val="0000"/>
      </w:tblPr>
      <w:tblGrid>
        <w:gridCol w:w="2943"/>
        <w:gridCol w:w="5812"/>
        <w:gridCol w:w="1985"/>
        <w:gridCol w:w="1842"/>
        <w:gridCol w:w="1701"/>
      </w:tblGrid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Сумма рублей на 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Сумма рублей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Сумма рублей на 2020 год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A" w:rsidRPr="00EE3AAA" w:rsidRDefault="00EE3AAA" w:rsidP="00EE3AA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pStyle w:val="8"/>
              <w:tabs>
                <w:tab w:val="left" w:pos="0"/>
              </w:tabs>
              <w:snapToGrid w:val="0"/>
              <w:ind w:left="-108" w:firstLine="108"/>
              <w:jc w:val="both"/>
              <w:rPr>
                <w:rFonts w:ascii="Arial" w:hAnsi="Arial" w:cs="Arial"/>
                <w:sz w:val="24"/>
              </w:rPr>
            </w:pPr>
            <w:r w:rsidRPr="00EE3AAA">
              <w:rPr>
                <w:rFonts w:ascii="Arial" w:hAnsi="Arial" w:cs="Arial"/>
                <w:sz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3 579 113,00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hAnsi="Arial" w:cs="Arial"/>
                <w:lang w:eastAsia="ru-RU"/>
              </w:rPr>
              <w:t>3 628 802,00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3 679 478,00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1 590 654,00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1 638 574,00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1 687 470,00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1 589 944,00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1 637 864,00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1 686 760,00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EE3AAA">
              <w:rPr>
                <w:rFonts w:ascii="Arial" w:hAnsi="Arial" w:cs="Arial"/>
                <w:color w:val="000000" w:themeColor="text1"/>
              </w:rPr>
              <w:t xml:space="preserve">со </w:t>
            </w:r>
            <w:hyperlink r:id="rId9" w:history="1">
              <w:r w:rsidRPr="00EE3AAA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статьями 227</w:t>
              </w:r>
            </w:hyperlink>
            <w:r w:rsidRPr="00EE3AAA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0" w:history="1">
              <w:r w:rsidRPr="00EE3AAA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227.1</w:t>
              </w:r>
            </w:hyperlink>
            <w:r w:rsidRPr="00EE3AAA">
              <w:rPr>
                <w:rFonts w:ascii="Arial" w:hAnsi="Arial" w:cs="Arial"/>
                <w:color w:val="000000" w:themeColor="text1"/>
              </w:rPr>
              <w:t xml:space="preserve"> и </w:t>
            </w:r>
            <w:hyperlink r:id="rId11" w:history="1">
              <w:r w:rsidRPr="00EE3AAA"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228</w:t>
              </w:r>
            </w:hyperlink>
            <w:r w:rsidRPr="00EE3AAA">
              <w:rPr>
                <w:rFonts w:ascii="Arial" w:hAnsi="Arial" w:cs="Arial"/>
                <w:color w:val="000000" w:themeColor="text1"/>
              </w:rPr>
              <w:t xml:space="preserve">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1 589 944,00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1 637 864,00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1 686 760,00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710,00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710,00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50 566,00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52 335,00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54 115,00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50 566,00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52 335,00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54 115,00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50 566,00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52 335,00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color w:val="000000"/>
              </w:rPr>
            </w:pPr>
            <w:r w:rsidRPr="00EE3AAA">
              <w:rPr>
                <w:rFonts w:ascii="Arial" w:hAnsi="Arial" w:cs="Arial"/>
                <w:color w:val="000000"/>
              </w:rPr>
              <w:t>54 115,00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1 937 893,00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1 937 893,00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1 937 893,00</w:t>
            </w:r>
          </w:p>
        </w:tc>
      </w:tr>
      <w:tr w:rsidR="00EE3AAA" w:rsidRPr="00EE3AAA" w:rsidTr="00EE3AAA">
        <w:trPr>
          <w:trHeight w:val="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184 519,00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184 519,00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184 519,00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Налог на имущество физических лиц, взимаемый </w:t>
            </w:r>
            <w:r w:rsidRPr="00EE3AAA">
              <w:rPr>
                <w:rFonts w:ascii="Arial" w:hAnsi="Arial" w:cs="Arial"/>
              </w:rPr>
              <w:lastRenderedPageBreak/>
              <w:t>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lastRenderedPageBreak/>
              <w:t>184 519,00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184 519,00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184 519,00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1 06 06000 00 0000 110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lang w:eastAsia="ru-RU"/>
              </w:rPr>
              <w:t>1 753 374,00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lang w:eastAsia="ru-RU"/>
              </w:rPr>
              <w:t>1 753 374,00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lang w:eastAsia="ru-RU"/>
              </w:rPr>
              <w:t>1 753 374,00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Земельный налог с организаций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1 353 374,00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1 353 374,00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1 353 374,00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1 353 374,00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1 353 374,00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1 353 374,00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400 000,00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400 000,00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400 000,00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400 000,00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7 408 121,76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650 075,00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606 335,00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735 471,00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576 688,00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530 288,00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2 02 01000 00 0000 151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662 860,00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576 688,00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530 288,00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2 02 01001 00 0000 151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662 860,00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576 688,00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530 288,00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662 860,00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576 688,00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eastAsia="Arial" w:hAnsi="Arial" w:cs="Arial"/>
                <w:color w:val="000000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530 288,00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72 611,00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EE3AAA" w:rsidRPr="00EE3AAA" w:rsidTr="00EE3AAA">
        <w:trPr>
          <w:trHeight w:val="1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2 02 03015 00 0000 151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72 611,00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Субвенция бюджетам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72 611,00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wordWrap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2 02 40000 00 0000 151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ind w:left="-108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6 672 650,76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wordWrap w:val="0"/>
              <w:spacing w:before="100" w:after="100"/>
              <w:ind w:right="6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2 02 40014 00 0000 151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ind w:left="-108" w:right="12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EE3AAA">
              <w:rPr>
                <w:rFonts w:ascii="Arial" w:hAnsi="Arial" w:cs="Arial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6 672 650,76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lastRenderedPageBreak/>
              <w:t>2 02 40014 10 0000 151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pStyle w:val="aff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6 672 650,76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right="-172"/>
              <w:jc w:val="center"/>
              <w:rPr>
                <w:rFonts w:ascii="Arial" w:hAnsi="Arial" w:cs="Arial"/>
              </w:rPr>
            </w:pPr>
          </w:p>
        </w:tc>
      </w:tr>
      <w:tr w:rsidR="00EE3AAA" w:rsidRPr="00EE3AAA" w:rsidTr="00EE3A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AAA" w:rsidRPr="00EE3AAA" w:rsidRDefault="00EE3AAA" w:rsidP="00EE3AAA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8 90 00000 00 0000 000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AAA" w:rsidRPr="00EE3AAA" w:rsidRDefault="00EE3AAA" w:rsidP="00EE3AAA">
            <w:pPr>
              <w:snapToGrid w:val="0"/>
              <w:jc w:val="both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left="-108"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10 987 234,76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left="-108"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4 278 877,00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AA" w:rsidRPr="00EE3AAA" w:rsidRDefault="00EE3AAA" w:rsidP="00EE3AAA">
            <w:pPr>
              <w:snapToGrid w:val="0"/>
              <w:ind w:left="-108" w:right="-17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4 285 813,00</w:t>
            </w:r>
          </w:p>
        </w:tc>
      </w:tr>
    </w:tbl>
    <w:p w:rsidR="009A5DA6" w:rsidRPr="00786388" w:rsidRDefault="009A5DA6" w:rsidP="00EE3AAA">
      <w:pPr>
        <w:rPr>
          <w:b/>
          <w:sz w:val="14"/>
          <w:szCs w:val="20"/>
        </w:rPr>
      </w:pPr>
    </w:p>
    <w:p w:rsidR="00587B57" w:rsidRPr="00EE3AAA" w:rsidRDefault="009A5DA6" w:rsidP="00EE3AAA">
      <w:pPr>
        <w:jc w:val="right"/>
        <w:rPr>
          <w:rFonts w:ascii="Arial" w:hAnsi="Arial" w:cs="Arial"/>
          <w:color w:val="000000"/>
        </w:rPr>
      </w:pPr>
      <w:r w:rsidRPr="00980ADD">
        <w:rPr>
          <w:color w:val="000000"/>
          <w:sz w:val="16"/>
          <w:szCs w:val="20"/>
        </w:rPr>
        <w:br w:type="page"/>
      </w:r>
      <w:r w:rsidR="00587B57"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к  решению Собрания депутатов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Панинского сельсовета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Мед</w:t>
      </w:r>
      <w:r w:rsidR="00EE3AAA" w:rsidRPr="00EE3AAA">
        <w:rPr>
          <w:rFonts w:ascii="Arial" w:hAnsi="Arial" w:cs="Arial"/>
          <w:color w:val="000000"/>
        </w:rPr>
        <w:t>венского района Курской области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№4/44 от 08.02.2018 года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9D6498" w:rsidRPr="00EE3AAA" w:rsidRDefault="009D6498" w:rsidP="009D649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EE3AAA">
      <w:pPr>
        <w:jc w:val="right"/>
        <w:rPr>
          <w:rFonts w:ascii="Arial" w:hAnsi="Arial" w:cs="Arial"/>
          <w:color w:val="000000"/>
        </w:rPr>
      </w:pPr>
    </w:p>
    <w:p w:rsidR="00D308A7" w:rsidRPr="00EE3AAA" w:rsidRDefault="00587B57" w:rsidP="00EE3AAA">
      <w:pPr>
        <w:pStyle w:val="211"/>
        <w:rPr>
          <w:rFonts w:ascii="Arial" w:hAnsi="Arial" w:cs="Arial"/>
          <w:b/>
          <w:bCs/>
          <w:sz w:val="32"/>
          <w:szCs w:val="32"/>
        </w:rPr>
      </w:pPr>
      <w:r w:rsidRPr="00EE3AAA">
        <w:rPr>
          <w:rFonts w:ascii="Arial" w:hAnsi="Arial" w:cs="Arial"/>
          <w:b/>
          <w:bCs/>
          <w:sz w:val="32"/>
          <w:szCs w:val="32"/>
        </w:rPr>
        <w:t>Распределение расходов бюджета му</w:t>
      </w:r>
      <w:r w:rsidR="00E00F81" w:rsidRPr="00EE3AAA">
        <w:rPr>
          <w:rFonts w:ascii="Arial" w:hAnsi="Arial" w:cs="Arial"/>
          <w:b/>
          <w:bCs/>
          <w:sz w:val="32"/>
          <w:szCs w:val="32"/>
        </w:rPr>
        <w:t>ниципального образования «Пани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нский сельсовет» Медвенского района Курской области на </w:t>
      </w:r>
      <w:r w:rsidR="00A732DB" w:rsidRPr="00EE3AAA">
        <w:rPr>
          <w:rFonts w:ascii="Arial" w:hAnsi="Arial" w:cs="Arial"/>
          <w:b/>
          <w:bCs/>
          <w:sz w:val="32"/>
          <w:szCs w:val="32"/>
        </w:rPr>
        <w:t>201</w:t>
      </w:r>
      <w:r w:rsidR="00CF1FBC" w:rsidRPr="00EE3AAA">
        <w:rPr>
          <w:rFonts w:ascii="Arial" w:hAnsi="Arial" w:cs="Arial"/>
          <w:b/>
          <w:bCs/>
          <w:sz w:val="32"/>
          <w:szCs w:val="32"/>
        </w:rPr>
        <w:t xml:space="preserve">8 </w:t>
      </w:r>
      <w:r w:rsidRPr="00EE3AAA">
        <w:rPr>
          <w:rFonts w:ascii="Arial" w:hAnsi="Arial" w:cs="Arial"/>
          <w:b/>
          <w:bCs/>
          <w:sz w:val="32"/>
          <w:szCs w:val="32"/>
        </w:rPr>
        <w:t>год и плановый период 201</w:t>
      </w:r>
      <w:r w:rsidR="00CF1FBC" w:rsidRPr="00EE3AAA">
        <w:rPr>
          <w:rFonts w:ascii="Arial" w:hAnsi="Arial" w:cs="Arial"/>
          <w:b/>
          <w:bCs/>
          <w:sz w:val="32"/>
          <w:szCs w:val="32"/>
        </w:rPr>
        <w:t>9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CF1FBC" w:rsidRPr="00EE3AAA">
        <w:rPr>
          <w:rFonts w:ascii="Arial" w:hAnsi="Arial" w:cs="Arial"/>
          <w:b/>
          <w:bCs/>
          <w:sz w:val="32"/>
          <w:szCs w:val="32"/>
        </w:rPr>
        <w:t>20</w:t>
      </w:r>
      <w:r w:rsidRPr="00EE3AAA">
        <w:rPr>
          <w:rFonts w:ascii="Arial" w:hAnsi="Arial" w:cs="Arial"/>
          <w:b/>
          <w:bCs/>
          <w:sz w:val="32"/>
          <w:szCs w:val="32"/>
        </w:rPr>
        <w:t xml:space="preserve"> годов по разделам, подразделам, целевым статьям расходов, видам расходов Российской Федерации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67"/>
        <w:gridCol w:w="567"/>
        <w:gridCol w:w="1843"/>
        <w:gridCol w:w="708"/>
        <w:gridCol w:w="2127"/>
        <w:gridCol w:w="1701"/>
        <w:gridCol w:w="1842"/>
      </w:tblGrid>
      <w:tr w:rsidR="004779EC" w:rsidRPr="00EE3AAA" w:rsidTr="00A157F1">
        <w:trPr>
          <w:trHeight w:val="504"/>
        </w:trPr>
        <w:tc>
          <w:tcPr>
            <w:tcW w:w="4820" w:type="dxa"/>
          </w:tcPr>
          <w:p w:rsidR="004779EC" w:rsidRPr="00EE3AAA" w:rsidRDefault="004779EC" w:rsidP="004779EC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</w:tcPr>
          <w:p w:rsidR="004779EC" w:rsidRPr="00EE3AAA" w:rsidRDefault="004779EC" w:rsidP="004779E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4779EC" w:rsidRPr="00EE3AAA" w:rsidRDefault="004779EC" w:rsidP="004779E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4779EC" w:rsidRPr="00EE3AAA" w:rsidRDefault="004779EC" w:rsidP="004779E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4779EC" w:rsidRPr="00EE3AAA" w:rsidRDefault="004779EC" w:rsidP="004779E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27" w:type="dxa"/>
          </w:tcPr>
          <w:p w:rsidR="004779EC" w:rsidRPr="00EE3AAA" w:rsidRDefault="004779EC" w:rsidP="00B61DA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Итого расходы на 201</w:t>
            </w:r>
            <w:r w:rsidR="00B61DA3" w:rsidRPr="00EE3AAA">
              <w:rPr>
                <w:rFonts w:ascii="Arial" w:hAnsi="Arial" w:cs="Arial"/>
                <w:sz w:val="24"/>
                <w:szCs w:val="24"/>
              </w:rPr>
              <w:t>8</w:t>
            </w:r>
            <w:r w:rsidRPr="00EE3AA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779EC" w:rsidRPr="00EE3AAA" w:rsidRDefault="004779EC" w:rsidP="00B61DA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Итого расходы на 201</w:t>
            </w:r>
            <w:r w:rsidR="00B61DA3" w:rsidRPr="00EE3AAA">
              <w:rPr>
                <w:rFonts w:ascii="Arial" w:hAnsi="Arial" w:cs="Arial"/>
                <w:sz w:val="24"/>
                <w:szCs w:val="24"/>
              </w:rPr>
              <w:t>9</w:t>
            </w:r>
            <w:r w:rsidRPr="00EE3AA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4779EC" w:rsidRPr="00EE3AAA" w:rsidRDefault="00B61DA3" w:rsidP="00B61DA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Итого расходы на 2020</w:t>
            </w:r>
            <w:r w:rsidR="004779EC" w:rsidRPr="00EE3AA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779EC" w:rsidRPr="00EE3AAA" w:rsidTr="00A157F1">
        <w:tc>
          <w:tcPr>
            <w:tcW w:w="4820" w:type="dxa"/>
            <w:vAlign w:val="center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vAlign w:val="center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4779EC" w:rsidRPr="00EE3AAA" w:rsidRDefault="004779EC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8</w:t>
            </w:r>
          </w:p>
        </w:tc>
      </w:tr>
      <w:tr w:rsidR="00C91B83" w:rsidRPr="00EE3AAA" w:rsidTr="00A157F1"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BF2DF3" w:rsidP="00012E26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11</w:t>
            </w:r>
            <w:r w:rsidR="00012E26" w:rsidRPr="00EE3AAA">
              <w:rPr>
                <w:rFonts w:ascii="Arial" w:hAnsi="Arial" w:cs="Arial"/>
                <w:sz w:val="24"/>
                <w:szCs w:val="24"/>
              </w:rPr>
              <w:t> 413 6</w:t>
            </w:r>
            <w:r w:rsidRPr="00EE3AAA">
              <w:rPr>
                <w:rFonts w:ascii="Arial" w:hAnsi="Arial" w:cs="Arial"/>
                <w:sz w:val="24"/>
                <w:szCs w:val="24"/>
              </w:rPr>
              <w:t>32,02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A157F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4 596 688,00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584704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4 641 737,00</w:t>
            </w:r>
          </w:p>
        </w:tc>
      </w:tr>
      <w:tr w:rsidR="00C91B83" w:rsidRPr="00EE3AAA" w:rsidTr="00A157F1"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766405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</w:t>
            </w:r>
            <w:r w:rsidR="00012E26" w:rsidRPr="00EE3AAA">
              <w:rPr>
                <w:rFonts w:ascii="Arial" w:hAnsi="Arial" w:cs="Arial"/>
              </w:rPr>
              <w:t xml:space="preserve"> 276 </w:t>
            </w:r>
            <w:r w:rsidR="00BF2DF3" w:rsidRPr="00EE3AAA">
              <w:rPr>
                <w:rFonts w:ascii="Arial" w:hAnsi="Arial" w:cs="Arial"/>
              </w:rPr>
              <w:t> 959,00</w:t>
            </w:r>
          </w:p>
        </w:tc>
        <w:tc>
          <w:tcPr>
            <w:tcW w:w="1701" w:type="dxa"/>
            <w:vAlign w:val="center"/>
          </w:tcPr>
          <w:p w:rsidR="00C91B83" w:rsidRPr="00EE3AAA" w:rsidRDefault="00FD12B3" w:rsidP="009D723C">
            <w:pPr>
              <w:jc w:val="center"/>
              <w:rPr>
                <w:rFonts w:ascii="Arial" w:hAnsi="Arial" w:cs="Arial"/>
                <w:lang w:eastAsia="ru-RU"/>
              </w:rPr>
            </w:pPr>
            <w:r w:rsidRPr="00EE3AAA">
              <w:rPr>
                <w:rFonts w:ascii="Arial" w:hAnsi="Arial" w:cs="Arial"/>
                <w:lang w:eastAsia="ru-RU"/>
              </w:rPr>
              <w:t>2 335 930,00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9D723C">
            <w:pPr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FD12B3" w:rsidRPr="00EE3AAA" w:rsidTr="00A157F1">
        <w:tc>
          <w:tcPr>
            <w:tcW w:w="4820" w:type="dxa"/>
            <w:vAlign w:val="center"/>
          </w:tcPr>
          <w:p w:rsidR="00FD12B3" w:rsidRPr="00EE3AAA" w:rsidRDefault="00FD12B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D12B3" w:rsidRPr="00EE3AAA" w:rsidRDefault="00FD12B3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12B3" w:rsidRPr="00EE3AAA" w:rsidRDefault="00FD12B3" w:rsidP="00CF1FB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842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</w:tr>
      <w:tr w:rsidR="00FD12B3" w:rsidRPr="00EE3AAA" w:rsidTr="00A157F1">
        <w:tc>
          <w:tcPr>
            <w:tcW w:w="4820" w:type="dxa"/>
            <w:vAlign w:val="center"/>
          </w:tcPr>
          <w:p w:rsidR="00FD12B3" w:rsidRPr="00EE3AAA" w:rsidRDefault="00FD12B3" w:rsidP="004779EC">
            <w:pPr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D12B3" w:rsidRPr="00EE3AAA" w:rsidRDefault="00FD12B3" w:rsidP="004779EC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71 0 00 00000</w:t>
            </w:r>
          </w:p>
        </w:tc>
        <w:tc>
          <w:tcPr>
            <w:tcW w:w="708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12B3" w:rsidRPr="00EE3AAA" w:rsidRDefault="00FD12B3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842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</w:tr>
      <w:tr w:rsidR="00FD12B3" w:rsidRPr="00EE3AAA" w:rsidTr="00A157F1">
        <w:tc>
          <w:tcPr>
            <w:tcW w:w="4820" w:type="dxa"/>
            <w:vAlign w:val="center"/>
          </w:tcPr>
          <w:p w:rsidR="00FD12B3" w:rsidRPr="00EE3AAA" w:rsidRDefault="00FD12B3" w:rsidP="004779EC">
            <w:pPr>
              <w:rPr>
                <w:rFonts w:ascii="Arial" w:hAnsi="Arial" w:cs="Arial"/>
                <w:snapToGrid w:val="0"/>
              </w:rPr>
            </w:pPr>
            <w:r w:rsidRPr="00EE3AAA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D12B3" w:rsidRPr="00EE3AAA" w:rsidRDefault="00FD12B3" w:rsidP="004779EC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708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12B3" w:rsidRPr="00EE3AAA" w:rsidRDefault="00FD12B3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842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</w:tr>
      <w:tr w:rsidR="00FD12B3" w:rsidRPr="00EE3AAA" w:rsidTr="00A157F1">
        <w:tc>
          <w:tcPr>
            <w:tcW w:w="4820" w:type="dxa"/>
            <w:vAlign w:val="center"/>
          </w:tcPr>
          <w:p w:rsidR="00FD12B3" w:rsidRPr="00EE3AAA" w:rsidRDefault="00FD12B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D12B3" w:rsidRPr="00EE3AAA" w:rsidRDefault="00FD12B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12B3" w:rsidRPr="00EE3AAA" w:rsidRDefault="00FD12B3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842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</w:tr>
      <w:tr w:rsidR="00FD12B3" w:rsidRPr="00EE3AAA" w:rsidTr="00A157F1">
        <w:tc>
          <w:tcPr>
            <w:tcW w:w="4820" w:type="dxa"/>
            <w:vAlign w:val="center"/>
          </w:tcPr>
          <w:p w:rsidR="00FD12B3" w:rsidRPr="00EE3AAA" w:rsidRDefault="00FD12B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3AAA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FD12B3" w:rsidRPr="00EE3AAA" w:rsidRDefault="00FD12B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vAlign w:val="center"/>
          </w:tcPr>
          <w:p w:rsidR="00FD12B3" w:rsidRPr="00EE3AAA" w:rsidRDefault="00FD12B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vAlign w:val="center"/>
          </w:tcPr>
          <w:p w:rsidR="00FD12B3" w:rsidRPr="00EE3AAA" w:rsidRDefault="00FD12B3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842" w:type="dxa"/>
            <w:vAlign w:val="center"/>
          </w:tcPr>
          <w:p w:rsidR="00FD12B3" w:rsidRPr="00EE3AAA" w:rsidRDefault="00FD12B3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546 496,27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3E311E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1 302 051,73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3E311E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1 274 386,73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1 274 386,73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18070F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Муниципальная программа «Развитие муниципальной службы в Панинском сельсовете Медвенского района Курской области на 2016-2018 годы»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09 0 00 00000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9D723C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18070F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2016-2018 годы»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09 1 00 00000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1C716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1C7166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eastAsia="Calibri" w:hAnsi="Arial" w:cs="Arial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CF1FB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Calibri" w:hAnsi="Arial" w:cs="Arial"/>
              </w:rPr>
              <w:t>09 1 01 00000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1C716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1C7166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1C716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1C7166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4779EC">
            <w:pPr>
              <w:rPr>
                <w:rFonts w:ascii="Arial" w:hAnsi="Arial" w:cs="Arial"/>
                <w:snapToGrid w:val="0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462344" w:rsidRPr="00EE3AAA" w:rsidRDefault="00462344" w:rsidP="001C716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1C7166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D148F8" w:rsidRPr="00EE3AAA" w:rsidTr="00A157F1">
        <w:tc>
          <w:tcPr>
            <w:tcW w:w="4820" w:type="dxa"/>
            <w:vAlign w:val="center"/>
          </w:tcPr>
          <w:p w:rsidR="00D148F8" w:rsidRPr="00EE3AAA" w:rsidRDefault="00D148F8" w:rsidP="004779EC">
            <w:pPr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D148F8" w:rsidRPr="00EE3AAA" w:rsidRDefault="00D148F8" w:rsidP="004779EC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73 0 00 00000</w:t>
            </w:r>
          </w:p>
        </w:tc>
        <w:tc>
          <w:tcPr>
            <w:tcW w:w="708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D148F8" w:rsidRPr="00EE3AAA" w:rsidRDefault="00D148F8" w:rsidP="003E311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842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</w:tr>
      <w:tr w:rsidR="00D148F8" w:rsidRPr="00EE3AAA" w:rsidTr="00A157F1">
        <w:tc>
          <w:tcPr>
            <w:tcW w:w="4820" w:type="dxa"/>
            <w:vAlign w:val="center"/>
          </w:tcPr>
          <w:p w:rsidR="00D148F8" w:rsidRPr="00EE3AAA" w:rsidRDefault="00D148F8" w:rsidP="004779EC">
            <w:pPr>
              <w:rPr>
                <w:rFonts w:ascii="Arial" w:hAnsi="Arial" w:cs="Arial"/>
                <w:iCs/>
              </w:rPr>
            </w:pPr>
            <w:r w:rsidRPr="00EE3AAA">
              <w:rPr>
                <w:rFonts w:ascii="Arial" w:hAnsi="Arial" w:cs="Arial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D148F8" w:rsidRPr="00EE3AAA" w:rsidRDefault="00D148F8" w:rsidP="004779EC">
            <w:pPr>
              <w:ind w:firstLine="33"/>
              <w:jc w:val="center"/>
              <w:rPr>
                <w:rFonts w:ascii="Arial" w:hAnsi="Arial" w:cs="Arial"/>
                <w:iCs/>
              </w:rPr>
            </w:pPr>
            <w:r w:rsidRPr="00EE3AAA">
              <w:rPr>
                <w:rFonts w:ascii="Arial" w:hAnsi="Arial" w:cs="Arial"/>
                <w:iCs/>
              </w:rPr>
              <w:t>73 1 00 00000</w:t>
            </w:r>
          </w:p>
        </w:tc>
        <w:tc>
          <w:tcPr>
            <w:tcW w:w="708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D148F8" w:rsidRPr="00EE3AAA" w:rsidRDefault="00D148F8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842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</w:tr>
      <w:tr w:rsidR="00D148F8" w:rsidRPr="00EE3AAA" w:rsidTr="00A157F1">
        <w:tc>
          <w:tcPr>
            <w:tcW w:w="4820" w:type="dxa"/>
            <w:vAlign w:val="center"/>
          </w:tcPr>
          <w:p w:rsidR="00D148F8" w:rsidRPr="00EE3AAA" w:rsidRDefault="00D148F8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D148F8" w:rsidRPr="00EE3AAA" w:rsidRDefault="00D148F8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D148F8" w:rsidRPr="00EE3AAA" w:rsidRDefault="00D148F8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842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1 089 603,73</w:t>
            </w:r>
          </w:p>
        </w:tc>
      </w:tr>
      <w:tr w:rsidR="00D148F8" w:rsidRPr="00EE3AAA" w:rsidTr="00A157F1">
        <w:tc>
          <w:tcPr>
            <w:tcW w:w="4820" w:type="dxa"/>
            <w:vAlign w:val="center"/>
          </w:tcPr>
          <w:p w:rsidR="00D148F8" w:rsidRPr="00EE3AAA" w:rsidRDefault="00D148F8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EE3AAA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D148F8" w:rsidRPr="00EE3AAA" w:rsidRDefault="00D148F8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D148F8" w:rsidRPr="00EE3AAA" w:rsidRDefault="00D148F8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</w:t>
            </w:r>
            <w:r w:rsidRPr="00EE3AAA">
              <w:rPr>
                <w:rFonts w:ascii="Arial" w:hAnsi="Arial" w:cs="Arial"/>
                <w:lang w:val="en-US"/>
              </w:rPr>
              <w:t>0</w:t>
            </w:r>
            <w:r w:rsidRPr="00EE3AAA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vAlign w:val="center"/>
          </w:tcPr>
          <w:p w:rsidR="00D148F8" w:rsidRPr="00EE3AAA" w:rsidRDefault="00D148F8" w:rsidP="0003179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927 173,68</w:t>
            </w:r>
          </w:p>
        </w:tc>
        <w:tc>
          <w:tcPr>
            <w:tcW w:w="1701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927 173,68</w:t>
            </w:r>
          </w:p>
        </w:tc>
        <w:tc>
          <w:tcPr>
            <w:tcW w:w="1842" w:type="dxa"/>
            <w:vAlign w:val="center"/>
          </w:tcPr>
          <w:p w:rsidR="00D148F8" w:rsidRPr="00EE3AAA" w:rsidRDefault="00D148F8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927 173,68</w:t>
            </w:r>
          </w:p>
        </w:tc>
      </w:tr>
      <w:tr w:rsidR="00D148F8" w:rsidRPr="00EE3AAA" w:rsidTr="00A157F1">
        <w:tc>
          <w:tcPr>
            <w:tcW w:w="4820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D148F8" w:rsidRPr="00EE3AAA" w:rsidRDefault="00D148F8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160 167,00</w:t>
            </w:r>
          </w:p>
        </w:tc>
        <w:tc>
          <w:tcPr>
            <w:tcW w:w="1701" w:type="dxa"/>
            <w:vAlign w:val="center"/>
          </w:tcPr>
          <w:p w:rsidR="00D148F8" w:rsidRPr="00EE3AAA" w:rsidRDefault="00D148F8" w:rsidP="00CB49B5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160 167,00</w:t>
            </w:r>
          </w:p>
        </w:tc>
        <w:tc>
          <w:tcPr>
            <w:tcW w:w="1842" w:type="dxa"/>
            <w:vAlign w:val="center"/>
          </w:tcPr>
          <w:p w:rsidR="00D148F8" w:rsidRPr="00EE3AAA" w:rsidRDefault="00D148F8" w:rsidP="00CB49B5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160 167,00</w:t>
            </w:r>
          </w:p>
        </w:tc>
      </w:tr>
      <w:tr w:rsidR="00D148F8" w:rsidRPr="00EE3AAA" w:rsidTr="00A157F1">
        <w:tc>
          <w:tcPr>
            <w:tcW w:w="4820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1C71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D148F8" w:rsidRPr="00EE3AAA" w:rsidRDefault="00D148F8" w:rsidP="001C71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D148F8" w:rsidRPr="00EE3AAA" w:rsidRDefault="00D148F8" w:rsidP="001C7166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vAlign w:val="center"/>
          </w:tcPr>
          <w:p w:rsidR="00D148F8" w:rsidRPr="00EE3AAA" w:rsidRDefault="00D148F8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800</w:t>
            </w:r>
          </w:p>
        </w:tc>
        <w:tc>
          <w:tcPr>
            <w:tcW w:w="2127" w:type="dxa"/>
            <w:vAlign w:val="center"/>
          </w:tcPr>
          <w:p w:rsidR="00D148F8" w:rsidRPr="00EE3AAA" w:rsidRDefault="00D148F8" w:rsidP="0003179D">
            <w:pPr>
              <w:pStyle w:val="10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2 263,05</w:t>
            </w:r>
          </w:p>
        </w:tc>
        <w:tc>
          <w:tcPr>
            <w:tcW w:w="1701" w:type="dxa"/>
            <w:vAlign w:val="center"/>
          </w:tcPr>
          <w:p w:rsidR="00D148F8" w:rsidRPr="00EE3AAA" w:rsidRDefault="00D148F8" w:rsidP="00CB49B5">
            <w:pPr>
              <w:pStyle w:val="10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2 263,05</w:t>
            </w:r>
          </w:p>
        </w:tc>
        <w:tc>
          <w:tcPr>
            <w:tcW w:w="1842" w:type="dxa"/>
            <w:vAlign w:val="center"/>
          </w:tcPr>
          <w:p w:rsidR="00D148F8" w:rsidRPr="00EE3AAA" w:rsidRDefault="00D148F8" w:rsidP="00CB49B5">
            <w:pPr>
              <w:pStyle w:val="10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2 263,05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78 110,00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78 110,00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78 110,00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snapToGrid w:val="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B12C30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74 0 00 00000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302DC3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78 110,00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78 110,00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78 110,00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B12C30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74 3 00 00000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302DC3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78 110,00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78 110,00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78 110,00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B12C30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74 3 00 П1484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48 510,00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48 510,00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48 510,00</w:t>
            </w:r>
          </w:p>
        </w:tc>
      </w:tr>
      <w:tr w:rsidR="00CB49B5" w:rsidRPr="00EE3AAA" w:rsidTr="00A157F1">
        <w:trPr>
          <w:trHeight w:val="533"/>
        </w:trPr>
        <w:tc>
          <w:tcPr>
            <w:tcW w:w="4820" w:type="dxa"/>
            <w:vAlign w:val="center"/>
          </w:tcPr>
          <w:p w:rsidR="00CB49B5" w:rsidRPr="00EE3AAA" w:rsidRDefault="00CB49B5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B12C30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74 3 00 П1484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500</w:t>
            </w:r>
          </w:p>
        </w:tc>
        <w:tc>
          <w:tcPr>
            <w:tcW w:w="2127" w:type="dxa"/>
            <w:vAlign w:val="center"/>
          </w:tcPr>
          <w:p w:rsidR="00CB49B5" w:rsidRPr="00EE3AAA" w:rsidRDefault="00CB49B5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48 510,00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48 510,00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48 510,00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Организация финансового муниципального контроля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B12C30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74 3 00 П1485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29 600,00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29 600,00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29 600,00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74 3 00 П1485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500</w:t>
            </w:r>
          </w:p>
        </w:tc>
        <w:tc>
          <w:tcPr>
            <w:tcW w:w="2127" w:type="dxa"/>
            <w:vAlign w:val="center"/>
          </w:tcPr>
          <w:p w:rsidR="00CB49B5" w:rsidRPr="00EE3AAA" w:rsidRDefault="00CB49B5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29 600,00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29 600,00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29 600,00</w:t>
            </w:r>
          </w:p>
        </w:tc>
      </w:tr>
      <w:tr w:rsidR="00462344" w:rsidRPr="00EE3AAA" w:rsidTr="00A157F1">
        <w:tc>
          <w:tcPr>
            <w:tcW w:w="4820" w:type="dxa"/>
            <w:vAlign w:val="center"/>
          </w:tcPr>
          <w:p w:rsidR="00462344" w:rsidRPr="00EE3AAA" w:rsidRDefault="00462344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Другие общегосударственные расходы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012E26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350</w:t>
            </w:r>
            <w:r w:rsidR="00BF2DF3" w:rsidRPr="00EE3AAA">
              <w:rPr>
                <w:rFonts w:ascii="Arial" w:hAnsi="Arial" w:cs="Arial"/>
                <w:sz w:val="24"/>
                <w:szCs w:val="24"/>
                <w:lang w:eastAsia="ru-RU"/>
              </w:rPr>
              <w:t> 301,00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436 937,00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436 937,00</w:t>
            </w:r>
          </w:p>
        </w:tc>
      </w:tr>
      <w:tr w:rsidR="00462344" w:rsidRPr="00EE3AAA" w:rsidTr="00A157F1">
        <w:tc>
          <w:tcPr>
            <w:tcW w:w="4820" w:type="dxa"/>
          </w:tcPr>
          <w:p w:rsidR="00462344" w:rsidRPr="00EE3AAA" w:rsidRDefault="00462344" w:rsidP="0018070F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2016-2018 годы»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A14ED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462344" w:rsidRPr="00EE3AAA" w:rsidTr="00A157F1">
        <w:tc>
          <w:tcPr>
            <w:tcW w:w="4820" w:type="dxa"/>
          </w:tcPr>
          <w:p w:rsidR="00462344" w:rsidRPr="00EE3AAA" w:rsidRDefault="00462344" w:rsidP="0018070F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</w:t>
            </w:r>
            <w:r w:rsidRPr="00EE3AAA">
              <w:rPr>
                <w:rFonts w:ascii="Arial" w:hAnsi="Arial" w:cs="Arial"/>
              </w:rPr>
              <w:lastRenderedPageBreak/>
              <w:t xml:space="preserve">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2016-2018 годы» 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04 2 00 00000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CF129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462344" w:rsidRPr="00EE3AAA" w:rsidTr="00A157F1">
        <w:trPr>
          <w:trHeight w:val="532"/>
        </w:trPr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eastAsia="Calibri" w:hAnsi="Arial" w:cs="Arial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E3AAA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E3AA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E3AAA">
              <w:rPr>
                <w:rFonts w:ascii="Arial" w:eastAsia="Calibri" w:hAnsi="Arial" w:cs="Arial"/>
              </w:rPr>
              <w:t>04 2 01 00000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CF129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462344" w:rsidRPr="00EE3AAA" w:rsidTr="00A157F1">
        <w:trPr>
          <w:trHeight w:val="578"/>
        </w:trPr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9D723C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CB49B5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100 000,00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100 000,00</w:t>
            </w:r>
          </w:p>
        </w:tc>
      </w:tr>
      <w:tr w:rsidR="00462344" w:rsidRPr="00EE3AAA" w:rsidTr="00A157F1">
        <w:tc>
          <w:tcPr>
            <w:tcW w:w="4820" w:type="dxa"/>
            <w:vAlign w:val="bottom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EE3AAA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2127" w:type="dxa"/>
            <w:vAlign w:val="center"/>
          </w:tcPr>
          <w:p w:rsidR="00462344" w:rsidRPr="00EE3AAA" w:rsidRDefault="00462344" w:rsidP="000876AD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CB49B5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100 000,00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100 000,00</w:t>
            </w:r>
          </w:p>
        </w:tc>
      </w:tr>
      <w:tr w:rsidR="00462344" w:rsidRPr="00EE3AAA" w:rsidTr="00A157F1">
        <w:tc>
          <w:tcPr>
            <w:tcW w:w="4820" w:type="dxa"/>
            <w:vAlign w:val="bottom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 2 01 С1468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800</w:t>
            </w:r>
          </w:p>
        </w:tc>
        <w:tc>
          <w:tcPr>
            <w:tcW w:w="2127" w:type="dxa"/>
            <w:vAlign w:val="center"/>
          </w:tcPr>
          <w:p w:rsidR="00462344" w:rsidRPr="00EE3AAA" w:rsidRDefault="00462344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2 572,00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2 572,00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2 572,00</w:t>
            </w:r>
          </w:p>
        </w:tc>
      </w:tr>
      <w:tr w:rsidR="00462344" w:rsidRPr="00EE3AAA" w:rsidTr="00A157F1">
        <w:tc>
          <w:tcPr>
            <w:tcW w:w="4820" w:type="dxa"/>
            <w:vAlign w:val="bottom"/>
          </w:tcPr>
          <w:p w:rsidR="00462344" w:rsidRPr="00EE3AAA" w:rsidRDefault="00462344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76 0 00 00000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012E26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58470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462344" w:rsidRPr="00EE3AAA" w:rsidTr="00A157F1">
        <w:tblPrEx>
          <w:tblLook w:val="0000"/>
        </w:tblPrEx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76 1 00 00000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CD762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58470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462344" w:rsidRPr="00EE3AAA" w:rsidTr="00A157F1">
        <w:tblPrEx>
          <w:tblLook w:val="0000"/>
        </w:tblPrEx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CD762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58470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462344" w:rsidRPr="00EE3AAA" w:rsidTr="00A157F1">
        <w:tblPrEx>
          <w:tblLook w:val="0000"/>
        </w:tblPrEx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462344" w:rsidRPr="00EE3AAA" w:rsidRDefault="00462344" w:rsidP="00CD762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58470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462344" w:rsidRPr="00EE3AAA" w:rsidTr="00A157F1">
        <w:tblPrEx>
          <w:tblLook w:val="0000"/>
        </w:tblPrEx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51 000,00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51 000,00</w:t>
            </w:r>
          </w:p>
        </w:tc>
      </w:tr>
      <w:tr w:rsidR="00462344" w:rsidRPr="00EE3AAA" w:rsidTr="00A157F1">
        <w:tblPrEx>
          <w:tblLook w:val="0000"/>
        </w:tblPrEx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С1439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62344" w:rsidRPr="00EE3AAA" w:rsidRDefault="00462344" w:rsidP="00B65983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51 000,00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51 000,00</w:t>
            </w:r>
          </w:p>
        </w:tc>
      </w:tr>
      <w:tr w:rsidR="00462344" w:rsidRPr="00EE3AAA" w:rsidTr="00A157F1">
        <w:tblPrEx>
          <w:tblLook w:val="0000"/>
        </w:tblPrEx>
        <w:tc>
          <w:tcPr>
            <w:tcW w:w="4820" w:type="dxa"/>
          </w:tcPr>
          <w:p w:rsidR="00462344" w:rsidRPr="00EE3AAA" w:rsidRDefault="00462344" w:rsidP="004779EC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С1439</w:t>
            </w:r>
          </w:p>
        </w:tc>
        <w:tc>
          <w:tcPr>
            <w:tcW w:w="708" w:type="dxa"/>
            <w:vAlign w:val="center"/>
          </w:tcPr>
          <w:p w:rsidR="00462344" w:rsidRPr="00EE3AAA" w:rsidRDefault="00462344" w:rsidP="004779EC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462344" w:rsidRPr="00EE3AAA" w:rsidRDefault="00462344" w:rsidP="00B65983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62344" w:rsidRPr="00EE3AAA" w:rsidRDefault="00462344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51 000,00</w:t>
            </w:r>
          </w:p>
        </w:tc>
        <w:tc>
          <w:tcPr>
            <w:tcW w:w="1842" w:type="dxa"/>
            <w:vAlign w:val="center"/>
          </w:tcPr>
          <w:p w:rsidR="00462344" w:rsidRPr="00EE3AAA" w:rsidRDefault="00462344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51 000,00</w:t>
            </w:r>
          </w:p>
        </w:tc>
      </w:tr>
      <w:tr w:rsidR="00C91B83" w:rsidRPr="00EE3AAA" w:rsidTr="00A157F1">
        <w:tblPrEx>
          <w:tblLook w:val="0000"/>
        </w:tblPrEx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72 611,00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C91B83" w:rsidRPr="00EE3AAA" w:rsidTr="00A157F1">
        <w:tblPrEx>
          <w:tblLook w:val="0000"/>
        </w:tblPrEx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Мобилизационная и вневойсковая </w:t>
            </w:r>
            <w:r w:rsidRPr="00EE3AAA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4B3F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C91B83" w:rsidRPr="00EE3AAA" w:rsidTr="00A157F1">
        <w:tblPrEx>
          <w:tblLook w:val="0000"/>
        </w:tblPrEx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4B3F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C91B83" w:rsidRPr="00EE3AAA" w:rsidTr="00A157F1">
        <w:tblPrEx>
          <w:tblLook w:val="0000"/>
        </w:tblPrEx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4B3F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C91B83" w:rsidRPr="00EE3AAA" w:rsidTr="00A157F1">
        <w:tblPrEx>
          <w:tblLook w:val="0000"/>
        </w:tblPrEx>
        <w:tc>
          <w:tcPr>
            <w:tcW w:w="4820" w:type="dxa"/>
            <w:vAlign w:val="center"/>
          </w:tcPr>
          <w:p w:rsidR="00C91B83" w:rsidRPr="00EE3AAA" w:rsidRDefault="00C91B8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4B3F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73 387,00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584704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EE3AAA">
              <w:rPr>
                <w:rFonts w:ascii="Arial" w:hAnsi="Arial" w:cs="Arial"/>
              </w:rPr>
              <w:t>76 047,00</w:t>
            </w:r>
          </w:p>
        </w:tc>
      </w:tr>
      <w:tr w:rsidR="00671FB5" w:rsidRPr="00EE3AAA" w:rsidTr="00A157F1">
        <w:tblPrEx>
          <w:tblLook w:val="0000"/>
        </w:tblPrEx>
        <w:tc>
          <w:tcPr>
            <w:tcW w:w="4820" w:type="dxa"/>
            <w:vAlign w:val="center"/>
          </w:tcPr>
          <w:p w:rsidR="00671FB5" w:rsidRPr="00EE3AAA" w:rsidRDefault="00671FB5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71FB5" w:rsidRPr="00EE3AAA" w:rsidRDefault="00671F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671FB5" w:rsidRPr="00EE3AAA" w:rsidRDefault="00671F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671FB5" w:rsidRPr="00EE3AAA" w:rsidRDefault="00671FB5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vAlign w:val="center"/>
          </w:tcPr>
          <w:p w:rsidR="00671FB5" w:rsidRPr="00EE3AAA" w:rsidRDefault="00671F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vAlign w:val="center"/>
          </w:tcPr>
          <w:p w:rsidR="00671FB5" w:rsidRPr="00EE3AAA" w:rsidRDefault="00671FB5" w:rsidP="004B3F26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67 995,65</w:t>
            </w:r>
          </w:p>
        </w:tc>
        <w:tc>
          <w:tcPr>
            <w:tcW w:w="1701" w:type="dxa"/>
            <w:vAlign w:val="center"/>
          </w:tcPr>
          <w:p w:rsidR="00671FB5" w:rsidRPr="00EE3AAA" w:rsidRDefault="00671FB5" w:rsidP="00671F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67 995,65</w:t>
            </w:r>
          </w:p>
        </w:tc>
        <w:tc>
          <w:tcPr>
            <w:tcW w:w="1842" w:type="dxa"/>
            <w:vAlign w:val="center"/>
          </w:tcPr>
          <w:p w:rsidR="00671FB5" w:rsidRPr="00EE3AAA" w:rsidRDefault="00671FB5" w:rsidP="00671F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67 995,65</w:t>
            </w:r>
          </w:p>
        </w:tc>
      </w:tr>
      <w:tr w:rsidR="00C91B83" w:rsidRPr="00EE3AAA" w:rsidTr="00A157F1">
        <w:trPr>
          <w:trHeight w:val="465"/>
        </w:trPr>
        <w:tc>
          <w:tcPr>
            <w:tcW w:w="4820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C91B83" w:rsidRPr="00EE3AAA" w:rsidRDefault="00671FB5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4 615,35</w:t>
            </w:r>
          </w:p>
        </w:tc>
        <w:tc>
          <w:tcPr>
            <w:tcW w:w="1701" w:type="dxa"/>
            <w:vAlign w:val="center"/>
          </w:tcPr>
          <w:p w:rsidR="00C91B83" w:rsidRPr="00EE3AAA" w:rsidRDefault="00671FB5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5 391,35</w:t>
            </w:r>
          </w:p>
        </w:tc>
        <w:tc>
          <w:tcPr>
            <w:tcW w:w="1842" w:type="dxa"/>
            <w:vAlign w:val="center"/>
          </w:tcPr>
          <w:p w:rsidR="00C91B83" w:rsidRPr="00EE3AAA" w:rsidRDefault="00671FB5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8 051,35</w:t>
            </w:r>
          </w:p>
        </w:tc>
      </w:tr>
      <w:tr w:rsidR="00C91B83" w:rsidRPr="00EE3AAA" w:rsidTr="00A157F1">
        <w:tc>
          <w:tcPr>
            <w:tcW w:w="4820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A64F7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A64F7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1000,00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A64F7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1000,00</w:t>
            </w:r>
          </w:p>
        </w:tc>
      </w:tr>
      <w:tr w:rsidR="00C91B83" w:rsidRPr="00EE3AAA" w:rsidTr="00A157F1">
        <w:tc>
          <w:tcPr>
            <w:tcW w:w="4820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B83" w:rsidRPr="00EE3AAA" w:rsidRDefault="00C91B8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91B83" w:rsidRPr="00EE3AAA" w:rsidRDefault="00C91B83" w:rsidP="00A64F7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vAlign w:val="center"/>
          </w:tcPr>
          <w:p w:rsidR="00C91B83" w:rsidRPr="00EE3AAA" w:rsidRDefault="00C91B83" w:rsidP="00A64F7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1000,00</w:t>
            </w:r>
          </w:p>
        </w:tc>
        <w:tc>
          <w:tcPr>
            <w:tcW w:w="1842" w:type="dxa"/>
            <w:vAlign w:val="center"/>
          </w:tcPr>
          <w:p w:rsidR="00C91B83" w:rsidRPr="00EE3AAA" w:rsidRDefault="00C91B83" w:rsidP="00A64F7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1000,00</w:t>
            </w:r>
          </w:p>
        </w:tc>
      </w:tr>
      <w:tr w:rsidR="008743FF" w:rsidRPr="00EE3AAA" w:rsidTr="00A157F1">
        <w:tc>
          <w:tcPr>
            <w:tcW w:w="4820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>Муниципальная программа «Защита населения и территории, обеспечение пожарной безопасности МО</w:t>
            </w:r>
            <w:r w:rsidRPr="00EE3AAA">
              <w:rPr>
                <w:rFonts w:ascii="Arial" w:hAnsi="Arial" w:cs="Arial"/>
              </w:rPr>
              <w:t xml:space="preserve"> Панинский сельсовет Медвенского района Курской области на 2016-2018 годы</w:t>
            </w:r>
            <w:r w:rsidRPr="00EE3AA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13 0 00 00000</w:t>
            </w:r>
          </w:p>
        </w:tc>
        <w:tc>
          <w:tcPr>
            <w:tcW w:w="708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8743FF" w:rsidRPr="00EE3AAA" w:rsidTr="00A157F1">
        <w:tc>
          <w:tcPr>
            <w:tcW w:w="4820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 xml:space="preserve">Подпрограмма «Пожарная безопасность и защита населения МО </w:t>
            </w:r>
            <w:r w:rsidRPr="00EE3AAA">
              <w:rPr>
                <w:rFonts w:ascii="Arial" w:hAnsi="Arial" w:cs="Arial"/>
              </w:rPr>
              <w:t>в Панинский сельсовет Медвенского района Курской области на 2016-2018 годы</w:t>
            </w:r>
            <w:r w:rsidRPr="00EE3AA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13 1 00 00000</w:t>
            </w:r>
          </w:p>
        </w:tc>
        <w:tc>
          <w:tcPr>
            <w:tcW w:w="708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8743FF" w:rsidRPr="00EE3AAA" w:rsidTr="00A157F1">
        <w:tc>
          <w:tcPr>
            <w:tcW w:w="4820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eastAsia="Calibri" w:hAnsi="Arial" w:cs="Arial"/>
                <w:lang w:eastAsia="en-US"/>
              </w:rPr>
              <w:t xml:space="preserve"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      </w:r>
            <w:r w:rsidRPr="00EE3AAA">
              <w:rPr>
                <w:rFonts w:ascii="Arial" w:eastAsia="Calibri" w:hAnsi="Arial" w:cs="Arial"/>
                <w:lang w:eastAsia="en-US"/>
              </w:rPr>
              <w:lastRenderedPageBreak/>
              <w:t>безопасности муниципального образования»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13 1 01 00000</w:t>
            </w:r>
          </w:p>
        </w:tc>
        <w:tc>
          <w:tcPr>
            <w:tcW w:w="708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8743FF" w:rsidRPr="00EE3AAA" w:rsidTr="00A157F1">
        <w:tc>
          <w:tcPr>
            <w:tcW w:w="4820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8743FF" w:rsidRPr="00EE3AAA" w:rsidTr="00A157F1">
        <w:tc>
          <w:tcPr>
            <w:tcW w:w="4820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8743FF" w:rsidRPr="00EE3AAA" w:rsidRDefault="008743FF" w:rsidP="000876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vAlign w:val="center"/>
          </w:tcPr>
          <w:p w:rsidR="008743FF" w:rsidRPr="00EE3AAA" w:rsidRDefault="008743FF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8743FF" w:rsidRPr="00EE3AAA" w:rsidRDefault="008743FF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BE1749" w:rsidP="0072666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6 697 305,02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</w:t>
            </w:r>
            <w:r w:rsidRPr="00EE3AAA">
              <w:rPr>
                <w:rFonts w:ascii="Arial" w:hAnsi="Arial" w:cs="Arial"/>
                <w:lang w:val="en-US"/>
              </w:rPr>
              <w:t xml:space="preserve"> </w:t>
            </w:r>
            <w:r w:rsidRPr="00EE3AAA">
              <w:rPr>
                <w:rFonts w:ascii="Arial" w:hAnsi="Arial" w:cs="Arial"/>
              </w:rPr>
              <w:t>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</w:t>
            </w:r>
            <w:r w:rsidRPr="00EE3AAA">
              <w:rPr>
                <w:rFonts w:ascii="Arial" w:hAnsi="Arial" w:cs="Arial"/>
                <w:lang w:val="en-US"/>
              </w:rPr>
              <w:t xml:space="preserve"> </w:t>
            </w:r>
            <w:r w:rsidRPr="00EE3AAA">
              <w:rPr>
                <w:rFonts w:ascii="Arial" w:hAnsi="Arial" w:cs="Arial"/>
              </w:rPr>
              <w:t>000,00</w:t>
            </w:r>
          </w:p>
        </w:tc>
      </w:tr>
      <w:tr w:rsidR="00CB49B5" w:rsidRPr="00EE3AAA" w:rsidTr="00A157F1">
        <w:tc>
          <w:tcPr>
            <w:tcW w:w="4820" w:type="dxa"/>
            <w:vAlign w:val="bottom"/>
          </w:tcPr>
          <w:p w:rsidR="00CB49B5" w:rsidRPr="00EE3AAA" w:rsidRDefault="00CB49B5" w:rsidP="00CB49B5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bottom"/>
          </w:tcPr>
          <w:p w:rsidR="00BE1749" w:rsidRPr="00EE3AAA" w:rsidRDefault="00BE1749" w:rsidP="003A1BA9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 xml:space="preserve">Муниципальная программа </w:t>
            </w:r>
            <w:r w:rsidRPr="00EE3AAA">
              <w:rPr>
                <w:rFonts w:ascii="Arial" w:hAnsi="Arial" w:cs="Arial"/>
                <w:bCs/>
              </w:rPr>
              <w:t>Панинского сельсовета Медвенского района</w:t>
            </w:r>
            <w:r w:rsidRPr="00EE3AAA">
              <w:rPr>
                <w:rFonts w:ascii="Arial" w:hAnsi="Arial" w:cs="Arial"/>
              </w:rPr>
              <w:t xml:space="preserve"> Курской </w:t>
            </w:r>
            <w:r w:rsidRPr="00EE3AAA">
              <w:rPr>
                <w:rFonts w:ascii="Arial" w:eastAsia="Arial" w:hAnsi="Arial" w:cs="Arial"/>
              </w:rPr>
              <w:t>области «К</w:t>
            </w:r>
            <w:r w:rsidRPr="00EE3AAA">
              <w:rPr>
                <w:rFonts w:ascii="Arial" w:hAnsi="Arial" w:cs="Arial"/>
                <w:bCs/>
                <w:shd w:val="clear" w:color="auto" w:fill="FFFFFF"/>
              </w:rPr>
              <w:t>омплексного развития транспортной инфраструктуры муниципального образования «Панинский сельсовет» Медвенского района Курской области на 2017-2040 годы</w:t>
            </w:r>
            <w:r w:rsidRPr="00EE3AAA">
              <w:rPr>
                <w:rFonts w:ascii="Arial" w:eastAsia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CB49B5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CB49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CC2B3E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CB49B5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«К</w:t>
            </w:r>
            <w:r w:rsidRPr="00EE3AAA">
              <w:rPr>
                <w:rFonts w:ascii="Arial" w:hAnsi="Arial" w:cs="Arial"/>
                <w:bCs/>
                <w:shd w:val="clear" w:color="auto" w:fill="FFFFFF"/>
              </w:rPr>
              <w:t>омплексного развития транспортной инфраструктуры муниципального образования «Панинский сельсовет» Медвенского района Курской области на 2017-2040 годы</w:t>
            </w:r>
            <w:r w:rsidRPr="00EE3AAA">
              <w:rPr>
                <w:rFonts w:ascii="Arial" w:eastAsia="Arial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CB49B5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CB49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CC2B3E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CB49B5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CB49B5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CB49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CC2B3E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bottom"/>
          </w:tcPr>
          <w:p w:rsidR="00BE1749" w:rsidRPr="00EE3AAA" w:rsidRDefault="00BE1749" w:rsidP="009D7551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капитальному ремонту, ремонту и </w:t>
            </w:r>
            <w:r w:rsidRPr="00EE3AAA">
              <w:rPr>
                <w:rFonts w:ascii="Arial" w:eastAsia="Arial" w:hAnsi="Arial" w:cs="Arial"/>
                <w:color w:val="000000"/>
              </w:rPr>
              <w:lastRenderedPageBreak/>
              <w:t>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9D755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11 1 01 П1424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9D755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6 672 650,76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-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9D7551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9D7551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9D7551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11 1 01 П1424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9D755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6 672 650,76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</w:p>
        </w:tc>
      </w:tr>
      <w:tr w:rsidR="008549A6" w:rsidRPr="00EE3AAA" w:rsidTr="00A157F1">
        <w:tc>
          <w:tcPr>
            <w:tcW w:w="4820" w:type="dxa"/>
            <w:vAlign w:val="center"/>
          </w:tcPr>
          <w:p w:rsidR="008549A6" w:rsidRPr="00A157F1" w:rsidRDefault="008549A6" w:rsidP="00A157F1">
            <w:pPr>
              <w:pStyle w:val="Default"/>
            </w:pPr>
            <w:r w:rsidRPr="00EE3AAA"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vAlign w:val="center"/>
          </w:tcPr>
          <w:p w:rsidR="008549A6" w:rsidRPr="00EE3AAA" w:rsidRDefault="008549A6" w:rsidP="00CC2B3E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8549A6" w:rsidRPr="00EE3AAA" w:rsidRDefault="008549A6" w:rsidP="00CC2B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549A6" w:rsidRPr="00EE3AAA" w:rsidRDefault="008549A6" w:rsidP="00CC2B3E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11 1 01 С1459</w:t>
            </w:r>
          </w:p>
        </w:tc>
        <w:tc>
          <w:tcPr>
            <w:tcW w:w="708" w:type="dxa"/>
            <w:vAlign w:val="center"/>
          </w:tcPr>
          <w:p w:rsidR="008549A6" w:rsidRPr="00EE3AAA" w:rsidRDefault="008549A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8549A6" w:rsidRPr="00EE3AAA" w:rsidRDefault="008549A6" w:rsidP="00CC2B3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8549A6" w:rsidRPr="00EE3AAA" w:rsidRDefault="008549A6" w:rsidP="00CC2B3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8549A6" w:rsidRPr="00EE3AAA" w:rsidRDefault="008549A6" w:rsidP="00CC2B3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bottom"/>
          </w:tcPr>
          <w:p w:rsidR="00CB49B5" w:rsidRPr="00EE3AAA" w:rsidRDefault="00CB49B5" w:rsidP="00CB49B5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CB49B5">
            <w:pPr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CB49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11 1 01 С1459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7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23 654,26</w:t>
            </w:r>
          </w:p>
        </w:tc>
        <w:tc>
          <w:tcPr>
            <w:tcW w:w="1701" w:type="dxa"/>
            <w:vAlign w:val="center"/>
          </w:tcPr>
          <w:p w:rsidR="00CB49B5" w:rsidRPr="00EE3AAA" w:rsidRDefault="00031C77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</w:t>
            </w:r>
            <w:r w:rsidR="00CB49B5" w:rsidRPr="00EE3AAA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842" w:type="dxa"/>
            <w:vAlign w:val="center"/>
          </w:tcPr>
          <w:p w:rsidR="00CB49B5" w:rsidRPr="00EE3AAA" w:rsidRDefault="00031C77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2 </w:t>
            </w:r>
            <w:r w:rsidR="00CB49B5" w:rsidRPr="00EE3AAA">
              <w:rPr>
                <w:rFonts w:ascii="Arial" w:hAnsi="Arial" w:cs="Arial"/>
              </w:rPr>
              <w:t>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EE3AAA">
              <w:rPr>
                <w:rFonts w:ascii="Arial" w:hAnsi="Arial" w:cs="Arial"/>
              </w:rPr>
              <w:t xml:space="preserve">Панинского </w:t>
            </w:r>
            <w:r w:rsidRPr="00EE3AAA">
              <w:rPr>
                <w:rFonts w:ascii="Arial" w:hAnsi="Arial" w:cs="Arial"/>
                <w:bCs/>
              </w:rPr>
              <w:t>сельсовета Медвенского района Курской области на период 2016 - 2018 годы и на перспективу до 2020 года"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 xml:space="preserve">Подпрограмма "Энергосбережение и повышение энергетической эффективности </w:t>
            </w:r>
            <w:r w:rsidRPr="00EE3AAA">
              <w:rPr>
                <w:rFonts w:ascii="Arial" w:hAnsi="Arial" w:cs="Arial"/>
              </w:rPr>
              <w:t xml:space="preserve">Панинского </w:t>
            </w:r>
            <w:r w:rsidRPr="00EE3AAA">
              <w:rPr>
                <w:rFonts w:ascii="Arial" w:hAnsi="Arial" w:cs="Arial"/>
                <w:bCs/>
              </w:rPr>
              <w:t>сельсовета Медвенского района Курской области на период 2016 - 2018 годы и на перспективу до 2020 года"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05 1 00 00000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4779EC">
            <w:pPr>
              <w:rPr>
                <w:rFonts w:ascii="Arial" w:hAnsi="Arial" w:cs="Arial"/>
                <w:bCs/>
              </w:rPr>
            </w:pPr>
            <w:r w:rsidRPr="00EE3AAA">
              <w:rPr>
                <w:rFonts w:ascii="Arial" w:eastAsia="Calibri" w:hAnsi="Arial" w:cs="Arial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05 1 01 00000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 1 01 С1434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BE1749" w:rsidRPr="00EE3AAA" w:rsidTr="00A157F1">
        <w:tc>
          <w:tcPr>
            <w:tcW w:w="4820" w:type="dxa"/>
            <w:vAlign w:val="center"/>
          </w:tcPr>
          <w:p w:rsidR="00BE1749" w:rsidRPr="00EE3AAA" w:rsidRDefault="00BE1749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 1 01 С1434</w:t>
            </w:r>
          </w:p>
        </w:tc>
        <w:tc>
          <w:tcPr>
            <w:tcW w:w="708" w:type="dxa"/>
            <w:vAlign w:val="center"/>
          </w:tcPr>
          <w:p w:rsidR="00BE1749" w:rsidRPr="00EE3AAA" w:rsidRDefault="00BE1749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BE1749" w:rsidRPr="00EE3AAA" w:rsidRDefault="00BE1749" w:rsidP="00BE1749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BE1749" w:rsidRPr="00EE3AAA" w:rsidRDefault="00BE1749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72666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Муниципальная  </w:t>
            </w:r>
            <w:hyperlink r:id="rId12" w:history="1">
              <w:r w:rsidRPr="00EE3AAA">
                <w:rPr>
                  <w:rFonts w:ascii="Arial" w:hAnsi="Arial" w:cs="Arial"/>
                </w:rPr>
                <w:t>программа</w:t>
              </w:r>
            </w:hyperlink>
            <w:r w:rsidRPr="00EE3AAA">
              <w:rPr>
                <w:rFonts w:ascii="Arial" w:hAnsi="Arial" w:cs="Arial"/>
              </w:rPr>
              <w:t xml:space="preserve">  «Социальное развитие села в МО»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16 0 00 00000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72666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shd w:val="clear" w:color="auto" w:fill="FFFFFF"/>
              </w:rPr>
              <w:t xml:space="preserve">Программа комплексного развития </w:t>
            </w:r>
            <w:r w:rsidRPr="00EE3AAA">
              <w:rPr>
                <w:rFonts w:ascii="Arial" w:hAnsi="Arial" w:cs="Arial"/>
                <w:shd w:val="clear" w:color="auto" w:fill="FFFFFF"/>
              </w:rPr>
              <w:lastRenderedPageBreak/>
              <w:t>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72666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16 1  00 00000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72666E">
            <w:pPr>
              <w:rPr>
                <w:rFonts w:ascii="Arial" w:hAnsi="Arial" w:cs="Arial"/>
                <w:bCs/>
              </w:rPr>
            </w:pPr>
            <w:r w:rsidRPr="00EE3AAA">
              <w:rPr>
                <w:rFonts w:ascii="Arial" w:eastAsia="Calibri" w:hAnsi="Arial" w:cs="Arial"/>
              </w:rPr>
              <w:lastRenderedPageBreak/>
              <w:t xml:space="preserve">Основное мероприятие «Развитие социальной инфраструктуры </w:t>
            </w:r>
            <w:r w:rsidRPr="00EE3AAA">
              <w:rPr>
                <w:rFonts w:ascii="Arial" w:hAnsi="Arial" w:cs="Arial"/>
                <w:shd w:val="clear" w:color="auto" w:fill="FFFFFF"/>
              </w:rPr>
              <w:t>муниципального образования «Панинский сельсовет</w:t>
            </w:r>
            <w:r w:rsidRPr="00EE3AAA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16 1 01 00000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72666E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Мероприятия, направленные на  развитие социальной и инженерной инфраструктуры муниципального образования Медвенского района Курской области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16 1 01 </w:t>
            </w:r>
            <w:r w:rsidRPr="00EE3AAA">
              <w:rPr>
                <w:rFonts w:ascii="Arial" w:hAnsi="Arial" w:cs="Arial"/>
                <w:lang w:val="en-US"/>
              </w:rPr>
              <w:t>S</w:t>
            </w:r>
            <w:r w:rsidRPr="00EE3AAA">
              <w:rPr>
                <w:rFonts w:ascii="Arial" w:hAnsi="Arial" w:cs="Arial"/>
              </w:rPr>
              <w:t>1500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CB49B5" w:rsidRPr="00EE3AAA" w:rsidTr="00A157F1">
        <w:tc>
          <w:tcPr>
            <w:tcW w:w="4820" w:type="dxa"/>
            <w:vAlign w:val="center"/>
          </w:tcPr>
          <w:p w:rsidR="00CB49B5" w:rsidRPr="00EE3AAA" w:rsidRDefault="00CB49B5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CB49B5" w:rsidRPr="00EE3AAA" w:rsidRDefault="00CB49B5" w:rsidP="000876AD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16 1 01 </w:t>
            </w:r>
            <w:r w:rsidRPr="00EE3AAA">
              <w:rPr>
                <w:rFonts w:ascii="Arial" w:hAnsi="Arial" w:cs="Arial"/>
                <w:lang w:val="en-US"/>
              </w:rPr>
              <w:t>S</w:t>
            </w:r>
            <w:r w:rsidRPr="00EE3AAA">
              <w:rPr>
                <w:rFonts w:ascii="Arial" w:hAnsi="Arial" w:cs="Arial"/>
              </w:rPr>
              <w:t>1500</w:t>
            </w:r>
          </w:p>
        </w:tc>
        <w:tc>
          <w:tcPr>
            <w:tcW w:w="708" w:type="dxa"/>
            <w:vAlign w:val="center"/>
          </w:tcPr>
          <w:p w:rsidR="00CB49B5" w:rsidRPr="00EE3AAA" w:rsidRDefault="00CB49B5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CB49B5" w:rsidRPr="00EE3AAA" w:rsidRDefault="00CB49B5" w:rsidP="00CB49B5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12E26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632</w:t>
            </w:r>
            <w:r w:rsidR="00BE1749" w:rsidRPr="00EE3AAA">
              <w:rPr>
                <w:rFonts w:ascii="Arial" w:hAnsi="Arial" w:cs="Arial"/>
                <w:sz w:val="24"/>
                <w:szCs w:val="24"/>
                <w:lang w:eastAsia="ru-RU"/>
              </w:rPr>
              <w:t> 954,00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12E26" w:rsidP="00CB49B5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632 954,00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584704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Pr="00EE3AAA">
              <w:rPr>
                <w:rFonts w:ascii="Arial" w:hAnsi="Arial" w:cs="Arial"/>
              </w:rPr>
              <w:t>в Панинском сельсовете Медвенского района Курской области на 2015-2019 годы</w:t>
            </w:r>
            <w:r w:rsidRPr="00EE3AA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07 0 00 00000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31C77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Подпрограмма «Обеспечение качественными услугами ЖКХ населения Панинского сельсовета Медвенского района Курской области»</w:t>
            </w:r>
            <w:r w:rsidRPr="00EE3AAA">
              <w:rPr>
                <w:rFonts w:ascii="Arial" w:hAnsi="Arial" w:cs="Arial"/>
                <w:bCs/>
              </w:rPr>
              <w:t xml:space="preserve"> </w:t>
            </w:r>
            <w:r w:rsidRPr="00EE3AAA">
              <w:rPr>
                <w:rFonts w:ascii="Arial" w:hAnsi="Arial" w:cs="Arial"/>
              </w:rPr>
              <w:t xml:space="preserve">муниципальной программы </w:t>
            </w:r>
            <w:r w:rsidRPr="00EE3AAA">
              <w:rPr>
                <w:rFonts w:ascii="Arial" w:hAnsi="Arial" w:cs="Arial"/>
                <w:bCs/>
              </w:rPr>
              <w:t>«Обеспечение доступным и комфортным жильем и коммунальными услугами граждан</w:t>
            </w:r>
            <w:r w:rsidRPr="00EE3AAA">
              <w:rPr>
                <w:rFonts w:ascii="Arial" w:hAnsi="Arial" w:cs="Arial"/>
              </w:rPr>
              <w:t xml:space="preserve"> в Панинском сельсовете Медвенского района Курской области на 2015-2019 годы</w:t>
            </w:r>
            <w:r w:rsidRPr="00EE3AAA">
              <w:rPr>
                <w:rFonts w:ascii="Arial" w:hAnsi="Arial" w:cs="Arial"/>
                <w:bCs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07 3 00 00000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Основное мероприятие «Мероприятия по благоустройству территории муниципального образования «Панинский сельсовет»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07 3 01 00000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031C77" w:rsidRPr="00EE3AAA" w:rsidRDefault="00031C77" w:rsidP="00B9124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snapToGrid w:val="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12E26" w:rsidP="009D723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 xml:space="preserve">344 </w:t>
            </w:r>
            <w:r w:rsidR="00BE1749" w:rsidRPr="00EE3AAA">
              <w:rPr>
                <w:rFonts w:ascii="Arial" w:hAnsi="Arial" w:cs="Arial"/>
                <w:lang w:eastAsia="ru-RU"/>
              </w:rPr>
              <w:t>288,00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012E26" w:rsidRPr="00EE3AAA" w:rsidTr="00A157F1">
        <w:tc>
          <w:tcPr>
            <w:tcW w:w="4820" w:type="dxa"/>
            <w:vAlign w:val="center"/>
          </w:tcPr>
          <w:p w:rsidR="00012E26" w:rsidRPr="00EE3AAA" w:rsidRDefault="00012E26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snapToGrid w:val="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012E26" w:rsidRPr="00EE3AAA" w:rsidTr="00A157F1">
        <w:tc>
          <w:tcPr>
            <w:tcW w:w="4820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С1433</w:t>
            </w: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012E26" w:rsidRPr="00EE3AAA" w:rsidTr="00A157F1">
        <w:tc>
          <w:tcPr>
            <w:tcW w:w="4820" w:type="dxa"/>
            <w:vAlign w:val="center"/>
          </w:tcPr>
          <w:p w:rsidR="00012E26" w:rsidRPr="00EE3AAA" w:rsidRDefault="00012E26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77 2 00 С1433</w:t>
            </w: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031C7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743FF" w:rsidRPr="00EE3AAA" w:rsidRDefault="004501E3" w:rsidP="008743F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 </w:t>
            </w:r>
            <w:r w:rsidR="008743FF" w:rsidRPr="00EE3AAA">
              <w:rPr>
                <w:rFonts w:ascii="Arial" w:hAnsi="Arial" w:cs="Arial"/>
              </w:rPr>
              <w:t>1 000,00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Муниципальная программа «Профилактика наркомании на территории Панинского сельсовета Медвенского района на 2016-2018 годы»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08 0 00 00000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snapToGrid w:val="0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08 2 00 00000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napToGrid w:val="0"/>
              </w:rPr>
            </w:pPr>
            <w:r w:rsidRPr="00EE3AAA">
              <w:rPr>
                <w:rFonts w:ascii="Arial" w:hAnsi="Arial" w:cs="Arial"/>
                <w:snapToGrid w:val="0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08 2 01 00000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 xml:space="preserve">Реализация мероприятий в сфере </w:t>
            </w:r>
            <w:r w:rsidRPr="00EE3AAA">
              <w:rPr>
                <w:rFonts w:ascii="Arial" w:hAnsi="Arial" w:cs="Arial"/>
                <w:bCs/>
              </w:rPr>
              <w:lastRenderedPageBreak/>
              <w:t>молодежной политики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2 01 С1414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2 01 С1414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D3105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1 000,00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31C77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</w:t>
            </w:r>
            <w:r w:rsidR="00BE1749" w:rsidRPr="00EE3AAA">
              <w:rPr>
                <w:rFonts w:ascii="Arial" w:hAnsi="Arial" w:cs="Arial"/>
                <w:lang w:eastAsia="ru-RU"/>
              </w:rPr>
              <w:t> 680 </w:t>
            </w:r>
            <w:r w:rsidR="00012E26" w:rsidRPr="00EE3AAA">
              <w:rPr>
                <w:rFonts w:ascii="Arial" w:hAnsi="Arial" w:cs="Arial"/>
                <w:lang w:eastAsia="ru-RU"/>
              </w:rPr>
              <w:t>2</w:t>
            </w:r>
            <w:r w:rsidR="00BE1749" w:rsidRPr="00EE3AAA">
              <w:rPr>
                <w:rFonts w:ascii="Arial" w:hAnsi="Arial" w:cs="Arial"/>
                <w:lang w:eastAsia="ru-RU"/>
              </w:rPr>
              <w:t>53,00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55225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012E26" w:rsidRPr="00EE3AAA" w:rsidTr="00A157F1">
        <w:tc>
          <w:tcPr>
            <w:tcW w:w="4820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870CA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012E26" w:rsidRPr="00EE3AAA" w:rsidTr="00A157F1">
        <w:tc>
          <w:tcPr>
            <w:tcW w:w="4820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Arial" w:hAnsi="Arial" w:cs="Arial"/>
              </w:rPr>
            </w:pPr>
            <w:r w:rsidRPr="00EE3AAA">
              <w:rPr>
                <w:rFonts w:ascii="Arial" w:hAnsi="Arial" w:cs="Arial"/>
              </w:rPr>
              <w:t>Муниципальная программа «Развитие культуры Панинского сельсовета Медвенского района Курской области на 2016-2018 годы»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870CA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012E26" w:rsidRPr="00EE3AAA" w:rsidTr="00A157F1">
        <w:trPr>
          <w:trHeight w:val="459"/>
        </w:trPr>
        <w:tc>
          <w:tcPr>
            <w:tcW w:w="4820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Подпрограмма «Искусство» муниципальной программы «Развитие культуры» Панинского сельсовета Медвенского района на 2016-2018 годы"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870CA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012E26" w:rsidRPr="00EE3AAA" w:rsidTr="00A157F1">
        <w:tc>
          <w:tcPr>
            <w:tcW w:w="4820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vAlign w:val="center"/>
          </w:tcPr>
          <w:p w:rsidR="00012E26" w:rsidRPr="00EE3AAA" w:rsidRDefault="00012E2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012E26" w:rsidRPr="00EE3AAA" w:rsidRDefault="00012E26" w:rsidP="00012E26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012E26" w:rsidRPr="00EE3AAA" w:rsidRDefault="00012E26" w:rsidP="00870CAE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842" w:type="dxa"/>
            <w:vAlign w:val="center"/>
          </w:tcPr>
          <w:p w:rsidR="00012E26" w:rsidRPr="00EE3AAA" w:rsidRDefault="00012E26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031C77" w:rsidRPr="00EE3AAA" w:rsidTr="00A157F1">
        <w:tc>
          <w:tcPr>
            <w:tcW w:w="4820" w:type="dxa"/>
          </w:tcPr>
          <w:p w:rsidR="00031C77" w:rsidRPr="00EE3AAA" w:rsidRDefault="00031C77" w:rsidP="004779EC">
            <w:pPr>
              <w:pStyle w:val="Default"/>
              <w:rPr>
                <w:color w:val="auto"/>
              </w:rPr>
            </w:pPr>
            <w:r w:rsidRPr="00EE3AAA">
              <w:rPr>
                <w:rFonts w:eastAsia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8743FF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01 1 01 </w:t>
            </w:r>
            <w:r w:rsidRPr="00EE3AAA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031C77" w:rsidP="00962B61">
            <w:pPr>
              <w:jc w:val="center"/>
              <w:rPr>
                <w:rFonts w:ascii="Arial" w:hAnsi="Arial" w:cs="Arial"/>
                <w:lang w:val="en-US"/>
              </w:rPr>
            </w:pPr>
            <w:r w:rsidRPr="00EE3AAA">
              <w:rPr>
                <w:rFonts w:ascii="Arial" w:hAnsi="Arial" w:cs="Arial"/>
                <w:lang w:eastAsia="ru-RU"/>
              </w:rPr>
              <w:t>1 </w:t>
            </w:r>
            <w:r w:rsidRPr="00EE3AAA">
              <w:rPr>
                <w:rFonts w:ascii="Arial" w:hAnsi="Arial" w:cs="Arial"/>
                <w:lang w:val="en-US" w:eastAsia="ru-RU"/>
              </w:rPr>
              <w:t>121 464.00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6F17E8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1 345 756,00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1 345 756,00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CB49B5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 xml:space="preserve">01 1 01 </w:t>
            </w:r>
            <w:r w:rsidRPr="00EE3AAA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vAlign w:val="center"/>
          </w:tcPr>
          <w:p w:rsidR="00031C77" w:rsidRPr="00EE3AAA" w:rsidRDefault="00031C77" w:rsidP="00CB49B5">
            <w:pPr>
              <w:jc w:val="center"/>
              <w:rPr>
                <w:rFonts w:ascii="Arial" w:hAnsi="Arial" w:cs="Arial"/>
                <w:lang w:val="en-US"/>
              </w:rPr>
            </w:pPr>
            <w:r w:rsidRPr="00EE3AAA">
              <w:rPr>
                <w:rFonts w:ascii="Arial" w:hAnsi="Arial" w:cs="Arial"/>
                <w:lang w:eastAsia="ru-RU"/>
              </w:rPr>
              <w:t>1 </w:t>
            </w:r>
            <w:r w:rsidRPr="00EE3AAA">
              <w:rPr>
                <w:rFonts w:ascii="Arial" w:hAnsi="Arial" w:cs="Arial"/>
                <w:lang w:val="en-US" w:eastAsia="ru-RU"/>
              </w:rPr>
              <w:t>121 464.00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6F17E8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1 345 756,00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1 345 756,00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6"/>
            </w:tblGrid>
            <w:tr w:rsidR="00031C77" w:rsidRPr="00EE3AAA" w:rsidTr="008C0250">
              <w:trPr>
                <w:trHeight w:val="196"/>
              </w:trPr>
              <w:tc>
                <w:tcPr>
                  <w:tcW w:w="5846" w:type="dxa"/>
                </w:tcPr>
                <w:p w:rsidR="00031C77" w:rsidRPr="00EE3AAA" w:rsidRDefault="00031C77" w:rsidP="008C0250">
                  <w:pPr>
                    <w:pStyle w:val="Default"/>
                  </w:pPr>
                  <w:r w:rsidRPr="00EE3AAA">
                    <w:t>Расходы на обеспечение деятельности оказание услуг) муниципальных учреждений</w:t>
                  </w:r>
                </w:p>
              </w:tc>
            </w:tr>
          </w:tbl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31C77" w:rsidRPr="00EE3AAA" w:rsidRDefault="00031C77" w:rsidP="00CB49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CB49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CB49B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031C77" w:rsidRPr="00EE3AAA" w:rsidRDefault="00BE1749" w:rsidP="00012E26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  <w:r w:rsidR="00012E26" w:rsidRPr="00EE3AAA">
              <w:rPr>
                <w:rFonts w:ascii="Arial" w:hAnsi="Arial" w:cs="Arial"/>
                <w:sz w:val="24"/>
                <w:szCs w:val="24"/>
                <w:lang w:eastAsia="ru-RU"/>
              </w:rPr>
              <w:t>8 7</w:t>
            </w: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CB49B5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</w:tr>
      <w:tr w:rsidR="00031C77" w:rsidRPr="00EE3AAA" w:rsidTr="00A157F1">
        <w:tc>
          <w:tcPr>
            <w:tcW w:w="4820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031C77" w:rsidRPr="00EE3AAA" w:rsidRDefault="00031C7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031C77" w:rsidRPr="00EE3AAA" w:rsidRDefault="00012E26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555 469,</w:t>
            </w:r>
            <w:r w:rsidR="00BE1749" w:rsidRPr="00EE3AAA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031C77" w:rsidRPr="00EE3AAA" w:rsidRDefault="00031C77" w:rsidP="006B3E1A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  <w:tc>
          <w:tcPr>
            <w:tcW w:w="1842" w:type="dxa"/>
            <w:vAlign w:val="center"/>
          </w:tcPr>
          <w:p w:rsidR="00031C77" w:rsidRPr="00EE3AAA" w:rsidRDefault="00031C77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800</w:t>
            </w:r>
          </w:p>
        </w:tc>
        <w:tc>
          <w:tcPr>
            <w:tcW w:w="2127" w:type="dxa"/>
            <w:vAlign w:val="center"/>
          </w:tcPr>
          <w:p w:rsidR="004501E3" w:rsidRPr="00EE3AAA" w:rsidRDefault="004501E3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C03AF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3 320,00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C03AFB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3 320,00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031C77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  <w:r w:rsidR="004501E3" w:rsidRPr="00EE3AA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9E77BE" w:rsidP="004779EC">
            <w:pPr>
              <w:rPr>
                <w:rFonts w:ascii="Arial" w:hAnsi="Arial" w:cs="Arial"/>
              </w:rPr>
            </w:pPr>
            <w:hyperlink r:id="rId13" w:history="1">
              <w:r w:rsidR="004501E3" w:rsidRPr="00EE3AAA">
                <w:rPr>
                  <w:rFonts w:ascii="Arial" w:hAnsi="Arial" w:cs="Arial"/>
                </w:rPr>
                <w:t>Подпрограмма</w:t>
              </w:r>
            </w:hyperlink>
            <w:r w:rsidR="004501E3" w:rsidRPr="00EE3AAA">
              <w:rPr>
                <w:rFonts w:ascii="Arial" w:hAnsi="Arial" w:cs="Arial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4501E3" w:rsidRPr="00EE3AAA" w:rsidTr="00A157F1">
        <w:tc>
          <w:tcPr>
            <w:tcW w:w="4820" w:type="dxa"/>
            <w:vAlign w:val="center"/>
          </w:tcPr>
          <w:p w:rsidR="004501E3" w:rsidRPr="00EE3AAA" w:rsidRDefault="004501E3" w:rsidP="004779EC">
            <w:pPr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ind w:firstLine="33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300</w:t>
            </w:r>
          </w:p>
        </w:tc>
        <w:tc>
          <w:tcPr>
            <w:tcW w:w="2127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4501E3" w:rsidRPr="00EE3AAA" w:rsidRDefault="004501E3" w:rsidP="00A72892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</w:rPr>
              <w:t>41 550,00</w:t>
            </w:r>
          </w:p>
        </w:tc>
      </w:tr>
      <w:tr w:rsidR="005B1AA3" w:rsidRPr="00EE3AAA" w:rsidTr="00A157F1">
        <w:tc>
          <w:tcPr>
            <w:tcW w:w="4820" w:type="dxa"/>
            <w:vAlign w:val="center"/>
          </w:tcPr>
          <w:p w:rsidR="005B1AA3" w:rsidRPr="00EE3AAA" w:rsidRDefault="005B1AA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5B1AA3" w:rsidRPr="00EE3AAA" w:rsidRDefault="005B1AA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5B1AA3" w:rsidRPr="00EE3AAA" w:rsidRDefault="005B1AA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B1AA3" w:rsidRPr="00EE3AAA" w:rsidRDefault="005B1AA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5B1AA3" w:rsidRPr="00EE3AAA" w:rsidRDefault="005B1AA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B1AA3" w:rsidRPr="00EE3AAA" w:rsidRDefault="005B1AA3" w:rsidP="009D723C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E3AAA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701" w:type="dxa"/>
            <w:vAlign w:val="center"/>
          </w:tcPr>
          <w:p w:rsidR="005B1AA3" w:rsidRPr="00EE3AAA" w:rsidRDefault="005B1AA3" w:rsidP="002F228F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E3AAA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842" w:type="dxa"/>
            <w:vAlign w:val="center"/>
          </w:tcPr>
          <w:p w:rsidR="005B1AA3" w:rsidRPr="00EE3AAA" w:rsidRDefault="00FD50B7" w:rsidP="002F228F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7 340,</w:t>
            </w:r>
            <w:r w:rsidR="005B1AA3" w:rsidRPr="00EE3A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FD50B7" w:rsidRPr="00EE3AAA" w:rsidTr="00A157F1">
        <w:tc>
          <w:tcPr>
            <w:tcW w:w="4820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50B7" w:rsidRPr="00EE3AAA" w:rsidRDefault="00FD50B7" w:rsidP="0037364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FD50B7" w:rsidRPr="00EE3AAA" w:rsidRDefault="00FD50B7" w:rsidP="002F228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FD50B7" w:rsidRPr="00EE3AAA" w:rsidRDefault="00FD50B7" w:rsidP="00FD50B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7 340,00</w:t>
            </w:r>
          </w:p>
        </w:tc>
      </w:tr>
      <w:tr w:rsidR="00FD50B7" w:rsidRPr="00EE3AAA" w:rsidTr="00A157F1">
        <w:tc>
          <w:tcPr>
            <w:tcW w:w="4820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EE3AAA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2015-2017 годы»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08 0 00 00000</w:t>
            </w:r>
          </w:p>
        </w:tc>
        <w:tc>
          <w:tcPr>
            <w:tcW w:w="708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50B7" w:rsidRPr="00EE3AAA" w:rsidRDefault="00FD50B7" w:rsidP="0037364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FD50B7" w:rsidRPr="00EE3AAA" w:rsidRDefault="00FD50B7" w:rsidP="002F228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FD50B7" w:rsidRPr="00EE3AAA" w:rsidRDefault="00FD50B7" w:rsidP="00FD50B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7 340,00</w:t>
            </w:r>
          </w:p>
        </w:tc>
      </w:tr>
      <w:tr w:rsidR="00FD50B7" w:rsidRPr="00EE3AAA" w:rsidTr="00A157F1">
        <w:tc>
          <w:tcPr>
            <w:tcW w:w="4820" w:type="dxa"/>
            <w:vAlign w:val="center"/>
          </w:tcPr>
          <w:p w:rsidR="00FD50B7" w:rsidRPr="00EE3AAA" w:rsidRDefault="00FD50B7" w:rsidP="0046234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snapToGrid w:val="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</w:t>
            </w:r>
            <w:r w:rsidRPr="00EE3AAA">
              <w:rPr>
                <w:rFonts w:ascii="Arial" w:hAnsi="Arial" w:cs="Arial"/>
                <w:snapToGrid w:val="0"/>
              </w:rPr>
              <w:lastRenderedPageBreak/>
              <w:t xml:space="preserve">развитие физической культуры и спорта </w:t>
            </w:r>
            <w:r w:rsidRPr="00EE3AAA">
              <w:rPr>
                <w:rFonts w:ascii="Arial" w:hAnsi="Arial" w:cs="Arial"/>
              </w:rPr>
              <w:t>в Панинском сельсовете на 2018-2021 годы»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08 3 00 00000</w:t>
            </w:r>
          </w:p>
        </w:tc>
        <w:tc>
          <w:tcPr>
            <w:tcW w:w="708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FD50B7" w:rsidRPr="00EE3AAA" w:rsidRDefault="00FD50B7" w:rsidP="0037364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FD50B7" w:rsidRPr="00EE3AAA" w:rsidRDefault="00FD50B7" w:rsidP="002F228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FD50B7" w:rsidRPr="00EE3AAA" w:rsidRDefault="00FD50B7" w:rsidP="00FD50B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7 340,00</w:t>
            </w:r>
          </w:p>
        </w:tc>
      </w:tr>
      <w:tr w:rsidR="00FD50B7" w:rsidRPr="00EE3AAA" w:rsidTr="00A157F1">
        <w:tc>
          <w:tcPr>
            <w:tcW w:w="4820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napToGrid w:val="0"/>
              </w:rPr>
            </w:pPr>
            <w:r w:rsidRPr="00EE3AAA">
              <w:rPr>
                <w:rFonts w:ascii="Arial" w:hAnsi="Arial" w:cs="Arial"/>
                <w:snapToGrid w:val="0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jc w:val="center"/>
              <w:rPr>
                <w:rFonts w:ascii="Arial" w:hAnsi="Arial" w:cs="Arial"/>
                <w:bCs/>
              </w:rPr>
            </w:pPr>
            <w:r w:rsidRPr="00EE3AAA">
              <w:rPr>
                <w:rFonts w:ascii="Arial" w:hAnsi="Arial" w:cs="Arial"/>
                <w:bCs/>
              </w:rPr>
              <w:t>08 3 01 00000</w:t>
            </w:r>
          </w:p>
        </w:tc>
        <w:tc>
          <w:tcPr>
            <w:tcW w:w="708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="00FD50B7" w:rsidRPr="00EE3AAA" w:rsidRDefault="00FD50B7" w:rsidP="0037364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FD50B7" w:rsidRPr="00EE3AAA" w:rsidRDefault="00FD50B7" w:rsidP="002F228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FD50B7" w:rsidRPr="00EE3AAA" w:rsidRDefault="00FD50B7" w:rsidP="00FD50B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7 340,00</w:t>
            </w:r>
          </w:p>
        </w:tc>
      </w:tr>
      <w:tr w:rsidR="00FD50B7" w:rsidRPr="00EE3AAA" w:rsidTr="00A157F1">
        <w:tc>
          <w:tcPr>
            <w:tcW w:w="4820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3 01 С1406</w:t>
            </w:r>
          </w:p>
        </w:tc>
        <w:tc>
          <w:tcPr>
            <w:tcW w:w="708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FD50B7" w:rsidRPr="00EE3AAA" w:rsidRDefault="00FD50B7" w:rsidP="0037364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FD50B7" w:rsidRPr="00EE3AAA" w:rsidRDefault="00FD50B7" w:rsidP="002F228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FD50B7" w:rsidRPr="00EE3AAA" w:rsidRDefault="00FD50B7" w:rsidP="00FD50B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7 340,00</w:t>
            </w:r>
          </w:p>
        </w:tc>
      </w:tr>
      <w:tr w:rsidR="00FD50B7" w:rsidRPr="00EE3AAA" w:rsidTr="00A157F1">
        <w:tc>
          <w:tcPr>
            <w:tcW w:w="4820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08 3 01 С1406</w:t>
            </w:r>
          </w:p>
        </w:tc>
        <w:tc>
          <w:tcPr>
            <w:tcW w:w="708" w:type="dxa"/>
            <w:vAlign w:val="center"/>
          </w:tcPr>
          <w:p w:rsidR="00FD50B7" w:rsidRPr="00EE3AAA" w:rsidRDefault="00FD50B7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FD50B7" w:rsidRPr="00EE3AAA" w:rsidRDefault="00FD50B7" w:rsidP="00373644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FD50B7" w:rsidRPr="00EE3AAA" w:rsidRDefault="00FD50B7" w:rsidP="002F228F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  <w:lang w:val="en-US"/>
              </w:rPr>
              <w:t>1</w:t>
            </w:r>
            <w:r w:rsidRPr="00EE3AAA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FD50B7" w:rsidRPr="00EE3AAA" w:rsidRDefault="00FD50B7" w:rsidP="00FD50B7">
            <w:pPr>
              <w:jc w:val="center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7 340,00</w:t>
            </w:r>
          </w:p>
        </w:tc>
      </w:tr>
      <w:tr w:rsidR="00984356" w:rsidRPr="00EE3AAA" w:rsidTr="00A157F1">
        <w:tc>
          <w:tcPr>
            <w:tcW w:w="4820" w:type="dxa"/>
            <w:vAlign w:val="center"/>
          </w:tcPr>
          <w:p w:rsidR="00984356" w:rsidRPr="00EE3AAA" w:rsidRDefault="00984356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Условные расходы</w:t>
            </w:r>
          </w:p>
        </w:tc>
        <w:tc>
          <w:tcPr>
            <w:tcW w:w="567" w:type="dxa"/>
            <w:vAlign w:val="center"/>
          </w:tcPr>
          <w:p w:rsidR="00984356" w:rsidRPr="00EE3AAA" w:rsidRDefault="0098435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84356" w:rsidRPr="00EE3AAA" w:rsidRDefault="0098435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84356" w:rsidRPr="00EE3AAA" w:rsidRDefault="00984356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84356" w:rsidRPr="00EE3AAA" w:rsidRDefault="00984356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84356" w:rsidRPr="00EE3AAA" w:rsidRDefault="00BE1749" w:rsidP="00373644">
            <w:pPr>
              <w:pStyle w:val="10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285 355,80</w:t>
            </w:r>
          </w:p>
        </w:tc>
        <w:tc>
          <w:tcPr>
            <w:tcW w:w="1701" w:type="dxa"/>
          </w:tcPr>
          <w:p w:rsidR="00984356" w:rsidRPr="00EE3AAA" w:rsidRDefault="00984356" w:rsidP="00E52CC8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121 418,67</w:t>
            </w:r>
          </w:p>
        </w:tc>
        <w:tc>
          <w:tcPr>
            <w:tcW w:w="1842" w:type="dxa"/>
          </w:tcPr>
          <w:p w:rsidR="00984356" w:rsidRPr="00EE3AAA" w:rsidRDefault="00984356" w:rsidP="0013681B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121 418,67</w:t>
            </w:r>
          </w:p>
        </w:tc>
      </w:tr>
      <w:tr w:rsidR="004501E3" w:rsidRPr="00EE3AAA" w:rsidTr="00A157F1">
        <w:trPr>
          <w:trHeight w:val="287"/>
        </w:trPr>
        <w:tc>
          <w:tcPr>
            <w:tcW w:w="4820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EE3AAA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501E3" w:rsidRPr="00EE3AAA" w:rsidRDefault="004501E3" w:rsidP="004779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501E3" w:rsidRPr="00EE3AAA" w:rsidRDefault="00912C55" w:rsidP="00373644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11 413 632,02</w:t>
            </w:r>
          </w:p>
        </w:tc>
        <w:tc>
          <w:tcPr>
            <w:tcW w:w="1701" w:type="dxa"/>
            <w:vAlign w:val="center"/>
          </w:tcPr>
          <w:p w:rsidR="004501E3" w:rsidRPr="00EE3AAA" w:rsidRDefault="00984356" w:rsidP="00584704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4 856 747,00</w:t>
            </w:r>
          </w:p>
        </w:tc>
        <w:tc>
          <w:tcPr>
            <w:tcW w:w="1842" w:type="dxa"/>
            <w:vAlign w:val="center"/>
          </w:tcPr>
          <w:p w:rsidR="004501E3" w:rsidRPr="00EE3AAA" w:rsidRDefault="00984356" w:rsidP="00584704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EE3AAA">
              <w:rPr>
                <w:rFonts w:ascii="Arial" w:hAnsi="Arial" w:cs="Arial"/>
                <w:sz w:val="24"/>
                <w:szCs w:val="24"/>
              </w:rPr>
              <w:t>4 856 747,00</w:t>
            </w:r>
          </w:p>
        </w:tc>
      </w:tr>
    </w:tbl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>
        <w:rPr>
          <w:b/>
          <w:sz w:val="32"/>
        </w:rPr>
        <w:br w:type="page"/>
      </w: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980ADD" w:rsidRPr="00A157F1" w:rsidRDefault="00A157F1" w:rsidP="00980AD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</w:t>
      </w:r>
      <w:r w:rsidR="00980ADD" w:rsidRPr="00A157F1">
        <w:rPr>
          <w:rFonts w:ascii="Arial" w:hAnsi="Arial" w:cs="Arial"/>
          <w:color w:val="000000"/>
        </w:rPr>
        <w:t>решению Собрания депутатов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Панинского сельсовета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Мед</w:t>
      </w:r>
      <w:r w:rsidR="00A157F1">
        <w:rPr>
          <w:rFonts w:ascii="Arial" w:hAnsi="Arial" w:cs="Arial"/>
          <w:color w:val="000000"/>
        </w:rPr>
        <w:t>венского района Курской области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№4/44 от 08.02.2018 года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332505" w:rsidRPr="00A157F1" w:rsidRDefault="00332505" w:rsidP="00A157F1">
      <w:pPr>
        <w:jc w:val="center"/>
        <w:rPr>
          <w:rFonts w:ascii="Arial" w:hAnsi="Arial" w:cs="Arial"/>
          <w:b/>
          <w:sz w:val="32"/>
          <w:szCs w:val="32"/>
        </w:rPr>
      </w:pPr>
      <w:r w:rsidRPr="00A157F1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«Панинский сельсовет» Медвенского района Курской области на 2018 год и плановый период 2019 и 2020 годов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708"/>
        <w:gridCol w:w="1843"/>
        <w:gridCol w:w="851"/>
        <w:gridCol w:w="1842"/>
        <w:gridCol w:w="1701"/>
        <w:gridCol w:w="1701"/>
      </w:tblGrid>
      <w:tr w:rsidR="00332505" w:rsidRPr="00A157F1" w:rsidTr="00A157F1">
        <w:trPr>
          <w:trHeight w:val="504"/>
        </w:trPr>
        <w:tc>
          <w:tcPr>
            <w:tcW w:w="4820" w:type="dxa"/>
          </w:tcPr>
          <w:p w:rsidR="00332505" w:rsidRPr="00A157F1" w:rsidRDefault="00332505" w:rsidP="008625C7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8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842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Итого расходы на 2018 г.</w:t>
            </w:r>
          </w:p>
        </w:tc>
        <w:tc>
          <w:tcPr>
            <w:tcW w:w="1701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Итого расходы на 2019 г.</w:t>
            </w:r>
          </w:p>
        </w:tc>
        <w:tc>
          <w:tcPr>
            <w:tcW w:w="1701" w:type="dxa"/>
          </w:tcPr>
          <w:p w:rsidR="00332505" w:rsidRPr="00A157F1" w:rsidRDefault="00332505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Итого расходы на 2020 г.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332505" w:rsidRPr="00A157F1" w:rsidRDefault="00332505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11 413 632,02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4 596 688,00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4 641 737,00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2 276  959,00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  <w:lang w:eastAsia="ru-RU"/>
              </w:rPr>
            </w:pPr>
            <w:r w:rsidRPr="00A157F1">
              <w:rPr>
                <w:rFonts w:ascii="Arial" w:hAnsi="Arial" w:cs="Arial"/>
                <w:lang w:eastAsia="ru-RU"/>
              </w:rPr>
              <w:t>2 335 930,00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snapToGrid w:val="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71 0 00 00000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71 1 00 С1402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71 1 00 С1402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546 496,27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1 302 051,73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1 274 386,73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1 274 386,73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«Развитие муниципальной службы в Панинском сельсовете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09 0 00 00000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09 1 00 00000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Calibri" w:hAnsi="Arial" w:cs="Arial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Calibri" w:hAnsi="Arial" w:cs="Arial"/>
              </w:rPr>
              <w:t>09 1 01 00000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73 0 00 00000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iCs/>
              </w:rPr>
            </w:pPr>
            <w:r w:rsidRPr="00A157F1">
              <w:rPr>
                <w:rFonts w:ascii="Arial" w:hAnsi="Arial" w:cs="Arial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  <w:iCs/>
              </w:rPr>
            </w:pPr>
            <w:r w:rsidRPr="00A157F1">
              <w:rPr>
                <w:rFonts w:ascii="Arial" w:hAnsi="Arial" w:cs="Arial"/>
                <w:iCs/>
              </w:rPr>
              <w:t>73 1 00 00000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1 089 603,73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A157F1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</w:t>
            </w:r>
            <w:r w:rsidRPr="00A157F1">
              <w:rPr>
                <w:rFonts w:ascii="Arial" w:hAnsi="Arial" w:cs="Arial"/>
                <w:lang w:val="en-US"/>
              </w:rPr>
              <w:t>0</w:t>
            </w:r>
            <w:r w:rsidRPr="00A157F1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927 173,68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927 173,68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927 173,68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160 167,00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160 167,00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160 167,00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73 1 00 С1402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2 263,05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2 263,05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2 263,05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78 110,00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78 110,00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78 110,00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snapToGrid w:val="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74 0 00 00000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78 110,00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78 110,00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78 110,00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74 3 00 00000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78 110,00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78 110,00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78 110,00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74 3 00 П1484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48 510,00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48 510,00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48 510,00</w:t>
            </w:r>
          </w:p>
        </w:tc>
      </w:tr>
      <w:tr w:rsidR="00332505" w:rsidRPr="00A157F1" w:rsidTr="00A157F1">
        <w:trPr>
          <w:trHeight w:val="533"/>
        </w:trPr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74 3 00 П1484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48 510,00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48 510,00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48 510,00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Организация финансового муниципального контроля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74 3 00 П1485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29 600,00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29 600,00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29 600,00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74 3 00 П1485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29 600,00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29 600,00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29 600,00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350 301,00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436 937,00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436 937,00</w:t>
            </w:r>
          </w:p>
        </w:tc>
      </w:tr>
      <w:tr w:rsidR="00332505" w:rsidRPr="00A157F1" w:rsidTr="00A157F1"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332505" w:rsidRPr="00A157F1" w:rsidTr="00A157F1"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</w:t>
            </w:r>
            <w:r w:rsidRPr="00A157F1">
              <w:rPr>
                <w:rFonts w:ascii="Arial" w:hAnsi="Arial" w:cs="Arial"/>
              </w:rPr>
              <w:lastRenderedPageBreak/>
              <w:t xml:space="preserve">«Управление муниципальным имуществом и земельными ресурсами Панинского сельсовета Медвенского района Курской области на 2016-2018 годы» 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332505" w:rsidRPr="00A157F1" w:rsidTr="00A157F1">
        <w:trPr>
          <w:trHeight w:val="532"/>
        </w:trPr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eastAsia="Calibri" w:hAnsi="Arial" w:cs="Arial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57F1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57F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57F1">
              <w:rPr>
                <w:rFonts w:ascii="Arial" w:eastAsia="Calibri" w:hAnsi="Arial" w:cs="Arial"/>
              </w:rPr>
              <w:t>04 2 01 00000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332505" w:rsidRPr="00A157F1" w:rsidTr="00A157F1">
        <w:trPr>
          <w:trHeight w:val="578"/>
        </w:trPr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01 С1467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01 С1467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A157F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01 С1468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2 572,00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2 572,00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76 0 00 00000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76 1 00 00000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76 1 00 С1404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217 729,00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283 365,00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51 000,00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51 000,00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С1439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51 000,00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51 000,00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</w:tcPr>
          <w:p w:rsidR="00332505" w:rsidRPr="00A157F1" w:rsidRDefault="00332505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С1439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30 000,00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51 000,00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51 000,00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72 611,00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76 047,00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76 047,00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76 047,00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76 047,00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72 611,00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73 387,00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snapToGrid w:val="0"/>
              <w:ind w:right="-172"/>
              <w:jc w:val="center"/>
              <w:rPr>
                <w:rFonts w:ascii="Arial" w:hAnsi="Arial" w:cs="Arial"/>
                <w:highlight w:val="yellow"/>
              </w:rPr>
            </w:pPr>
            <w:r w:rsidRPr="00A157F1">
              <w:rPr>
                <w:rFonts w:ascii="Arial" w:hAnsi="Arial" w:cs="Arial"/>
              </w:rPr>
              <w:t>76 047,00</w:t>
            </w:r>
          </w:p>
        </w:tc>
      </w:tr>
      <w:tr w:rsidR="00332505" w:rsidRPr="00A157F1" w:rsidTr="00A157F1">
        <w:tblPrEx>
          <w:tblLook w:val="0000"/>
        </w:tblPrEx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67 995,65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67 995,65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67 995,65</w:t>
            </w:r>
          </w:p>
        </w:tc>
      </w:tr>
      <w:tr w:rsidR="00332505" w:rsidRPr="00A157F1" w:rsidTr="00A157F1">
        <w:trPr>
          <w:trHeight w:val="465"/>
        </w:trPr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77 2 00 51180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4 615,35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5 391,35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8 051,35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>Муниципальная программа «Защита населения и территории, обеспечение пожарной безопасности МО</w:t>
            </w:r>
            <w:r w:rsidRPr="00A157F1">
              <w:rPr>
                <w:rFonts w:ascii="Arial" w:hAnsi="Arial" w:cs="Arial"/>
              </w:rPr>
              <w:t xml:space="preserve"> Панинский сельсовет Медвенского района Курской области на 2016-2018 годы</w:t>
            </w:r>
            <w:r w:rsidRPr="00A157F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Подпрограмма «Пожарная безопасность и защита населения МО </w:t>
            </w:r>
            <w:r w:rsidRPr="00A157F1">
              <w:rPr>
                <w:rFonts w:ascii="Arial" w:hAnsi="Arial" w:cs="Arial"/>
              </w:rPr>
              <w:t>в Панинский сельсовет Медвенского района Курской области на 2016-2018 годы</w:t>
            </w:r>
            <w:r w:rsidRPr="00A157F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Calibri" w:hAnsi="Arial" w:cs="Arial"/>
                <w:lang w:eastAsia="en-US"/>
              </w:rPr>
              <w:t xml:space="preserve"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</w:t>
            </w:r>
            <w:r w:rsidRPr="00A157F1">
              <w:rPr>
                <w:rFonts w:ascii="Arial" w:eastAsia="Calibri" w:hAnsi="Arial" w:cs="Arial"/>
                <w:lang w:eastAsia="en-US"/>
              </w:rPr>
              <w:lastRenderedPageBreak/>
              <w:t>образования»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01 С1415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01 С1415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6 697 305,02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</w:t>
            </w:r>
            <w:r w:rsidRPr="00A157F1">
              <w:rPr>
                <w:rFonts w:ascii="Arial" w:hAnsi="Arial" w:cs="Arial"/>
                <w:lang w:val="en-US"/>
              </w:rPr>
              <w:t xml:space="preserve"> </w:t>
            </w:r>
            <w:r w:rsidRPr="00A157F1">
              <w:rPr>
                <w:rFonts w:ascii="Arial" w:hAnsi="Arial" w:cs="Arial"/>
              </w:rPr>
              <w:t>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</w:t>
            </w:r>
            <w:r w:rsidRPr="00A157F1">
              <w:rPr>
                <w:rFonts w:ascii="Arial" w:hAnsi="Arial" w:cs="Arial"/>
                <w:lang w:val="en-US"/>
              </w:rPr>
              <w:t xml:space="preserve"> </w:t>
            </w:r>
            <w:r w:rsidRPr="00A157F1">
              <w:rPr>
                <w:rFonts w:ascii="Arial" w:hAnsi="Arial" w:cs="Arial"/>
              </w:rPr>
              <w:t>000,00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 xml:space="preserve">Муниципальная программа </w:t>
            </w:r>
            <w:r w:rsidRPr="00A157F1">
              <w:rPr>
                <w:rFonts w:ascii="Arial" w:hAnsi="Arial" w:cs="Arial"/>
                <w:bCs/>
              </w:rPr>
              <w:t>Панинского сельсовета Медвенского района</w:t>
            </w:r>
            <w:r w:rsidRPr="00A157F1">
              <w:rPr>
                <w:rFonts w:ascii="Arial" w:hAnsi="Arial" w:cs="Arial"/>
              </w:rPr>
              <w:t xml:space="preserve"> Курской </w:t>
            </w:r>
            <w:r w:rsidRPr="00A157F1">
              <w:rPr>
                <w:rFonts w:ascii="Arial" w:eastAsia="Arial" w:hAnsi="Arial" w:cs="Arial"/>
              </w:rPr>
              <w:t>области «К</w:t>
            </w:r>
            <w:r w:rsidRPr="00A157F1">
              <w:rPr>
                <w:rFonts w:ascii="Arial" w:hAnsi="Arial" w:cs="Arial"/>
                <w:bCs/>
                <w:shd w:val="clear" w:color="auto" w:fill="FFFFFF"/>
              </w:rPr>
              <w:t>омплексного развития транспортной инфраструктуры муниципального образования «Панинский сельсовет» Медвенского района Курской области на 2017-2040 годы</w:t>
            </w:r>
            <w:r w:rsidRPr="00A157F1">
              <w:rPr>
                <w:rFonts w:ascii="Arial" w:eastAsia="Arial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«К</w:t>
            </w:r>
            <w:r w:rsidRPr="00A157F1">
              <w:rPr>
                <w:rFonts w:ascii="Arial" w:hAnsi="Arial" w:cs="Arial"/>
                <w:bCs/>
                <w:shd w:val="clear" w:color="auto" w:fill="FFFFFF"/>
              </w:rPr>
              <w:t>омплексного развития транспортной инфраструктуры муниципального образования «Панинский сельсовет» Медвенского района Курской области на 2017-2040 годы</w:t>
            </w:r>
            <w:r w:rsidRPr="00A157F1">
              <w:rPr>
                <w:rFonts w:ascii="Arial" w:eastAsia="Arial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капитальному ремонту, ремонту и содержанию автомобильных дорог </w:t>
            </w:r>
            <w:r w:rsidRPr="00A157F1">
              <w:rPr>
                <w:rFonts w:ascii="Arial" w:eastAsia="Arial" w:hAnsi="Arial" w:cs="Arial"/>
                <w:color w:val="000000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t>11 1 01 П1424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6 672 650,76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-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t>11 1 01 П1424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6 672 650,76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pStyle w:val="Default"/>
            </w:pPr>
            <w:r w:rsidRPr="00A157F1">
              <w:t>Обеспечение безопасности дорожного движения на автомобильных дорогах местного значения</w:t>
            </w:r>
          </w:p>
          <w:p w:rsidR="00332505" w:rsidRPr="00A157F1" w:rsidRDefault="00332505" w:rsidP="008625C7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01 С1459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bottom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01 С1459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23 654,26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A157F1">
              <w:rPr>
                <w:rFonts w:ascii="Arial" w:hAnsi="Arial" w:cs="Arial"/>
              </w:rPr>
              <w:t xml:space="preserve">Панинского </w:t>
            </w:r>
            <w:r w:rsidRPr="00A157F1">
              <w:rPr>
                <w:rFonts w:ascii="Arial" w:hAnsi="Arial" w:cs="Arial"/>
                <w:bCs/>
              </w:rPr>
              <w:t>сельсовета Медвенского района Курской области на период 2016 - 2018 годы и на перспективу до 2020 года"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Подпрограмма "Энергосбережение и повышение энергетической эффективности </w:t>
            </w:r>
            <w:r w:rsidRPr="00A157F1">
              <w:rPr>
                <w:rFonts w:ascii="Arial" w:hAnsi="Arial" w:cs="Arial"/>
              </w:rPr>
              <w:t xml:space="preserve">Панинского </w:t>
            </w:r>
            <w:r w:rsidRPr="00A157F1">
              <w:rPr>
                <w:rFonts w:ascii="Arial" w:hAnsi="Arial" w:cs="Arial"/>
                <w:bCs/>
              </w:rPr>
              <w:t>сельсовета Медвенского района Курской области на период 2016 - 2018 годы и на перспективу до 2020 года"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Calibri" w:hAnsi="Arial" w:cs="Arial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Муниципальная  </w:t>
            </w:r>
            <w:hyperlink r:id="rId14" w:history="1">
              <w:r w:rsidRPr="00A157F1">
                <w:rPr>
                  <w:rFonts w:ascii="Arial" w:hAnsi="Arial" w:cs="Arial"/>
                </w:rPr>
                <w:t>программа</w:t>
              </w:r>
            </w:hyperlink>
            <w:r w:rsidRPr="00A157F1">
              <w:rPr>
                <w:rFonts w:ascii="Arial" w:hAnsi="Arial" w:cs="Arial"/>
              </w:rPr>
              <w:t xml:space="preserve">  «Социальное развитие села в МО»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16 0 00 00000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shd w:val="clear" w:color="auto" w:fill="FFFFFF"/>
              </w:rPr>
              <w:t xml:space="preserve">Программа комплексного развития </w:t>
            </w:r>
            <w:r w:rsidRPr="00A157F1">
              <w:rPr>
                <w:rFonts w:ascii="Arial" w:hAnsi="Arial" w:cs="Arial"/>
                <w:shd w:val="clear" w:color="auto" w:fill="FFFFFF"/>
              </w:rPr>
              <w:lastRenderedPageBreak/>
              <w:t>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16 1  00 00000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Calibri" w:hAnsi="Arial" w:cs="Arial"/>
              </w:rPr>
              <w:lastRenderedPageBreak/>
              <w:t xml:space="preserve">Основное мероприятие «Развитие социальной инфраструктуры </w:t>
            </w:r>
            <w:r w:rsidRPr="00A157F1">
              <w:rPr>
                <w:rFonts w:ascii="Arial" w:hAnsi="Arial" w:cs="Arial"/>
                <w:shd w:val="clear" w:color="auto" w:fill="FFFFFF"/>
              </w:rPr>
              <w:t>муниципального образования «Панинский сельсовет</w:t>
            </w:r>
            <w:r w:rsidRPr="00A157F1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16 1 01 00000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Мероприятия, направленные на  развитие социальной и инженерной инфраструктуры муниципального образования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16 1 01 </w:t>
            </w:r>
            <w:r w:rsidRPr="00A157F1">
              <w:rPr>
                <w:rFonts w:ascii="Arial" w:hAnsi="Arial" w:cs="Arial"/>
                <w:lang w:val="en-US"/>
              </w:rPr>
              <w:t>S</w:t>
            </w:r>
            <w:r w:rsidRPr="00A157F1">
              <w:rPr>
                <w:rFonts w:ascii="Arial" w:hAnsi="Arial" w:cs="Arial"/>
              </w:rPr>
              <w:t>1500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16 1 01 </w:t>
            </w:r>
            <w:r w:rsidRPr="00A157F1">
              <w:rPr>
                <w:rFonts w:ascii="Arial" w:hAnsi="Arial" w:cs="Arial"/>
                <w:lang w:val="en-US"/>
              </w:rPr>
              <w:t>S</w:t>
            </w:r>
            <w:r w:rsidRPr="00A157F1">
              <w:rPr>
                <w:rFonts w:ascii="Arial" w:hAnsi="Arial" w:cs="Arial"/>
              </w:rPr>
              <w:t>1500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632 954,00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632 954,00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Pr="00A157F1">
              <w:rPr>
                <w:rFonts w:ascii="Arial" w:hAnsi="Arial" w:cs="Arial"/>
              </w:rPr>
              <w:t>в Панинском сельсовете Медвенского района Курской области на 2015-2019 годы</w:t>
            </w:r>
            <w:r w:rsidRPr="00A157F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Подпрограмма «Обеспечение качественными услугами ЖКХ населения Панинского сельсовета Медвенского района Курской области»</w:t>
            </w:r>
            <w:r w:rsidRPr="00A157F1">
              <w:rPr>
                <w:rFonts w:ascii="Arial" w:hAnsi="Arial" w:cs="Arial"/>
                <w:bCs/>
              </w:rPr>
              <w:t xml:space="preserve"> </w:t>
            </w:r>
            <w:r w:rsidRPr="00A157F1">
              <w:rPr>
                <w:rFonts w:ascii="Arial" w:hAnsi="Arial" w:cs="Arial"/>
              </w:rPr>
              <w:t xml:space="preserve">муниципальной программы </w:t>
            </w:r>
            <w:r w:rsidRPr="00A157F1">
              <w:rPr>
                <w:rFonts w:ascii="Arial" w:hAnsi="Arial" w:cs="Arial"/>
                <w:bCs/>
              </w:rPr>
              <w:t>«Обеспечение доступным и комфортным жильем и коммунальными услугами граждан</w:t>
            </w:r>
            <w:r w:rsidRPr="00A157F1">
              <w:rPr>
                <w:rFonts w:ascii="Arial" w:hAnsi="Arial" w:cs="Arial"/>
              </w:rPr>
              <w:t xml:space="preserve"> в Панинском сельсовете Медвенского района Курской области на 2015-2019 годы</w:t>
            </w:r>
            <w:r w:rsidRPr="00A157F1">
              <w:rPr>
                <w:rFonts w:ascii="Arial" w:hAnsi="Arial" w:cs="Arial"/>
                <w:bCs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Основное мероприятие «Мероприятия по благоустройству территории муниципального образования «Панинский сельсовет»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snapToGrid w:val="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snapToGrid w:val="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С1433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77 2 00 С1433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344 288,00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241 051,00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1 000,00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«Профилактика наркомании на территории Панинского сельсовета Медвенского района на 2016-2018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snapToGrid w:val="0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  <w:snapToGrid w:val="0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 xml:space="preserve">Реализация мероприятий в сфере </w:t>
            </w:r>
            <w:r w:rsidRPr="00A157F1">
              <w:rPr>
                <w:rFonts w:ascii="Arial" w:hAnsi="Arial" w:cs="Arial"/>
                <w:bCs/>
              </w:rPr>
              <w:lastRenderedPageBreak/>
              <w:t>молодежной политики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01 С1414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01 С1414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«Развитие культуры Панинского сельсовета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332505" w:rsidRPr="00A157F1" w:rsidTr="00A157F1">
        <w:trPr>
          <w:trHeight w:val="459"/>
        </w:trPr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Подпрограмма «Искусство» муниципальной программы «Развитие культуры» Панинского сельсовета Медвенского района на 2016-2018 годы"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</w:rPr>
              <w:t>01 1 01 00000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332505" w:rsidRPr="00A157F1" w:rsidTr="00A157F1">
        <w:tc>
          <w:tcPr>
            <w:tcW w:w="4820" w:type="dxa"/>
          </w:tcPr>
          <w:p w:rsidR="00332505" w:rsidRPr="00A157F1" w:rsidRDefault="00332505" w:rsidP="008625C7">
            <w:pPr>
              <w:pStyle w:val="Default"/>
              <w:rPr>
                <w:color w:val="auto"/>
              </w:rPr>
            </w:pPr>
            <w:r w:rsidRPr="00A157F1">
              <w:rPr>
                <w:rFonts w:eastAsia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01 1 01 </w:t>
            </w:r>
            <w:r w:rsidRPr="00A157F1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  <w:lang w:val="en-US"/>
              </w:rPr>
            </w:pPr>
            <w:r w:rsidRPr="00A157F1">
              <w:rPr>
                <w:rFonts w:ascii="Arial" w:hAnsi="Arial" w:cs="Arial"/>
                <w:lang w:eastAsia="ru-RU"/>
              </w:rPr>
              <w:t>1 </w:t>
            </w:r>
            <w:r w:rsidRPr="00A157F1">
              <w:rPr>
                <w:rFonts w:ascii="Arial" w:hAnsi="Arial" w:cs="Arial"/>
                <w:lang w:val="en-US" w:eastAsia="ru-RU"/>
              </w:rPr>
              <w:t>121 464.00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01 1 01 </w:t>
            </w:r>
            <w:r w:rsidRPr="00A157F1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  <w:lang w:val="en-US"/>
              </w:rPr>
            </w:pPr>
            <w:r w:rsidRPr="00A157F1">
              <w:rPr>
                <w:rFonts w:ascii="Arial" w:hAnsi="Arial" w:cs="Arial"/>
                <w:lang w:eastAsia="ru-RU"/>
              </w:rPr>
              <w:t>1 </w:t>
            </w:r>
            <w:r w:rsidRPr="00A157F1">
              <w:rPr>
                <w:rFonts w:ascii="Arial" w:hAnsi="Arial" w:cs="Arial"/>
                <w:lang w:val="en-US" w:eastAsia="ru-RU"/>
              </w:rPr>
              <w:t>121 464.00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6"/>
            </w:tblGrid>
            <w:tr w:rsidR="00332505" w:rsidRPr="00A157F1" w:rsidTr="008625C7">
              <w:trPr>
                <w:trHeight w:val="196"/>
              </w:trPr>
              <w:tc>
                <w:tcPr>
                  <w:tcW w:w="5846" w:type="dxa"/>
                </w:tcPr>
                <w:p w:rsidR="00332505" w:rsidRPr="00A157F1" w:rsidRDefault="00332505" w:rsidP="008625C7">
                  <w:pPr>
                    <w:pStyle w:val="Default"/>
                  </w:pPr>
                  <w:r w:rsidRPr="00A157F1">
                    <w:t>Расходы на обеспечение деятельности оказание услуг) муниципальных учреждений</w:t>
                  </w:r>
                </w:p>
              </w:tc>
            </w:tr>
          </w:tbl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558 789,00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555 469,00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3 320,00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3 320,00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9E77BE" w:rsidP="008625C7">
            <w:pPr>
              <w:rPr>
                <w:rFonts w:ascii="Arial" w:hAnsi="Arial" w:cs="Arial"/>
              </w:rPr>
            </w:pPr>
            <w:hyperlink r:id="rId15" w:history="1">
              <w:r w:rsidR="00332505" w:rsidRPr="00A157F1">
                <w:rPr>
                  <w:rFonts w:ascii="Arial" w:hAnsi="Arial" w:cs="Arial"/>
                </w:rPr>
                <w:t>Подпрограмма</w:t>
              </w:r>
            </w:hyperlink>
            <w:r w:rsidR="00332505" w:rsidRPr="00A157F1">
              <w:rPr>
                <w:rFonts w:ascii="Arial" w:hAnsi="Arial" w:cs="Arial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01 С1445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01 С1445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57F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57F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A157F1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2015-2017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08 0 00 00000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snapToGrid w:val="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</w:t>
            </w:r>
            <w:r w:rsidRPr="00A157F1">
              <w:rPr>
                <w:rFonts w:ascii="Arial" w:hAnsi="Arial" w:cs="Arial"/>
                <w:snapToGrid w:val="0"/>
              </w:rPr>
              <w:lastRenderedPageBreak/>
              <w:t xml:space="preserve">развитие физической культуры и спорта </w:t>
            </w:r>
            <w:r w:rsidRPr="00A157F1">
              <w:rPr>
                <w:rFonts w:ascii="Arial" w:hAnsi="Arial" w:cs="Arial"/>
              </w:rPr>
              <w:t>в Панинском сельсовете на 2018-2021 годы»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08 3 00 00000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  <w:snapToGrid w:val="0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08 3 01 00000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332505" w:rsidRPr="00A157F1" w:rsidTr="00A157F1"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Условные расходы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285 355,80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121 418,67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121 418,67</w:t>
            </w:r>
          </w:p>
        </w:tc>
      </w:tr>
      <w:tr w:rsidR="00332505" w:rsidRPr="00A157F1" w:rsidTr="00A157F1">
        <w:trPr>
          <w:trHeight w:val="287"/>
        </w:trPr>
        <w:tc>
          <w:tcPr>
            <w:tcW w:w="4820" w:type="dxa"/>
            <w:vAlign w:val="center"/>
          </w:tcPr>
          <w:p w:rsidR="00332505" w:rsidRPr="00A157F1" w:rsidRDefault="00332505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32505" w:rsidRPr="00A157F1" w:rsidRDefault="00332505" w:rsidP="00A157F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11 413 632,02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4 856 747,00</w:t>
            </w:r>
          </w:p>
        </w:tc>
        <w:tc>
          <w:tcPr>
            <w:tcW w:w="1701" w:type="dxa"/>
            <w:vAlign w:val="center"/>
          </w:tcPr>
          <w:p w:rsidR="00332505" w:rsidRPr="00A157F1" w:rsidRDefault="00332505" w:rsidP="00A157F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4 856 747,00</w:t>
            </w:r>
          </w:p>
        </w:tc>
      </w:tr>
    </w:tbl>
    <w:p w:rsidR="00A157F1" w:rsidRDefault="00A157F1" w:rsidP="00A157F1">
      <w:pPr>
        <w:jc w:val="right"/>
        <w:rPr>
          <w:color w:val="000000"/>
          <w:sz w:val="18"/>
        </w:rPr>
      </w:pPr>
    </w:p>
    <w:p w:rsidR="00980ADD" w:rsidRPr="00A157F1" w:rsidRDefault="00A157F1" w:rsidP="00A157F1">
      <w:pPr>
        <w:suppressAutoHyphens w:val="0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 10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к  решению Собрания депутатов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Панинского сельсовета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Медвенского района Курской области №4/44 от 08.02.2018 года</w:t>
      </w: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Pr="00A157F1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Pr="00A157F1">
        <w:rPr>
          <w:rFonts w:ascii="Arial" w:hAnsi="Arial" w:cs="Arial"/>
          <w:b/>
          <w:bCs/>
          <w:sz w:val="32"/>
          <w:szCs w:val="32"/>
        </w:rPr>
        <w:t>на 2018 год и плановый период 2019 и 2020 годов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708"/>
        <w:gridCol w:w="1985"/>
        <w:gridCol w:w="709"/>
        <w:gridCol w:w="1701"/>
        <w:gridCol w:w="1842"/>
        <w:gridCol w:w="1701"/>
      </w:tblGrid>
      <w:tr w:rsidR="00A157F1" w:rsidRPr="00A157F1" w:rsidTr="00A157F1">
        <w:trPr>
          <w:trHeight w:val="504"/>
        </w:trPr>
        <w:tc>
          <w:tcPr>
            <w:tcW w:w="4820" w:type="dxa"/>
          </w:tcPr>
          <w:p w:rsidR="00980ADD" w:rsidRPr="00A157F1" w:rsidRDefault="00980ADD" w:rsidP="008625C7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8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Итого расходы на 2018 г.</w:t>
            </w:r>
          </w:p>
        </w:tc>
        <w:tc>
          <w:tcPr>
            <w:tcW w:w="1842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Итого расходы на 2019 г.</w:t>
            </w:r>
          </w:p>
        </w:tc>
        <w:tc>
          <w:tcPr>
            <w:tcW w:w="1701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Итого расходы на 2020 г.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</w:t>
            </w:r>
          </w:p>
        </w:tc>
      </w:tr>
      <w:tr w:rsidR="00A157F1" w:rsidRPr="00A157F1" w:rsidTr="00A157F1">
        <w:trPr>
          <w:trHeight w:val="156"/>
        </w:trPr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9 034 794,02</w:t>
            </w:r>
          </w:p>
        </w:tc>
        <w:tc>
          <w:tcPr>
            <w:tcW w:w="1842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2 503 734,00</w:t>
            </w:r>
          </w:p>
        </w:tc>
        <w:tc>
          <w:tcPr>
            <w:tcW w:w="1701" w:type="dxa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2 503 734,00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«Развитие муниципальной службы в Панинском сельсовете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Calibri" w:hAnsi="Arial" w:cs="Arial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Calibri" w:hAnsi="Arial" w:cs="Arial"/>
              </w:rPr>
              <w:t>09 1 01 00000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A157F1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212 448,00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eastAsia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184 783,00</w:t>
            </w:r>
          </w:p>
        </w:tc>
      </w:tr>
      <w:tr w:rsidR="00A157F1" w:rsidRPr="00A157F1" w:rsidTr="00A157F1">
        <w:tc>
          <w:tcPr>
            <w:tcW w:w="4820" w:type="dxa"/>
          </w:tcPr>
          <w:p w:rsidR="00980ADD" w:rsidRPr="00A157F1" w:rsidRDefault="00980ADD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A157F1" w:rsidRPr="00A157F1" w:rsidTr="00A157F1">
        <w:tc>
          <w:tcPr>
            <w:tcW w:w="4820" w:type="dxa"/>
          </w:tcPr>
          <w:p w:rsidR="00980ADD" w:rsidRPr="00A157F1" w:rsidRDefault="00980ADD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2016-2018 годы» 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A157F1" w:rsidRPr="00A157F1" w:rsidTr="00A157F1">
        <w:trPr>
          <w:trHeight w:val="532"/>
        </w:trPr>
        <w:tc>
          <w:tcPr>
            <w:tcW w:w="4820" w:type="dxa"/>
          </w:tcPr>
          <w:p w:rsidR="00980ADD" w:rsidRPr="00A157F1" w:rsidRDefault="00980ADD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eastAsia="Calibri" w:hAnsi="Arial" w:cs="Arial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57F1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57F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57F1">
              <w:rPr>
                <w:rFonts w:ascii="Arial" w:eastAsia="Calibri" w:hAnsi="Arial" w:cs="Arial"/>
              </w:rPr>
              <w:t>04 2 01 00000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102 572,00</w:t>
            </w:r>
          </w:p>
        </w:tc>
      </w:tr>
      <w:tr w:rsidR="00A157F1" w:rsidRPr="00A157F1" w:rsidTr="00A157F1">
        <w:trPr>
          <w:trHeight w:val="578"/>
        </w:trPr>
        <w:tc>
          <w:tcPr>
            <w:tcW w:w="4820" w:type="dxa"/>
          </w:tcPr>
          <w:p w:rsidR="00980ADD" w:rsidRPr="00A157F1" w:rsidRDefault="00980ADD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</w:tr>
      <w:tr w:rsidR="00A157F1" w:rsidRPr="00A157F1" w:rsidTr="00A157F1">
        <w:tc>
          <w:tcPr>
            <w:tcW w:w="4820" w:type="dxa"/>
            <w:vAlign w:val="bottom"/>
          </w:tcPr>
          <w:p w:rsidR="00980ADD" w:rsidRPr="00A157F1" w:rsidRDefault="00980ADD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A157F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100 000,00</w:t>
            </w:r>
          </w:p>
        </w:tc>
      </w:tr>
      <w:tr w:rsidR="00A157F1" w:rsidRPr="00A157F1" w:rsidTr="00A157F1">
        <w:tc>
          <w:tcPr>
            <w:tcW w:w="4820" w:type="dxa"/>
            <w:vAlign w:val="bottom"/>
          </w:tcPr>
          <w:p w:rsidR="00980ADD" w:rsidRPr="00A157F1" w:rsidRDefault="00980ADD" w:rsidP="008625C7">
            <w:pPr>
              <w:pStyle w:val="afd"/>
              <w:spacing w:before="0" w:beforeAutospacing="0" w:after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pStyle w:val="afd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2 572,00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2 572,00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2 572,00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>Муниципальная программа «Защита населения и территории, обеспечение пожарной безопасности МО</w:t>
            </w:r>
            <w:r w:rsidRPr="00A157F1">
              <w:rPr>
                <w:rFonts w:ascii="Arial" w:hAnsi="Arial" w:cs="Arial"/>
              </w:rPr>
              <w:t xml:space="preserve"> Панинский сельсовет Медвенского района Курской области на 2016-2018 годы</w:t>
            </w:r>
            <w:r w:rsidRPr="00A157F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Подпрограмма «Пожарная безопасность и защита населения МО </w:t>
            </w:r>
            <w:r w:rsidRPr="00A157F1">
              <w:rPr>
                <w:rFonts w:ascii="Arial" w:hAnsi="Arial" w:cs="Arial"/>
              </w:rPr>
              <w:t>в Панинский сельсовет Медвенского района Курской области на 2016-2018 годы</w:t>
            </w:r>
            <w:r w:rsidRPr="00A157F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6 697 305,02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</w:t>
            </w:r>
            <w:r w:rsidRPr="00A157F1">
              <w:rPr>
                <w:rFonts w:ascii="Arial" w:hAnsi="Arial" w:cs="Arial"/>
                <w:lang w:val="en-US"/>
              </w:rPr>
              <w:t xml:space="preserve"> </w:t>
            </w:r>
            <w:r w:rsidRPr="00A157F1">
              <w:rPr>
                <w:rFonts w:ascii="Arial" w:hAnsi="Arial" w:cs="Arial"/>
              </w:rPr>
              <w:t>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</w:t>
            </w:r>
            <w:r w:rsidRPr="00A157F1">
              <w:rPr>
                <w:rFonts w:ascii="Arial" w:hAnsi="Arial" w:cs="Arial"/>
                <w:lang w:val="en-US"/>
              </w:rPr>
              <w:t xml:space="preserve"> </w:t>
            </w:r>
            <w:r w:rsidRPr="00A157F1">
              <w:rPr>
                <w:rFonts w:ascii="Arial" w:hAnsi="Arial" w:cs="Arial"/>
              </w:rPr>
              <w:t>000,00</w:t>
            </w:r>
          </w:p>
        </w:tc>
      </w:tr>
      <w:tr w:rsidR="00A157F1" w:rsidRPr="00A157F1" w:rsidTr="00A157F1">
        <w:tc>
          <w:tcPr>
            <w:tcW w:w="4820" w:type="dxa"/>
            <w:vAlign w:val="bottom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bottom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 xml:space="preserve">Муниципальная программа </w:t>
            </w:r>
            <w:r w:rsidRPr="00A157F1">
              <w:rPr>
                <w:rFonts w:ascii="Arial" w:hAnsi="Arial" w:cs="Arial"/>
                <w:bCs/>
              </w:rPr>
              <w:t>Панинского сельсовета Медвенского района</w:t>
            </w:r>
            <w:r w:rsidRPr="00A157F1">
              <w:rPr>
                <w:rFonts w:ascii="Arial" w:hAnsi="Arial" w:cs="Arial"/>
              </w:rPr>
              <w:t xml:space="preserve"> Курской </w:t>
            </w:r>
            <w:r w:rsidRPr="00A157F1">
              <w:rPr>
                <w:rFonts w:ascii="Arial" w:eastAsia="Arial" w:hAnsi="Arial" w:cs="Arial"/>
              </w:rPr>
              <w:t>области «К</w:t>
            </w:r>
            <w:r w:rsidRPr="00A157F1">
              <w:rPr>
                <w:rFonts w:ascii="Arial" w:hAnsi="Arial" w:cs="Arial"/>
                <w:bCs/>
                <w:shd w:val="clear" w:color="auto" w:fill="FFFFFF"/>
              </w:rPr>
              <w:t>омплексного развития транспортной инфраструктуры муниципального образования «Панинский сельсовет» Медвенского района Курской области на 2017-2040 годы</w:t>
            </w:r>
            <w:r w:rsidRPr="00A157F1">
              <w:rPr>
                <w:rFonts w:ascii="Arial" w:eastAsia="Arial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«К</w:t>
            </w:r>
            <w:r w:rsidRPr="00A157F1">
              <w:rPr>
                <w:rFonts w:ascii="Arial" w:hAnsi="Arial" w:cs="Arial"/>
                <w:bCs/>
                <w:shd w:val="clear" w:color="auto" w:fill="FFFFFF"/>
              </w:rPr>
              <w:t>омплексного развития транспортной инфраструктуры муниципального образования «Панинский сельсовет» Медвенского района Курской области на 2017-2040 годы</w:t>
            </w:r>
            <w:r w:rsidRPr="00A157F1">
              <w:rPr>
                <w:rFonts w:ascii="Arial" w:eastAsia="Arial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 xml:space="preserve">Основное мероприятие «Обеспечение развития транспортной </w:t>
            </w:r>
            <w:r w:rsidRPr="00A157F1">
              <w:rPr>
                <w:rFonts w:ascii="Arial" w:eastAsia="Arial" w:hAnsi="Arial" w:cs="Arial"/>
              </w:rPr>
              <w:lastRenderedPageBreak/>
              <w:t>инфраструктуры, для закрепления населения, повышения уровня его жизни»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6 673 650,76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bottom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t>11 1 01 П1424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6 672 650,76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-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Arial" w:hAnsi="Arial" w:cs="Arial"/>
                <w:color w:val="000000"/>
              </w:rPr>
              <w:t>11 1 01 П1424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6 672 650,76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pStyle w:val="Default"/>
            </w:pPr>
            <w:r w:rsidRPr="00A157F1">
              <w:t>Обеспечение безопасности дорожного движения на автомобильных дорогах местного значения</w:t>
            </w:r>
          </w:p>
          <w:p w:rsidR="00980ADD" w:rsidRPr="00A157F1" w:rsidRDefault="00980ADD" w:rsidP="008625C7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01 С1459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bottom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 1 01 С1459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23 654,26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A157F1">
              <w:rPr>
                <w:rFonts w:ascii="Arial" w:hAnsi="Arial" w:cs="Arial"/>
              </w:rPr>
              <w:t xml:space="preserve">Панинского </w:t>
            </w:r>
            <w:r w:rsidRPr="00A157F1">
              <w:rPr>
                <w:rFonts w:ascii="Arial" w:hAnsi="Arial" w:cs="Arial"/>
                <w:bCs/>
              </w:rPr>
              <w:t>сельсовета Медвенского района Курской области на период 2016 - 2018 годы и на перспективу до 2020 года"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Подпрограмма "Энергосбережение и повышение энергетической эффективности </w:t>
            </w:r>
            <w:r w:rsidRPr="00A157F1">
              <w:rPr>
                <w:rFonts w:ascii="Arial" w:hAnsi="Arial" w:cs="Arial"/>
              </w:rPr>
              <w:t xml:space="preserve">Панинского </w:t>
            </w:r>
            <w:r w:rsidRPr="00A157F1">
              <w:rPr>
                <w:rFonts w:ascii="Arial" w:hAnsi="Arial" w:cs="Arial"/>
                <w:bCs/>
              </w:rPr>
              <w:t>сельсовета Медвенского района Курской области на период 2016 - 2018 годы и на перспективу до 2020 года"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Calibri" w:hAnsi="Arial" w:cs="Arial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Мероприятия в области энергосбережения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22 654,26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Муниципальная  </w:t>
            </w:r>
            <w:hyperlink r:id="rId16" w:history="1">
              <w:r w:rsidRPr="00A157F1">
                <w:rPr>
                  <w:rFonts w:ascii="Arial" w:hAnsi="Arial" w:cs="Arial"/>
                </w:rPr>
                <w:t>программа</w:t>
              </w:r>
            </w:hyperlink>
            <w:r w:rsidRPr="00A157F1">
              <w:rPr>
                <w:rFonts w:ascii="Arial" w:hAnsi="Arial" w:cs="Arial"/>
              </w:rPr>
              <w:t xml:space="preserve">  «Социальное развитие села в МО»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16 0 00 00000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shd w:val="clear" w:color="auto" w:fill="FFFFFF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166C87" w:rsidP="00862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</w:t>
            </w:r>
            <w:r w:rsidR="00980ADD" w:rsidRPr="00A157F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  <w:bCs/>
              </w:rPr>
            </w:pPr>
            <w:r w:rsidRPr="00A157F1">
              <w:rPr>
                <w:rFonts w:ascii="Arial" w:eastAsia="Calibri" w:hAnsi="Arial" w:cs="Arial"/>
              </w:rPr>
              <w:t xml:space="preserve">Основное мероприятие «Развитие социальной инфраструктуры </w:t>
            </w:r>
            <w:r w:rsidRPr="00A157F1">
              <w:rPr>
                <w:rFonts w:ascii="Arial" w:hAnsi="Arial" w:cs="Arial"/>
                <w:shd w:val="clear" w:color="auto" w:fill="FFFFFF"/>
              </w:rPr>
              <w:t>муниципального образования «Панинский сельсовет</w:t>
            </w:r>
            <w:r w:rsidRPr="00A157F1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16 1 01 00000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Мероприятия, направленные на  развитие социальной и инженерной инфраструктуры муниципального образования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16 1 01 </w:t>
            </w:r>
            <w:r w:rsidRPr="00A157F1">
              <w:rPr>
                <w:rFonts w:ascii="Arial" w:hAnsi="Arial" w:cs="Arial"/>
                <w:lang w:val="en-US"/>
              </w:rPr>
              <w:t>S</w:t>
            </w:r>
            <w:r w:rsidRPr="00A157F1"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16 1 01 </w:t>
            </w:r>
            <w:r w:rsidRPr="00A157F1">
              <w:rPr>
                <w:rFonts w:ascii="Arial" w:hAnsi="Arial" w:cs="Arial"/>
                <w:lang w:val="en-US"/>
              </w:rPr>
              <w:t>S</w:t>
            </w:r>
            <w:r w:rsidRPr="00A157F1"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980ADD" w:rsidRPr="00A157F1" w:rsidRDefault="00980ADD" w:rsidP="00980ADD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0ADD" w:rsidRPr="00A157F1" w:rsidRDefault="00980ADD" w:rsidP="00980ADD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544 150,00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Pr="00A157F1">
              <w:rPr>
                <w:rFonts w:ascii="Arial" w:hAnsi="Arial" w:cs="Arial"/>
              </w:rPr>
              <w:t>в Панинском сельсовете Медвенского района Курской области на 2015-2019 годы</w:t>
            </w:r>
            <w:r w:rsidRPr="00A157F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Панинского сельсовета </w:t>
            </w:r>
            <w:r w:rsidRPr="00A157F1">
              <w:rPr>
                <w:rFonts w:ascii="Arial" w:hAnsi="Arial" w:cs="Arial"/>
              </w:rPr>
              <w:lastRenderedPageBreak/>
              <w:t>Медвенского района Курской области»</w:t>
            </w:r>
            <w:r w:rsidRPr="00A157F1">
              <w:rPr>
                <w:rFonts w:ascii="Arial" w:hAnsi="Arial" w:cs="Arial"/>
                <w:bCs/>
              </w:rPr>
              <w:t xml:space="preserve"> </w:t>
            </w:r>
            <w:r w:rsidRPr="00A157F1">
              <w:rPr>
                <w:rFonts w:ascii="Arial" w:hAnsi="Arial" w:cs="Arial"/>
              </w:rPr>
              <w:t xml:space="preserve">муниципальной программы </w:t>
            </w:r>
            <w:r w:rsidRPr="00A157F1">
              <w:rPr>
                <w:rFonts w:ascii="Arial" w:hAnsi="Arial" w:cs="Arial"/>
                <w:bCs/>
              </w:rPr>
              <w:t>«Обеспечение доступным и комфортным жильем и коммунальными услугами граждан</w:t>
            </w:r>
            <w:r w:rsidRPr="00A157F1">
              <w:rPr>
                <w:rFonts w:ascii="Arial" w:hAnsi="Arial" w:cs="Arial"/>
              </w:rPr>
              <w:t xml:space="preserve"> в Панинском сельсовете Медвенского района Курской области на 2015-2019 годы</w:t>
            </w:r>
            <w:r w:rsidRPr="00A157F1">
              <w:rPr>
                <w:rFonts w:ascii="Arial" w:hAnsi="Arial" w:cs="Arial"/>
                <w:bCs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Основное мероприятие «Мероприятия по благоустройству территории муниципального образования «Панинский сельсовет»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288 666,00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303 099,00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1 000,00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«Профилактика наркомании на территории Панинского сельсовета Медвенского района на 2016-2018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snapToGrid w:val="0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  <w:snapToGrid w:val="0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 xml:space="preserve">Реализация мероприятий в сфере </w:t>
            </w:r>
            <w:r w:rsidRPr="00A157F1">
              <w:rPr>
                <w:rFonts w:ascii="Arial" w:hAnsi="Arial" w:cs="Arial"/>
                <w:bCs/>
              </w:rPr>
              <w:lastRenderedPageBreak/>
              <w:t>молодежной политики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07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1 000,00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«Развитие культуры Панинского сельсовета Медвенского района Курской области на 2016-2018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A157F1" w:rsidRPr="00A157F1" w:rsidTr="00A157F1">
        <w:trPr>
          <w:trHeight w:val="459"/>
        </w:trPr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Подпрограмма «Искусство» муниципальной программы «Развитие культуры» Панинского сельсовета Медвенского района на 2016-2018 годы"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1 680 253,00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1 846 730,00</w:t>
            </w:r>
          </w:p>
        </w:tc>
      </w:tr>
      <w:tr w:rsidR="00A157F1" w:rsidRPr="00A157F1" w:rsidTr="00A157F1">
        <w:tc>
          <w:tcPr>
            <w:tcW w:w="4820" w:type="dxa"/>
          </w:tcPr>
          <w:p w:rsidR="00980ADD" w:rsidRPr="00A157F1" w:rsidRDefault="00980ADD" w:rsidP="008625C7">
            <w:pPr>
              <w:pStyle w:val="Default"/>
              <w:rPr>
                <w:color w:val="auto"/>
              </w:rPr>
            </w:pPr>
            <w:r w:rsidRPr="00A157F1">
              <w:rPr>
                <w:rFonts w:eastAsia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01 1 01 </w:t>
            </w:r>
            <w:r w:rsidRPr="00A157F1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  <w:lang w:val="en-US"/>
              </w:rPr>
            </w:pPr>
            <w:r w:rsidRPr="00A157F1">
              <w:rPr>
                <w:rFonts w:ascii="Arial" w:hAnsi="Arial" w:cs="Arial"/>
                <w:lang w:eastAsia="ru-RU"/>
              </w:rPr>
              <w:t>1 </w:t>
            </w:r>
            <w:r w:rsidRPr="00A157F1">
              <w:rPr>
                <w:rFonts w:ascii="Arial" w:hAnsi="Arial" w:cs="Arial"/>
                <w:lang w:val="en-US" w:eastAsia="ru-RU"/>
              </w:rPr>
              <w:t>121 464.00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33" w:right="-147" w:firstLine="14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 xml:space="preserve">01 1 01 </w:t>
            </w:r>
            <w:r w:rsidRPr="00A157F1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  <w:lang w:val="en-US"/>
              </w:rPr>
            </w:pPr>
            <w:r w:rsidRPr="00A157F1">
              <w:rPr>
                <w:rFonts w:ascii="Arial" w:hAnsi="Arial" w:cs="Arial"/>
                <w:lang w:eastAsia="ru-RU"/>
              </w:rPr>
              <w:t>1 </w:t>
            </w:r>
            <w:r w:rsidRPr="00A157F1">
              <w:rPr>
                <w:rFonts w:ascii="Arial" w:hAnsi="Arial" w:cs="Arial"/>
                <w:lang w:val="en-US" w:eastAsia="ru-RU"/>
              </w:rPr>
              <w:t>121 464.00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1 345 756,00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6"/>
            </w:tblGrid>
            <w:tr w:rsidR="00980ADD" w:rsidRPr="00A157F1" w:rsidTr="008625C7">
              <w:trPr>
                <w:trHeight w:val="196"/>
              </w:trPr>
              <w:tc>
                <w:tcPr>
                  <w:tcW w:w="5846" w:type="dxa"/>
                </w:tcPr>
                <w:p w:rsidR="00980ADD" w:rsidRPr="00A157F1" w:rsidRDefault="00980ADD" w:rsidP="008625C7">
                  <w:pPr>
                    <w:pStyle w:val="Default"/>
                  </w:pPr>
                  <w:r w:rsidRPr="00A157F1">
                    <w:t>Расходы на обеспечение деятельности оказание услуг) муниципальных учреждений</w:t>
                  </w:r>
                </w:p>
              </w:tc>
            </w:tr>
          </w:tbl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558 789,00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555 469,00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497 654,00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3 320,00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3 320,00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 xml:space="preserve">41 550,00 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E77BE" w:rsidP="008625C7">
            <w:pPr>
              <w:rPr>
                <w:rFonts w:ascii="Arial" w:hAnsi="Arial" w:cs="Arial"/>
              </w:rPr>
            </w:pPr>
            <w:hyperlink r:id="rId17" w:history="1">
              <w:r w:rsidR="00980ADD" w:rsidRPr="00A157F1">
                <w:rPr>
                  <w:rFonts w:ascii="Arial" w:hAnsi="Arial" w:cs="Arial"/>
                </w:rPr>
                <w:t>Подпрограмма</w:t>
              </w:r>
            </w:hyperlink>
            <w:r w:rsidR="00980ADD" w:rsidRPr="00A157F1">
              <w:rPr>
                <w:rFonts w:ascii="Arial" w:hAnsi="Arial" w:cs="Arial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ind w:firstLine="33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eastAsia="Arial" w:hAnsi="Arial" w:cs="Arial"/>
              </w:rPr>
              <w:t>41 550,00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57F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57F1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A157F1">
              <w:rPr>
                <w:rFonts w:ascii="Arial" w:hAnsi="Arial" w:cs="Arial"/>
                <w:sz w:val="24"/>
                <w:szCs w:val="24"/>
              </w:rPr>
              <w:t>7 340,00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A157F1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2015-2017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snapToGrid w:val="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</w:t>
            </w:r>
            <w:r w:rsidRPr="00A157F1">
              <w:rPr>
                <w:rFonts w:ascii="Arial" w:hAnsi="Arial" w:cs="Arial"/>
                <w:snapToGrid w:val="0"/>
              </w:rPr>
              <w:lastRenderedPageBreak/>
              <w:t xml:space="preserve">развитие физической культуры и спорта </w:t>
            </w:r>
            <w:r w:rsidRPr="00A157F1">
              <w:rPr>
                <w:rFonts w:ascii="Arial" w:hAnsi="Arial" w:cs="Arial"/>
              </w:rPr>
              <w:t>в Панинском сельсовете на 2018-2021 годы»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napToGrid w:val="0"/>
              </w:rPr>
            </w:pPr>
            <w:r w:rsidRPr="00A157F1">
              <w:rPr>
                <w:rFonts w:ascii="Arial" w:hAnsi="Arial" w:cs="Arial"/>
                <w:snapToGrid w:val="0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jc w:val="center"/>
              <w:rPr>
                <w:rFonts w:ascii="Arial" w:hAnsi="Arial" w:cs="Arial"/>
                <w:bCs/>
              </w:rPr>
            </w:pPr>
            <w:r w:rsidRPr="00A157F1">
              <w:rPr>
                <w:rFonts w:ascii="Arial" w:hAnsi="Arial" w:cs="Arial"/>
                <w:bCs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  <w:tr w:rsidR="00A157F1" w:rsidRPr="00A157F1" w:rsidTr="00A157F1">
        <w:tc>
          <w:tcPr>
            <w:tcW w:w="4820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ind w:left="175" w:right="-147" w:hanging="142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vAlign w:val="center"/>
          </w:tcPr>
          <w:p w:rsidR="00980ADD" w:rsidRPr="00A157F1" w:rsidRDefault="00980ADD" w:rsidP="00862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842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  <w:lang w:val="en-US"/>
              </w:rPr>
              <w:t>1</w:t>
            </w:r>
            <w:r w:rsidRPr="00A157F1">
              <w:rPr>
                <w:rFonts w:ascii="Arial" w:hAnsi="Arial" w:cs="Arial"/>
              </w:rPr>
              <w:t>0 000,00</w:t>
            </w:r>
          </w:p>
        </w:tc>
        <w:tc>
          <w:tcPr>
            <w:tcW w:w="1701" w:type="dxa"/>
            <w:vAlign w:val="center"/>
          </w:tcPr>
          <w:p w:rsidR="00980ADD" w:rsidRPr="00A157F1" w:rsidRDefault="00980ADD" w:rsidP="008625C7">
            <w:pPr>
              <w:jc w:val="center"/>
              <w:rPr>
                <w:rFonts w:ascii="Arial" w:hAnsi="Arial" w:cs="Arial"/>
              </w:rPr>
            </w:pPr>
            <w:r w:rsidRPr="00A157F1">
              <w:rPr>
                <w:rFonts w:ascii="Arial" w:hAnsi="Arial" w:cs="Arial"/>
              </w:rPr>
              <w:t>7 340,00</w:t>
            </w:r>
          </w:p>
        </w:tc>
      </w:tr>
    </w:tbl>
    <w:p w:rsidR="00980ADD" w:rsidRPr="00335384" w:rsidRDefault="00980ADD" w:rsidP="00335384">
      <w:pPr>
        <w:rPr>
          <w:b/>
          <w:sz w:val="32"/>
        </w:rPr>
      </w:pPr>
    </w:p>
    <w:sectPr w:rsidR="00980ADD" w:rsidRPr="00335384" w:rsidSect="00EE3AAA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CD" w:rsidRDefault="00307FCD" w:rsidP="00FD445C">
      <w:r>
        <w:separator/>
      </w:r>
    </w:p>
  </w:endnote>
  <w:endnote w:type="continuationSeparator" w:id="1">
    <w:p w:rsidR="00307FCD" w:rsidRDefault="00307FCD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CD" w:rsidRDefault="00307FCD" w:rsidP="00FD445C">
      <w:r>
        <w:separator/>
      </w:r>
    </w:p>
  </w:footnote>
  <w:footnote w:type="continuationSeparator" w:id="1">
    <w:p w:rsidR="00307FCD" w:rsidRDefault="00307FCD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12E26"/>
    <w:rsid w:val="0002723C"/>
    <w:rsid w:val="00027D28"/>
    <w:rsid w:val="0003179D"/>
    <w:rsid w:val="00031C77"/>
    <w:rsid w:val="00043192"/>
    <w:rsid w:val="000467F2"/>
    <w:rsid w:val="0005041A"/>
    <w:rsid w:val="00050EE0"/>
    <w:rsid w:val="0005302E"/>
    <w:rsid w:val="00082F3A"/>
    <w:rsid w:val="00087578"/>
    <w:rsid w:val="000876AD"/>
    <w:rsid w:val="00094992"/>
    <w:rsid w:val="00095778"/>
    <w:rsid w:val="000962F1"/>
    <w:rsid w:val="000974CF"/>
    <w:rsid w:val="000A0C06"/>
    <w:rsid w:val="000A1E28"/>
    <w:rsid w:val="000A23B2"/>
    <w:rsid w:val="000B1FCE"/>
    <w:rsid w:val="000D661F"/>
    <w:rsid w:val="000F2360"/>
    <w:rsid w:val="00100DA0"/>
    <w:rsid w:val="001025ED"/>
    <w:rsid w:val="001040FF"/>
    <w:rsid w:val="00114392"/>
    <w:rsid w:val="00117872"/>
    <w:rsid w:val="0012132E"/>
    <w:rsid w:val="0012397E"/>
    <w:rsid w:val="0012488A"/>
    <w:rsid w:val="001279B0"/>
    <w:rsid w:val="00130CF9"/>
    <w:rsid w:val="0013681B"/>
    <w:rsid w:val="00157FBE"/>
    <w:rsid w:val="001634EF"/>
    <w:rsid w:val="00166C87"/>
    <w:rsid w:val="0017749C"/>
    <w:rsid w:val="0018070F"/>
    <w:rsid w:val="0018292B"/>
    <w:rsid w:val="00186989"/>
    <w:rsid w:val="00197BC7"/>
    <w:rsid w:val="001A1B67"/>
    <w:rsid w:val="001A22B3"/>
    <w:rsid w:val="001A2ED5"/>
    <w:rsid w:val="001A3418"/>
    <w:rsid w:val="001A3681"/>
    <w:rsid w:val="001A738B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F2BD8"/>
    <w:rsid w:val="001F504D"/>
    <w:rsid w:val="001F6CE9"/>
    <w:rsid w:val="002013ED"/>
    <w:rsid w:val="002072C0"/>
    <w:rsid w:val="00212967"/>
    <w:rsid w:val="00216332"/>
    <w:rsid w:val="00216455"/>
    <w:rsid w:val="00227CB5"/>
    <w:rsid w:val="002546DA"/>
    <w:rsid w:val="00257128"/>
    <w:rsid w:val="00261693"/>
    <w:rsid w:val="00261FB4"/>
    <w:rsid w:val="00263719"/>
    <w:rsid w:val="00267A6F"/>
    <w:rsid w:val="00270A70"/>
    <w:rsid w:val="00272EEA"/>
    <w:rsid w:val="00277590"/>
    <w:rsid w:val="00294829"/>
    <w:rsid w:val="002A5D7B"/>
    <w:rsid w:val="002A68E5"/>
    <w:rsid w:val="002B26DA"/>
    <w:rsid w:val="002B4C09"/>
    <w:rsid w:val="002D328C"/>
    <w:rsid w:val="002E52F2"/>
    <w:rsid w:val="002F0507"/>
    <w:rsid w:val="002F228F"/>
    <w:rsid w:val="002F3BE6"/>
    <w:rsid w:val="00302DC3"/>
    <w:rsid w:val="003042FA"/>
    <w:rsid w:val="00307FCD"/>
    <w:rsid w:val="00320351"/>
    <w:rsid w:val="003265C9"/>
    <w:rsid w:val="00327E3D"/>
    <w:rsid w:val="00332505"/>
    <w:rsid w:val="00335384"/>
    <w:rsid w:val="0036125E"/>
    <w:rsid w:val="00365A31"/>
    <w:rsid w:val="003726AF"/>
    <w:rsid w:val="00373644"/>
    <w:rsid w:val="0037681D"/>
    <w:rsid w:val="0038587A"/>
    <w:rsid w:val="00390F2D"/>
    <w:rsid w:val="00391A7E"/>
    <w:rsid w:val="003A0478"/>
    <w:rsid w:val="003A1BA9"/>
    <w:rsid w:val="003B0D3E"/>
    <w:rsid w:val="003B15B0"/>
    <w:rsid w:val="003B75F7"/>
    <w:rsid w:val="003C3523"/>
    <w:rsid w:val="003C659D"/>
    <w:rsid w:val="003D6F20"/>
    <w:rsid w:val="003E1F94"/>
    <w:rsid w:val="003E311E"/>
    <w:rsid w:val="003E484A"/>
    <w:rsid w:val="003F0155"/>
    <w:rsid w:val="00404E69"/>
    <w:rsid w:val="00406C44"/>
    <w:rsid w:val="0040797D"/>
    <w:rsid w:val="00413BD0"/>
    <w:rsid w:val="00432618"/>
    <w:rsid w:val="00437CAB"/>
    <w:rsid w:val="0044264A"/>
    <w:rsid w:val="00444829"/>
    <w:rsid w:val="004501E3"/>
    <w:rsid w:val="00462344"/>
    <w:rsid w:val="0046369B"/>
    <w:rsid w:val="00474D1C"/>
    <w:rsid w:val="00475E10"/>
    <w:rsid w:val="004779EC"/>
    <w:rsid w:val="00484003"/>
    <w:rsid w:val="0048417D"/>
    <w:rsid w:val="00486C73"/>
    <w:rsid w:val="0049483B"/>
    <w:rsid w:val="004A27B7"/>
    <w:rsid w:val="004A79A1"/>
    <w:rsid w:val="004B2853"/>
    <w:rsid w:val="004B329E"/>
    <w:rsid w:val="004B3F26"/>
    <w:rsid w:val="004B595F"/>
    <w:rsid w:val="004C2198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107DB"/>
    <w:rsid w:val="005155F4"/>
    <w:rsid w:val="005172EA"/>
    <w:rsid w:val="00522B4F"/>
    <w:rsid w:val="00523DBB"/>
    <w:rsid w:val="005316F0"/>
    <w:rsid w:val="005508F5"/>
    <w:rsid w:val="00551AEC"/>
    <w:rsid w:val="00552256"/>
    <w:rsid w:val="0055646A"/>
    <w:rsid w:val="00556CCF"/>
    <w:rsid w:val="005616AA"/>
    <w:rsid w:val="00584704"/>
    <w:rsid w:val="00585B67"/>
    <w:rsid w:val="00585C3C"/>
    <w:rsid w:val="00587B57"/>
    <w:rsid w:val="00596693"/>
    <w:rsid w:val="005A5428"/>
    <w:rsid w:val="005B1AA3"/>
    <w:rsid w:val="005B2C94"/>
    <w:rsid w:val="005C3FF7"/>
    <w:rsid w:val="005D0906"/>
    <w:rsid w:val="005D1586"/>
    <w:rsid w:val="005E240E"/>
    <w:rsid w:val="005E797F"/>
    <w:rsid w:val="005F61F2"/>
    <w:rsid w:val="00616686"/>
    <w:rsid w:val="00623036"/>
    <w:rsid w:val="0062347C"/>
    <w:rsid w:val="0062369F"/>
    <w:rsid w:val="00624C5E"/>
    <w:rsid w:val="006268D6"/>
    <w:rsid w:val="00630FF7"/>
    <w:rsid w:val="00642E0C"/>
    <w:rsid w:val="0065343F"/>
    <w:rsid w:val="00653922"/>
    <w:rsid w:val="00655805"/>
    <w:rsid w:val="00661004"/>
    <w:rsid w:val="00662328"/>
    <w:rsid w:val="00662E66"/>
    <w:rsid w:val="00663178"/>
    <w:rsid w:val="00666A61"/>
    <w:rsid w:val="00671FB5"/>
    <w:rsid w:val="0067371F"/>
    <w:rsid w:val="00673EB4"/>
    <w:rsid w:val="00681AF4"/>
    <w:rsid w:val="00683814"/>
    <w:rsid w:val="00684D07"/>
    <w:rsid w:val="00687A17"/>
    <w:rsid w:val="00687B6A"/>
    <w:rsid w:val="006961C0"/>
    <w:rsid w:val="00696DA7"/>
    <w:rsid w:val="006A0368"/>
    <w:rsid w:val="006B3E1A"/>
    <w:rsid w:val="006C79DF"/>
    <w:rsid w:val="006D23C0"/>
    <w:rsid w:val="006E0A81"/>
    <w:rsid w:val="006F171D"/>
    <w:rsid w:val="006F17E8"/>
    <w:rsid w:val="007012C4"/>
    <w:rsid w:val="007020ED"/>
    <w:rsid w:val="007076C0"/>
    <w:rsid w:val="00712A53"/>
    <w:rsid w:val="00714EEE"/>
    <w:rsid w:val="00722758"/>
    <w:rsid w:val="0072666E"/>
    <w:rsid w:val="00731DC4"/>
    <w:rsid w:val="00732843"/>
    <w:rsid w:val="00744336"/>
    <w:rsid w:val="007629FA"/>
    <w:rsid w:val="00762C33"/>
    <w:rsid w:val="00766405"/>
    <w:rsid w:val="00776AF2"/>
    <w:rsid w:val="0078110D"/>
    <w:rsid w:val="00786388"/>
    <w:rsid w:val="007B60C2"/>
    <w:rsid w:val="007B7D52"/>
    <w:rsid w:val="007C44F6"/>
    <w:rsid w:val="007C532F"/>
    <w:rsid w:val="007C7A0B"/>
    <w:rsid w:val="007D04C3"/>
    <w:rsid w:val="007D4D51"/>
    <w:rsid w:val="007D6309"/>
    <w:rsid w:val="007D670F"/>
    <w:rsid w:val="007F129E"/>
    <w:rsid w:val="0080273B"/>
    <w:rsid w:val="00810018"/>
    <w:rsid w:val="00813B8E"/>
    <w:rsid w:val="0083036C"/>
    <w:rsid w:val="008310FC"/>
    <w:rsid w:val="00837A9D"/>
    <w:rsid w:val="00837EF3"/>
    <w:rsid w:val="008444D6"/>
    <w:rsid w:val="008515A4"/>
    <w:rsid w:val="00854400"/>
    <w:rsid w:val="008549A6"/>
    <w:rsid w:val="00857489"/>
    <w:rsid w:val="00861A27"/>
    <w:rsid w:val="008625C7"/>
    <w:rsid w:val="00870CAE"/>
    <w:rsid w:val="00873523"/>
    <w:rsid w:val="008743FF"/>
    <w:rsid w:val="008746ED"/>
    <w:rsid w:val="008747A1"/>
    <w:rsid w:val="00881701"/>
    <w:rsid w:val="008870E9"/>
    <w:rsid w:val="00891BA3"/>
    <w:rsid w:val="0089280F"/>
    <w:rsid w:val="008A23C1"/>
    <w:rsid w:val="008A41C4"/>
    <w:rsid w:val="008A4F0D"/>
    <w:rsid w:val="008B22D8"/>
    <w:rsid w:val="008B2F5B"/>
    <w:rsid w:val="008B54BD"/>
    <w:rsid w:val="008C0250"/>
    <w:rsid w:val="008C40D3"/>
    <w:rsid w:val="008C505F"/>
    <w:rsid w:val="008C7489"/>
    <w:rsid w:val="008D7CD6"/>
    <w:rsid w:val="008E0C02"/>
    <w:rsid w:val="008E3E7E"/>
    <w:rsid w:val="008F2AF3"/>
    <w:rsid w:val="008F5E30"/>
    <w:rsid w:val="008F7BE7"/>
    <w:rsid w:val="008F7FF4"/>
    <w:rsid w:val="00910D0F"/>
    <w:rsid w:val="00912C55"/>
    <w:rsid w:val="00915430"/>
    <w:rsid w:val="009424AF"/>
    <w:rsid w:val="00944F33"/>
    <w:rsid w:val="00962B61"/>
    <w:rsid w:val="00977C53"/>
    <w:rsid w:val="00980ADD"/>
    <w:rsid w:val="00984356"/>
    <w:rsid w:val="00994743"/>
    <w:rsid w:val="009A1134"/>
    <w:rsid w:val="009A5DA6"/>
    <w:rsid w:val="009C122D"/>
    <w:rsid w:val="009D3772"/>
    <w:rsid w:val="009D6498"/>
    <w:rsid w:val="009D723C"/>
    <w:rsid w:val="009D7551"/>
    <w:rsid w:val="009E15BF"/>
    <w:rsid w:val="009E47D1"/>
    <w:rsid w:val="009E61AE"/>
    <w:rsid w:val="009E77BE"/>
    <w:rsid w:val="009E79D5"/>
    <w:rsid w:val="009F51FD"/>
    <w:rsid w:val="009F539D"/>
    <w:rsid w:val="00A00599"/>
    <w:rsid w:val="00A01ECD"/>
    <w:rsid w:val="00A1113C"/>
    <w:rsid w:val="00A12F90"/>
    <w:rsid w:val="00A14EDC"/>
    <w:rsid w:val="00A15410"/>
    <w:rsid w:val="00A157F1"/>
    <w:rsid w:val="00A26BD5"/>
    <w:rsid w:val="00A43F6D"/>
    <w:rsid w:val="00A52485"/>
    <w:rsid w:val="00A532C6"/>
    <w:rsid w:val="00A64F71"/>
    <w:rsid w:val="00A6692E"/>
    <w:rsid w:val="00A66D7C"/>
    <w:rsid w:val="00A6746C"/>
    <w:rsid w:val="00A72892"/>
    <w:rsid w:val="00A732DB"/>
    <w:rsid w:val="00A85419"/>
    <w:rsid w:val="00A91368"/>
    <w:rsid w:val="00AA0887"/>
    <w:rsid w:val="00AA1ED8"/>
    <w:rsid w:val="00AA3127"/>
    <w:rsid w:val="00AA685B"/>
    <w:rsid w:val="00AB5FAC"/>
    <w:rsid w:val="00AC1EBD"/>
    <w:rsid w:val="00AC60DF"/>
    <w:rsid w:val="00AD1C4D"/>
    <w:rsid w:val="00AE6CB9"/>
    <w:rsid w:val="00AE7BEE"/>
    <w:rsid w:val="00AF0915"/>
    <w:rsid w:val="00B004B7"/>
    <w:rsid w:val="00B11541"/>
    <w:rsid w:val="00B12C30"/>
    <w:rsid w:val="00B34B83"/>
    <w:rsid w:val="00B35A83"/>
    <w:rsid w:val="00B407DD"/>
    <w:rsid w:val="00B5721D"/>
    <w:rsid w:val="00B61DA3"/>
    <w:rsid w:val="00B65983"/>
    <w:rsid w:val="00B72612"/>
    <w:rsid w:val="00B75FA6"/>
    <w:rsid w:val="00B77077"/>
    <w:rsid w:val="00B872CE"/>
    <w:rsid w:val="00B91242"/>
    <w:rsid w:val="00B95041"/>
    <w:rsid w:val="00B96DF1"/>
    <w:rsid w:val="00BA1F1E"/>
    <w:rsid w:val="00BB08CE"/>
    <w:rsid w:val="00BC2271"/>
    <w:rsid w:val="00BD015B"/>
    <w:rsid w:val="00BD17FF"/>
    <w:rsid w:val="00BD2FA8"/>
    <w:rsid w:val="00BD3D59"/>
    <w:rsid w:val="00BE1749"/>
    <w:rsid w:val="00BE4DE1"/>
    <w:rsid w:val="00BE6C71"/>
    <w:rsid w:val="00BF26B5"/>
    <w:rsid w:val="00BF2DF3"/>
    <w:rsid w:val="00C03AFB"/>
    <w:rsid w:val="00C07135"/>
    <w:rsid w:val="00C1163F"/>
    <w:rsid w:val="00C21536"/>
    <w:rsid w:val="00C250FE"/>
    <w:rsid w:val="00C3561F"/>
    <w:rsid w:val="00C6410E"/>
    <w:rsid w:val="00C75B78"/>
    <w:rsid w:val="00C91B83"/>
    <w:rsid w:val="00CA4CFC"/>
    <w:rsid w:val="00CB49B5"/>
    <w:rsid w:val="00CB4A68"/>
    <w:rsid w:val="00CC0AF1"/>
    <w:rsid w:val="00CC2B3E"/>
    <w:rsid w:val="00CC3B0E"/>
    <w:rsid w:val="00CC69DC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D148F8"/>
    <w:rsid w:val="00D251BA"/>
    <w:rsid w:val="00D30184"/>
    <w:rsid w:val="00D3079D"/>
    <w:rsid w:val="00D308A7"/>
    <w:rsid w:val="00D3105C"/>
    <w:rsid w:val="00D31628"/>
    <w:rsid w:val="00D57DBC"/>
    <w:rsid w:val="00D61068"/>
    <w:rsid w:val="00D66186"/>
    <w:rsid w:val="00D66673"/>
    <w:rsid w:val="00D673B7"/>
    <w:rsid w:val="00D75FB5"/>
    <w:rsid w:val="00D85695"/>
    <w:rsid w:val="00D859A7"/>
    <w:rsid w:val="00D93104"/>
    <w:rsid w:val="00D973AF"/>
    <w:rsid w:val="00DA5A98"/>
    <w:rsid w:val="00DB6430"/>
    <w:rsid w:val="00E0093A"/>
    <w:rsid w:val="00E00F81"/>
    <w:rsid w:val="00E0159C"/>
    <w:rsid w:val="00E0781B"/>
    <w:rsid w:val="00E24916"/>
    <w:rsid w:val="00E278F3"/>
    <w:rsid w:val="00E30B85"/>
    <w:rsid w:val="00E338A2"/>
    <w:rsid w:val="00E353CA"/>
    <w:rsid w:val="00E366E2"/>
    <w:rsid w:val="00E422AF"/>
    <w:rsid w:val="00E4270E"/>
    <w:rsid w:val="00E52CC8"/>
    <w:rsid w:val="00E65589"/>
    <w:rsid w:val="00E716D0"/>
    <w:rsid w:val="00E71AD0"/>
    <w:rsid w:val="00E76091"/>
    <w:rsid w:val="00E8306C"/>
    <w:rsid w:val="00E85AFA"/>
    <w:rsid w:val="00E85E21"/>
    <w:rsid w:val="00E93F19"/>
    <w:rsid w:val="00EA06EA"/>
    <w:rsid w:val="00EA4F9B"/>
    <w:rsid w:val="00EA686D"/>
    <w:rsid w:val="00EB6B1E"/>
    <w:rsid w:val="00ED0EFB"/>
    <w:rsid w:val="00ED5D14"/>
    <w:rsid w:val="00EE3AAA"/>
    <w:rsid w:val="00EF3F39"/>
    <w:rsid w:val="00F02D22"/>
    <w:rsid w:val="00F0315D"/>
    <w:rsid w:val="00F10671"/>
    <w:rsid w:val="00F10F09"/>
    <w:rsid w:val="00F14CF1"/>
    <w:rsid w:val="00F15664"/>
    <w:rsid w:val="00F251E9"/>
    <w:rsid w:val="00F273A7"/>
    <w:rsid w:val="00F36666"/>
    <w:rsid w:val="00F52143"/>
    <w:rsid w:val="00F60171"/>
    <w:rsid w:val="00F636CE"/>
    <w:rsid w:val="00F64463"/>
    <w:rsid w:val="00F64964"/>
    <w:rsid w:val="00F74067"/>
    <w:rsid w:val="00F75A47"/>
    <w:rsid w:val="00F775B0"/>
    <w:rsid w:val="00F81DDF"/>
    <w:rsid w:val="00F8402A"/>
    <w:rsid w:val="00F93820"/>
    <w:rsid w:val="00FA064F"/>
    <w:rsid w:val="00FA772B"/>
    <w:rsid w:val="00FB2031"/>
    <w:rsid w:val="00FC4DFA"/>
    <w:rsid w:val="00FC5941"/>
    <w:rsid w:val="00FC6822"/>
    <w:rsid w:val="00FD12B3"/>
    <w:rsid w:val="00FD445C"/>
    <w:rsid w:val="00FD50B7"/>
    <w:rsid w:val="00FD7E54"/>
    <w:rsid w:val="00FE23D8"/>
    <w:rsid w:val="00FE2E0E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77ADB26D22BFA5A9D37B3CE391E6A0033E9DF395B7D87F81C9673F16CD3EEEB90E72BE63932DC69U5F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1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2628202322DA1BBA42282C9440EEF08E6CC43400635U6V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4C94BE499FE6D3AB88D7C30C67FDF9F5251FEB36F8DAFB36538DB695985C26989C56521E7BBF30e22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459C1757A0B7F628A11FD35C812F7969F58D4ED1690B1651296DD07D6CC655BA737E8C3F7E48F5D7BB37DOCK" TargetMode="External"/><Relationship Id="rId10" Type="http://schemas.openxmlformats.org/officeDocument/2006/relationships/hyperlink" Target="consultantplus://offline/ref=524C94BE499FE6D3AB88D7C30C67FDF9F5251FEB36F8DAFB36538DB695985C26989C56561B72eB2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C94BE499FE6D3AB88D7C30C67FDF9F5251FEB36F8DAFB36538DB695985C26989C56501E7BeB22G" TargetMode="External"/><Relationship Id="rId14" Type="http://schemas.openxmlformats.org/officeDocument/2006/relationships/hyperlink" Target="consultantplus://offline/ref=C6EF3AE28B6C46D1117CBBA251A07B11C6C7C5768D62628202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99A4-C9AA-4CB5-A406-8062C56C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10801</Words>
  <Characters>61567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72224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Андимистрация Панино</cp:lastModifiedBy>
  <cp:revision>3</cp:revision>
  <cp:lastPrinted>2017-12-21T13:21:00Z</cp:lastPrinted>
  <dcterms:created xsi:type="dcterms:W3CDTF">2018-02-05T13:24:00Z</dcterms:created>
  <dcterms:modified xsi:type="dcterms:W3CDTF">2018-03-02T08:22:00Z</dcterms:modified>
</cp:coreProperties>
</file>